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1" w:rsidRDefault="00A27231" w:rsidP="00D24C43">
      <w:pPr>
        <w:rPr>
          <w:i/>
        </w:rPr>
      </w:pPr>
    </w:p>
    <w:p w:rsidR="008B3D77" w:rsidRPr="00C35935" w:rsidRDefault="008B3D77" w:rsidP="008B3D77">
      <w:pPr>
        <w:jc w:val="right"/>
        <w:rPr>
          <w:i/>
        </w:rPr>
      </w:pPr>
      <w:r w:rsidRPr="00C35935">
        <w:rPr>
          <w:i/>
        </w:rPr>
        <w:t>Załącznik nr 2 do SWZ</w:t>
      </w: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Default="008B3D77" w:rsidP="00E2650E">
      <w:pPr>
        <w:jc w:val="center"/>
      </w:pPr>
      <w:r w:rsidRPr="004E353E">
        <w:t>DOTYCZĄCE SPEŁNIANIA WARUNKÓW UDZIAŁU W POSTĘPOWANIU ORAZ BRAK</w:t>
      </w:r>
      <w:r>
        <w:t xml:space="preserve">U </w:t>
      </w:r>
      <w:r w:rsidRPr="004E353E">
        <w:t>PODSTAW DO WYKLUCZENIA Z POSTĘPOWANIA</w:t>
      </w:r>
    </w:p>
    <w:p w:rsidR="00C73308" w:rsidRDefault="00C73308" w:rsidP="00E2650E">
      <w:pPr>
        <w:jc w:val="center"/>
      </w:pPr>
      <w:bookmarkStart w:id="0" w:name="_GoBack"/>
      <w:bookmarkEnd w:id="0"/>
    </w:p>
    <w:p w:rsidR="00B610AB" w:rsidRPr="00B610AB" w:rsidRDefault="008B3D77" w:rsidP="00B610AB">
      <w:pPr>
        <w:jc w:val="both"/>
        <w:rPr>
          <w:b/>
          <w:i/>
        </w:rPr>
      </w:pPr>
      <w:r w:rsidRPr="004E353E">
        <w:t>Na potrzeby postępowania o udzielenie zamówienia publicznego pn.</w:t>
      </w:r>
      <w:r>
        <w:t>:</w:t>
      </w:r>
      <w:r w:rsidRPr="00BC6365">
        <w:rPr>
          <w:b/>
          <w:i/>
        </w:rPr>
        <w:t xml:space="preserve"> </w:t>
      </w:r>
    </w:p>
    <w:p w:rsidR="00E2650E" w:rsidRPr="00E2650E" w:rsidRDefault="00E2650E" w:rsidP="00E2650E">
      <w:pPr>
        <w:rPr>
          <w:b/>
          <w:i/>
        </w:rPr>
      </w:pPr>
      <w:r w:rsidRPr="00E2650E">
        <w:rPr>
          <w:b/>
          <w:i/>
        </w:rPr>
        <w:t>PRZEDMIOT ZAMÓWIENIA:</w:t>
      </w:r>
    </w:p>
    <w:p w:rsidR="00E2650E" w:rsidRPr="00E2650E" w:rsidRDefault="00E2650E" w:rsidP="00E2650E">
      <w:pPr>
        <w:rPr>
          <w:b/>
          <w:i/>
        </w:rPr>
      </w:pPr>
      <w:r w:rsidRPr="00E2650E">
        <w:rPr>
          <w:b/>
          <w:i/>
        </w:rPr>
        <w:t>Zadanie I: „Remont drogi gminnej w miejscowości Chojnówka”</w:t>
      </w:r>
    </w:p>
    <w:p w:rsidR="008B3D77" w:rsidRPr="004E353E" w:rsidRDefault="00E2650E" w:rsidP="00E2650E">
      <w:r w:rsidRPr="00E2650E">
        <w:rPr>
          <w:b/>
          <w:i/>
        </w:rPr>
        <w:t>Zadanie II: „Przebudowa drogi gminnej w miejscowości Dzielin”</w:t>
      </w:r>
      <w:r w:rsidRPr="00E2650E">
        <w:rPr>
          <w:b/>
          <w:i/>
        </w:rPr>
        <w:t xml:space="preserve"> </w:t>
      </w:r>
      <w:r w:rsidR="00B610AB" w:rsidRPr="00B610AB">
        <w:rPr>
          <w:b/>
          <w:i/>
        </w:rPr>
        <w:t xml:space="preserve"> </w:t>
      </w:r>
      <w:r w:rsidR="008B3D77">
        <w:t xml:space="preserve">prowadzonego przez Gminę </w:t>
      </w:r>
      <w:r w:rsidR="00066565">
        <w:t>Czernice Borowe</w:t>
      </w:r>
      <w:r w:rsidR="008B3D77" w:rsidRPr="004E353E">
        <w:t>,</w:t>
      </w:r>
      <w:r w:rsidR="00B610AB">
        <w:t xml:space="preserve"> </w:t>
      </w:r>
      <w:r w:rsidR="00B610AB" w:rsidRPr="00B610AB">
        <w:t>RDŚ.7013.</w:t>
      </w:r>
      <w:r>
        <w:t>8</w:t>
      </w:r>
      <w:r w:rsidR="00B610AB" w:rsidRPr="00B610AB">
        <w:t>.</w:t>
      </w:r>
      <w:r w:rsidR="009F577F">
        <w:t>1</w:t>
      </w:r>
      <w:r w:rsidR="00B610AB" w:rsidRPr="00B610AB">
        <w:t>.202</w:t>
      </w:r>
      <w:r w:rsidR="009F577F">
        <w:t>4</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 xml:space="preserve">nie podlegam wykluczeniu na podstawie art. 108 ust. 1 oraz art. 109 ust. 1 pkt </w:t>
      </w:r>
      <w:r w:rsidR="009F577F">
        <w:t xml:space="preserve">1, 4 i </w:t>
      </w:r>
      <w:r w:rsidRPr="004E353E">
        <w:t>5 ustawy Pzp*</w:t>
      </w:r>
    </w:p>
    <w:p w:rsidR="008B3D77"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9F577F" w:rsidRPr="004E353E" w:rsidRDefault="009F577F" w:rsidP="00E374CD">
      <w:pPr>
        <w:jc w:val="both"/>
      </w:pPr>
      <w:r>
        <w:t>…………………………………………………………………………………………………..</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t>
      </w:r>
      <w:r w:rsidRPr="004E353E">
        <w:lastRenderedPageBreak/>
        <w:t xml:space="preserve">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Default="008B3D77" w:rsidP="00436C8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436C87" w:rsidRDefault="00436C87" w:rsidP="00436C87">
      <w:pPr>
        <w:jc w:val="both"/>
      </w:pPr>
    </w:p>
    <w:p w:rsidR="005311BC" w:rsidRDefault="005311BC" w:rsidP="00436C87">
      <w:pPr>
        <w:widowControl/>
        <w:spacing w:line="276" w:lineRule="auto"/>
        <w:rPr>
          <w:b/>
          <w:sz w:val="22"/>
          <w:szCs w:val="22"/>
        </w:rPr>
      </w:pPr>
    </w:p>
    <w:sectPr w:rsidR="005311BC" w:rsidSect="00436C87">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DB" w:rsidRDefault="007F32DB" w:rsidP="00F73645">
      <w:r>
        <w:separator/>
      </w:r>
    </w:p>
  </w:endnote>
  <w:endnote w:type="continuationSeparator" w:id="0">
    <w:p w:rsidR="007F32DB" w:rsidRDefault="007F32DB"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DB" w:rsidRDefault="007F32DB" w:rsidP="00F73645">
      <w:r>
        <w:separator/>
      </w:r>
    </w:p>
  </w:footnote>
  <w:footnote w:type="continuationSeparator" w:id="0">
    <w:p w:rsidR="007F32DB" w:rsidRDefault="007F32DB"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36C87"/>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7F32DB"/>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F0CA8"/>
    <w:rsid w:val="008F2699"/>
    <w:rsid w:val="00911613"/>
    <w:rsid w:val="00931FD0"/>
    <w:rsid w:val="00964D04"/>
    <w:rsid w:val="00971A3B"/>
    <w:rsid w:val="009E1701"/>
    <w:rsid w:val="009E52DB"/>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3308"/>
    <w:rsid w:val="00C76992"/>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2650E"/>
    <w:rsid w:val="00E33C61"/>
    <w:rsid w:val="00E374CD"/>
    <w:rsid w:val="00E42649"/>
    <w:rsid w:val="00E56DA4"/>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815A1"/>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48FD-4D43-449D-9AD7-2F7C15CD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14</cp:revision>
  <dcterms:created xsi:type="dcterms:W3CDTF">2024-02-05T10:33:00Z</dcterms:created>
  <dcterms:modified xsi:type="dcterms:W3CDTF">2024-04-09T07:17:00Z</dcterms:modified>
</cp:coreProperties>
</file>