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3968D" w14:textId="76912411" w:rsidR="004146F8" w:rsidRPr="00392DAC" w:rsidRDefault="004146F8" w:rsidP="000B1B76">
      <w:pPr>
        <w:jc w:val="right"/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>Załącznik nr 1</w:t>
      </w:r>
      <w:r w:rsidR="00BA5B15" w:rsidRPr="00392DAC">
        <w:rPr>
          <w:rFonts w:ascii="Times New Roman" w:hAnsi="Times New Roman" w:cs="Times New Roman"/>
        </w:rPr>
        <w:t>1</w:t>
      </w:r>
      <w:r w:rsidRPr="00392DAC">
        <w:rPr>
          <w:rFonts w:ascii="Times New Roman" w:hAnsi="Times New Roman" w:cs="Times New Roman"/>
        </w:rPr>
        <w:t xml:space="preserve"> do SWZ</w:t>
      </w:r>
    </w:p>
    <w:p w14:paraId="50137983" w14:textId="77777777" w:rsidR="004810A7" w:rsidRPr="00392DAC" w:rsidRDefault="004810A7" w:rsidP="00C95BC2">
      <w:pPr>
        <w:rPr>
          <w:rFonts w:ascii="Times New Roman" w:hAnsi="Times New Roman" w:cs="Times New Roman"/>
          <w:b/>
        </w:rPr>
      </w:pPr>
    </w:p>
    <w:p w14:paraId="16296BB6" w14:textId="57A47FB3" w:rsidR="004146F8" w:rsidRPr="00392DAC" w:rsidRDefault="004146F8" w:rsidP="004146F8">
      <w:pPr>
        <w:jc w:val="center"/>
        <w:rPr>
          <w:rFonts w:ascii="Times New Roman" w:hAnsi="Times New Roman" w:cs="Times New Roman"/>
          <w:b/>
        </w:rPr>
      </w:pPr>
      <w:r w:rsidRPr="00392DAC">
        <w:rPr>
          <w:rFonts w:ascii="Times New Roman" w:hAnsi="Times New Roman" w:cs="Times New Roman"/>
          <w:b/>
        </w:rPr>
        <w:t>FORMULARZ OFERTY</w:t>
      </w:r>
      <w:r w:rsidR="00AD7506" w:rsidRPr="00392DAC">
        <w:rPr>
          <w:rFonts w:ascii="Times New Roman" w:hAnsi="Times New Roman" w:cs="Times New Roman"/>
          <w:b/>
        </w:rPr>
        <w:t xml:space="preserve"> DODATKOWEJ</w:t>
      </w:r>
    </w:p>
    <w:p w14:paraId="4E15E5C8" w14:textId="77777777" w:rsidR="006F1E6C" w:rsidRPr="00392DAC" w:rsidRDefault="00AE4591" w:rsidP="00D278F1">
      <w:pPr>
        <w:jc w:val="center"/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 xml:space="preserve">PRZEDMIOT ZAMÓWIENIA: </w:t>
      </w:r>
    </w:p>
    <w:p w14:paraId="3F9FAA13" w14:textId="77777777" w:rsidR="00392DAC" w:rsidRPr="00392DAC" w:rsidRDefault="00392DAC" w:rsidP="00392DAC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  <w:color w:val="auto"/>
          <w:lang w:bidi="ar-SA"/>
        </w:rPr>
      </w:pPr>
      <w:r w:rsidRPr="00392DAC">
        <w:rPr>
          <w:rFonts w:ascii="Times New Roman" w:eastAsia="Arial" w:hAnsi="Times New Roman" w:cs="Times New Roman"/>
          <w:b/>
        </w:rPr>
        <w:t xml:space="preserve">,,Odbiór i zagospodarowanie odpadów komunalnych z terenu Gminy Czernice Borowe w 2024 roku”.      </w:t>
      </w:r>
    </w:p>
    <w:p w14:paraId="6B4C7723" w14:textId="77777777" w:rsidR="00392DAC" w:rsidRPr="00392DAC" w:rsidRDefault="00392DAC" w:rsidP="00392DAC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</w:rPr>
      </w:pPr>
      <w:r w:rsidRPr="00392DAC">
        <w:rPr>
          <w:rFonts w:ascii="Times New Roman" w:eastAsia="Arial" w:hAnsi="Times New Roman" w:cs="Times New Roman"/>
          <w:b/>
        </w:rPr>
        <w:t xml:space="preserve">   </w:t>
      </w:r>
    </w:p>
    <w:p w14:paraId="57905A41" w14:textId="77777777" w:rsidR="006447E9" w:rsidRPr="00392DAC" w:rsidRDefault="006447E9" w:rsidP="00AE4591">
      <w:pPr>
        <w:rPr>
          <w:rFonts w:ascii="Times New Roman" w:hAnsi="Times New Roman" w:cs="Times New Roman"/>
          <w:b/>
        </w:rPr>
      </w:pPr>
    </w:p>
    <w:p w14:paraId="57E35BBC" w14:textId="77777777" w:rsidR="004146F8" w:rsidRPr="00392DAC" w:rsidRDefault="00235A45" w:rsidP="004146F8">
      <w:pPr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 xml:space="preserve">1. </w:t>
      </w:r>
      <w:r w:rsidR="004146F8" w:rsidRPr="00392DAC">
        <w:rPr>
          <w:rFonts w:ascii="Times New Roman" w:hAnsi="Times New Roman" w:cs="Times New Roman"/>
        </w:rPr>
        <w:t>Nazwa Wykonawcy/Wykonawców</w:t>
      </w:r>
      <w:bookmarkStart w:id="0" w:name="_Ref125364776"/>
      <w:r w:rsidR="00AE4591" w:rsidRPr="00392DAC">
        <w:rPr>
          <w:rStyle w:val="Odwoanieprzypisudolnego"/>
          <w:rFonts w:ascii="Times New Roman" w:hAnsi="Times New Roman" w:cs="Times New Roman"/>
        </w:rPr>
        <w:footnoteReference w:id="1"/>
      </w:r>
      <w:bookmarkEnd w:id="0"/>
      <w:r w:rsidR="004146F8" w:rsidRPr="00392DAC">
        <w:rPr>
          <w:rFonts w:ascii="Times New Roman" w:hAnsi="Times New Roman" w:cs="Times New Roman"/>
        </w:rPr>
        <w:t xml:space="preserve"> wspólnie ubiegających się o udzielenie zamówienia:</w:t>
      </w:r>
    </w:p>
    <w:p w14:paraId="48431942" w14:textId="4C2DAD29" w:rsidR="00D35BB4" w:rsidRPr="00392DAC" w:rsidRDefault="004146F8" w:rsidP="004146F8">
      <w:pPr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>Adres: ……………………………………………………………………………</w:t>
      </w:r>
      <w:r w:rsidR="00392DAC">
        <w:rPr>
          <w:rFonts w:ascii="Times New Roman" w:hAnsi="Times New Roman" w:cs="Times New Roman"/>
        </w:rPr>
        <w:t>…..</w:t>
      </w:r>
      <w:r w:rsidRPr="00392DAC">
        <w:rPr>
          <w:rFonts w:ascii="Times New Roman" w:hAnsi="Times New Roman" w:cs="Times New Roman"/>
        </w:rPr>
        <w:t>……….</w:t>
      </w:r>
    </w:p>
    <w:p w14:paraId="512CCA46" w14:textId="39AECA3C" w:rsidR="000023F9" w:rsidRPr="00392DAC" w:rsidRDefault="00D35BB4" w:rsidP="004146F8">
      <w:pPr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>e-mail: …………………………………………………………………………</w:t>
      </w:r>
      <w:r w:rsidR="00392DAC">
        <w:rPr>
          <w:rFonts w:ascii="Times New Roman" w:hAnsi="Times New Roman" w:cs="Times New Roman"/>
        </w:rPr>
        <w:t>…..</w:t>
      </w:r>
      <w:r w:rsidRPr="00392DAC">
        <w:rPr>
          <w:rFonts w:ascii="Times New Roman" w:hAnsi="Times New Roman" w:cs="Times New Roman"/>
        </w:rPr>
        <w:t>…………</w:t>
      </w:r>
    </w:p>
    <w:p w14:paraId="3E58BC57" w14:textId="152C9E27" w:rsidR="004146F8" w:rsidRPr="00392DAC" w:rsidRDefault="000023F9" w:rsidP="004146F8">
      <w:pPr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>telef. ……………………………………………………………………………</w:t>
      </w:r>
      <w:r w:rsidR="00392DAC">
        <w:rPr>
          <w:rFonts w:ascii="Times New Roman" w:hAnsi="Times New Roman" w:cs="Times New Roman"/>
        </w:rPr>
        <w:t>….</w:t>
      </w:r>
      <w:r w:rsidRPr="00392DAC">
        <w:rPr>
          <w:rFonts w:ascii="Times New Roman" w:hAnsi="Times New Roman" w:cs="Times New Roman"/>
        </w:rPr>
        <w:t>…………</w:t>
      </w:r>
    </w:p>
    <w:p w14:paraId="6D3E386F" w14:textId="7F07DCFE" w:rsidR="004146F8" w:rsidRPr="00392DAC" w:rsidRDefault="004943B5" w:rsidP="004146F8">
      <w:pPr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>NIP/PESEL/KRS</w:t>
      </w:r>
      <w:r w:rsidRPr="00392DAC">
        <w:rPr>
          <w:rFonts w:ascii="Times New Roman" w:hAnsi="Times New Roman" w:cs="Times New Roman"/>
          <w:vertAlign w:val="superscript"/>
        </w:rPr>
        <w:fldChar w:fldCharType="begin"/>
      </w:r>
      <w:r w:rsidRPr="00392DAC">
        <w:rPr>
          <w:rFonts w:ascii="Times New Roman" w:hAnsi="Times New Roman" w:cs="Times New Roman"/>
          <w:vertAlign w:val="superscript"/>
        </w:rPr>
        <w:instrText xml:space="preserve"> NOTEREF _Ref125364776 \h  \* MERGEFORMAT </w:instrText>
      </w:r>
      <w:r w:rsidRPr="00392DAC">
        <w:rPr>
          <w:rFonts w:ascii="Times New Roman" w:hAnsi="Times New Roman" w:cs="Times New Roman"/>
          <w:vertAlign w:val="superscript"/>
        </w:rPr>
      </w:r>
      <w:r w:rsidRPr="00392DAC">
        <w:rPr>
          <w:rFonts w:ascii="Times New Roman" w:hAnsi="Times New Roman" w:cs="Times New Roman"/>
          <w:vertAlign w:val="superscript"/>
        </w:rPr>
        <w:fldChar w:fldCharType="separate"/>
      </w:r>
      <w:r w:rsidRPr="00392DAC">
        <w:rPr>
          <w:rFonts w:ascii="Times New Roman" w:hAnsi="Times New Roman" w:cs="Times New Roman"/>
          <w:vertAlign w:val="superscript"/>
        </w:rPr>
        <w:t>1</w:t>
      </w:r>
      <w:r w:rsidRPr="00392DAC">
        <w:rPr>
          <w:rFonts w:ascii="Times New Roman" w:hAnsi="Times New Roman" w:cs="Times New Roman"/>
          <w:vertAlign w:val="superscript"/>
        </w:rPr>
        <w:fldChar w:fldCharType="end"/>
      </w:r>
      <w:r w:rsidR="004146F8" w:rsidRPr="00392DAC">
        <w:rPr>
          <w:rFonts w:ascii="Times New Roman" w:hAnsi="Times New Roman" w:cs="Times New Roman"/>
        </w:rPr>
        <w:t>: ………………………………</w:t>
      </w:r>
      <w:r w:rsidR="00392DAC">
        <w:rPr>
          <w:rFonts w:ascii="Times New Roman" w:hAnsi="Times New Roman" w:cs="Times New Roman"/>
        </w:rPr>
        <w:t>…..………………………………………</w:t>
      </w:r>
    </w:p>
    <w:p w14:paraId="5652101D" w14:textId="0BBAE0A2" w:rsidR="0002520D" w:rsidRPr="00392DAC" w:rsidRDefault="004146F8" w:rsidP="0002520D">
      <w:pPr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>Reprezentowany przez:…………………………</w:t>
      </w:r>
      <w:r w:rsidR="00392DAC">
        <w:rPr>
          <w:rFonts w:ascii="Times New Roman" w:hAnsi="Times New Roman" w:cs="Times New Roman"/>
        </w:rPr>
        <w:t>………………………………………</w:t>
      </w:r>
      <w:r w:rsidRPr="00392DAC">
        <w:rPr>
          <w:rFonts w:ascii="Times New Roman" w:hAnsi="Times New Roman" w:cs="Times New Roman"/>
        </w:rPr>
        <w:tab/>
      </w:r>
    </w:p>
    <w:p w14:paraId="0707EA92" w14:textId="7947E611" w:rsidR="004146F8" w:rsidRPr="00392DAC" w:rsidRDefault="004146F8" w:rsidP="0002520D">
      <w:pPr>
        <w:rPr>
          <w:rFonts w:ascii="Times New Roman" w:hAnsi="Times New Roman" w:cs="Times New Roman"/>
          <w:sz w:val="20"/>
          <w:szCs w:val="20"/>
        </w:rPr>
      </w:pPr>
      <w:r w:rsidRPr="00392DA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D2223A5" w14:textId="77777777" w:rsidR="0002520D" w:rsidRPr="00392DAC" w:rsidRDefault="0002520D" w:rsidP="004146F8">
      <w:pPr>
        <w:rPr>
          <w:rFonts w:ascii="Times New Roman" w:hAnsi="Times New Roman" w:cs="Times New Roman"/>
        </w:rPr>
      </w:pPr>
    </w:p>
    <w:p w14:paraId="55BE9A69" w14:textId="492009BB" w:rsidR="004146F8" w:rsidRPr="00392DAC" w:rsidRDefault="004146F8" w:rsidP="004146F8">
      <w:pPr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>Wykonawca jest:</w:t>
      </w:r>
    </w:p>
    <w:p w14:paraId="0C3690E7" w14:textId="77777777" w:rsidR="004146F8" w:rsidRPr="00392DAC" w:rsidRDefault="004146F8" w:rsidP="004146F8">
      <w:pPr>
        <w:jc w:val="center"/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>- mikroprzedsiębiorstwem / małym przedsiębiorstwe</w:t>
      </w:r>
      <w:r w:rsidR="004943B5" w:rsidRPr="00392DAC">
        <w:rPr>
          <w:rFonts w:ascii="Times New Roman" w:hAnsi="Times New Roman" w:cs="Times New Roman"/>
        </w:rPr>
        <w:t>m / średnim przedsiębiorstwem</w:t>
      </w:r>
      <w:r w:rsidR="004943B5" w:rsidRPr="00392DAC">
        <w:rPr>
          <w:rFonts w:ascii="Times New Roman" w:hAnsi="Times New Roman" w:cs="Times New Roman"/>
          <w:vertAlign w:val="superscript"/>
        </w:rPr>
        <w:fldChar w:fldCharType="begin"/>
      </w:r>
      <w:r w:rsidR="004943B5" w:rsidRPr="00392DAC">
        <w:rPr>
          <w:rFonts w:ascii="Times New Roman" w:hAnsi="Times New Roman" w:cs="Times New Roman"/>
          <w:vertAlign w:val="superscript"/>
        </w:rPr>
        <w:instrText xml:space="preserve"> NOTEREF _Ref125364776 \h  \* MERGEFORMAT </w:instrText>
      </w:r>
      <w:r w:rsidR="004943B5" w:rsidRPr="00392DAC">
        <w:rPr>
          <w:rFonts w:ascii="Times New Roman" w:hAnsi="Times New Roman" w:cs="Times New Roman"/>
          <w:vertAlign w:val="superscript"/>
        </w:rPr>
      </w:r>
      <w:r w:rsidR="004943B5" w:rsidRPr="00392DAC">
        <w:rPr>
          <w:rFonts w:ascii="Times New Roman" w:hAnsi="Times New Roman" w:cs="Times New Roman"/>
          <w:vertAlign w:val="superscript"/>
        </w:rPr>
        <w:fldChar w:fldCharType="separate"/>
      </w:r>
      <w:r w:rsidR="004943B5" w:rsidRPr="00392DAC">
        <w:rPr>
          <w:rFonts w:ascii="Times New Roman" w:hAnsi="Times New Roman" w:cs="Times New Roman"/>
          <w:vertAlign w:val="superscript"/>
        </w:rPr>
        <w:t>1</w:t>
      </w:r>
      <w:r w:rsidR="004943B5" w:rsidRPr="00392DAC">
        <w:rPr>
          <w:rFonts w:ascii="Times New Roman" w:hAnsi="Times New Roman" w:cs="Times New Roman"/>
          <w:vertAlign w:val="superscript"/>
        </w:rPr>
        <w:fldChar w:fldCharType="end"/>
      </w:r>
    </w:p>
    <w:p w14:paraId="2461B0D5" w14:textId="77777777" w:rsidR="004146F8" w:rsidRPr="00392DAC" w:rsidRDefault="004146F8" w:rsidP="004146F8">
      <w:pPr>
        <w:rPr>
          <w:rFonts w:ascii="Times New Roman" w:hAnsi="Times New Roman" w:cs="Times New Roman"/>
        </w:rPr>
      </w:pPr>
    </w:p>
    <w:p w14:paraId="3BD3D458" w14:textId="2FE7B015" w:rsidR="0062034C" w:rsidRPr="00392DAC" w:rsidRDefault="00235A45" w:rsidP="00235A45">
      <w:pPr>
        <w:jc w:val="both"/>
        <w:rPr>
          <w:rFonts w:ascii="Times New Roman" w:hAnsi="Times New Roman" w:cs="Times New Roman"/>
        </w:rPr>
      </w:pPr>
      <w:r w:rsidRPr="00392DAC">
        <w:rPr>
          <w:rFonts w:ascii="Times New Roman" w:hAnsi="Times New Roman" w:cs="Times New Roman"/>
        </w:rPr>
        <w:t xml:space="preserve">2. </w:t>
      </w:r>
      <w:r w:rsidR="004146F8" w:rsidRPr="00392DAC">
        <w:rPr>
          <w:rFonts w:ascii="Times New Roman" w:hAnsi="Times New Roman" w:cs="Times New Roman"/>
        </w:rPr>
        <w:t xml:space="preserve">W związku z </w:t>
      </w:r>
      <w:r w:rsidR="00C6670C" w:rsidRPr="00392DAC">
        <w:rPr>
          <w:rFonts w:ascii="Times New Roman" w:hAnsi="Times New Roman" w:cs="Times New Roman"/>
        </w:rPr>
        <w:t>zaproszeniem do złożenia oferty dodatkowej</w:t>
      </w:r>
      <w:r w:rsidR="004146F8" w:rsidRPr="00392DAC">
        <w:rPr>
          <w:rFonts w:ascii="Times New Roman" w:hAnsi="Times New Roman" w:cs="Times New Roman"/>
        </w:rPr>
        <w:t xml:space="preserve"> </w:t>
      </w:r>
      <w:r w:rsidRPr="00392DAC">
        <w:rPr>
          <w:rFonts w:ascii="Times New Roman" w:hAnsi="Times New Roman" w:cs="Times New Roman"/>
        </w:rPr>
        <w:t>o</w:t>
      </w:r>
      <w:r w:rsidR="004146F8" w:rsidRPr="00392DAC">
        <w:rPr>
          <w:rFonts w:ascii="Times New Roman" w:hAnsi="Times New Roman" w:cs="Times New Roman"/>
        </w:rPr>
        <w:t xml:space="preserve">ferujemy wykonanie przedmiotu zamówienia zgodnie z wymogami zawartymi w </w:t>
      </w:r>
      <w:r w:rsidRPr="00392DAC">
        <w:rPr>
          <w:rFonts w:ascii="Times New Roman" w:hAnsi="Times New Roman" w:cs="Times New Roman"/>
        </w:rPr>
        <w:t>Specyfikacji Warunków Zamówienia</w:t>
      </w:r>
      <w:r w:rsidR="0062034C" w:rsidRPr="00392DAC">
        <w:rPr>
          <w:rFonts w:ascii="Times New Roman" w:hAnsi="Times New Roman" w:cs="Times New Roman"/>
        </w:rPr>
        <w:t xml:space="preserve"> w kwocie</w:t>
      </w:r>
      <w:r w:rsidRPr="00392DAC">
        <w:rPr>
          <w:rFonts w:ascii="Times New Roman" w:hAnsi="Times New Roman" w:cs="Times New Roman"/>
        </w:rPr>
        <w:t>:</w:t>
      </w:r>
    </w:p>
    <w:p w14:paraId="4886032B" w14:textId="77777777" w:rsidR="000907D5" w:rsidRPr="00392DAC" w:rsidRDefault="00285648" w:rsidP="00235A45">
      <w:pPr>
        <w:jc w:val="both"/>
        <w:rPr>
          <w:rFonts w:ascii="Times New Roman" w:hAnsi="Times New Roman" w:cs="Times New Roman"/>
          <w:b/>
        </w:rPr>
      </w:pPr>
      <w:r w:rsidRPr="00392DAC">
        <w:rPr>
          <w:rFonts w:ascii="Times New Roman" w:hAnsi="Times New Roman" w:cs="Times New Roman"/>
          <w:b/>
        </w:rPr>
        <w:t>Łączna wartość: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35A45" w:rsidRPr="00392DAC" w14:paraId="7061880C" w14:textId="77777777" w:rsidTr="005A53E9">
        <w:trPr>
          <w:trHeight w:val="3275"/>
        </w:trPr>
        <w:tc>
          <w:tcPr>
            <w:tcW w:w="9790" w:type="dxa"/>
          </w:tcPr>
          <w:p w14:paraId="5834623C" w14:textId="77777777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CA97AED" w14:textId="77777777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Wartość bez podatku VAT  .................................................................................</w:t>
            </w:r>
            <w:r w:rsidRPr="00392DAC">
              <w:rPr>
                <w:rFonts w:ascii="Times New Roman" w:eastAsia="Times New Roman" w:hAnsi="Times New Roman" w:cs="Times New Roman"/>
                <w:lang w:bidi="ar-SA"/>
              </w:rPr>
              <w:t>PLN</w:t>
            </w:r>
          </w:p>
          <w:p w14:paraId="3CDDBBDA" w14:textId="77777777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17C6773" w14:textId="1B48517D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(słownie : </w:t>
            </w:r>
            <w:r w:rsidRPr="00392DAC">
              <w:rPr>
                <w:rFonts w:ascii="Times New Roman" w:eastAsia="Times New Roman" w:hAnsi="Times New Roman" w:cs="Times New Roman"/>
                <w:lang w:bidi="ar-SA"/>
              </w:rPr>
              <w:t>......................................................................</w:t>
            </w:r>
            <w:r w:rsidR="00392DAC">
              <w:rPr>
                <w:rFonts w:ascii="Times New Roman" w:eastAsia="Times New Roman" w:hAnsi="Times New Roman" w:cs="Times New Roman"/>
                <w:lang w:bidi="ar-SA"/>
              </w:rPr>
              <w:t>...</w:t>
            </w:r>
            <w:r w:rsidRPr="00392DAC">
              <w:rPr>
                <w:rFonts w:ascii="Times New Roman" w:eastAsia="Times New Roman" w:hAnsi="Times New Roman" w:cs="Times New Roman"/>
                <w:lang w:bidi="ar-SA"/>
              </w:rPr>
              <w:t>................................... PLN</w:t>
            </w:r>
            <w:r w:rsidRP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14:paraId="3C9964AB" w14:textId="77777777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3B7CF4F" w14:textId="77777777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.................................................................................................PLN </w:t>
            </w:r>
          </w:p>
          <w:p w14:paraId="1D98E5B7" w14:textId="77777777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92DA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naliczony zgodnie z ustawą z dnia  11 marca 2004 r. o podatku od towarów i usług</w:t>
            </w:r>
          </w:p>
          <w:p w14:paraId="0DB1530F" w14:textId="77777777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66CC150D" w14:textId="406AE973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2DA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wartość z podatkiem VAT </w:t>
            </w:r>
            <w:r w:rsidRP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........................................</w:t>
            </w:r>
            <w:r w:rsid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</w:t>
            </w:r>
            <w:r w:rsidRP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..................................... PLN</w:t>
            </w:r>
          </w:p>
          <w:p w14:paraId="3E50932D" w14:textId="77777777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2AFE10" w14:textId="608AADBA" w:rsidR="00235A45" w:rsidRPr="00392DAC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...................................................................</w:t>
            </w:r>
            <w:r w:rsid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.....</w:t>
            </w:r>
            <w:bookmarkStart w:id="1" w:name="_GoBack"/>
            <w:bookmarkEnd w:id="1"/>
            <w:r w:rsidRPr="00392D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.................................... PLN)</w:t>
            </w:r>
          </w:p>
        </w:tc>
      </w:tr>
    </w:tbl>
    <w:p w14:paraId="1EB41618" w14:textId="77777777" w:rsidR="0062034C" w:rsidRPr="00392DAC" w:rsidRDefault="0062034C" w:rsidP="00235A45">
      <w:pPr>
        <w:widowControl/>
        <w:spacing w:after="12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C4F6615" w14:textId="1EC1BB79" w:rsidR="00AD7506" w:rsidRPr="00392DAC" w:rsidRDefault="00180368" w:rsidP="00AD7506">
      <w:pPr>
        <w:widowControl/>
        <w:spacing w:after="120"/>
        <w:rPr>
          <w:rFonts w:ascii="Times New Roman" w:hAnsi="Times New Roman" w:cs="Times New Roman"/>
        </w:rPr>
      </w:pPr>
      <w:r w:rsidRPr="00392DAC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235A45" w:rsidRPr="00392DA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AD7506" w:rsidRPr="00392DAC">
        <w:rPr>
          <w:rFonts w:ascii="Times New Roman" w:eastAsia="Times New Roman" w:hAnsi="Times New Roman" w:cs="Times New Roman"/>
          <w:bCs/>
          <w:color w:val="auto"/>
          <w:lang w:bidi="ar-SA"/>
        </w:rPr>
        <w:t>Oświadczamy, że w pozostałym zakresie oferta jest zgodna z ofertą złożoną w odpowiedzi na ogłoszenie o zamówieniu.</w:t>
      </w:r>
    </w:p>
    <w:p w14:paraId="3C55D9C5" w14:textId="77777777" w:rsidR="00AD7506" w:rsidRPr="00392DAC" w:rsidRDefault="00AD7506" w:rsidP="00AD7506">
      <w:pPr>
        <w:jc w:val="both"/>
        <w:rPr>
          <w:rFonts w:ascii="Times New Roman" w:hAnsi="Times New Roman" w:cs="Times New Roman"/>
          <w:b/>
          <w:u w:val="single"/>
        </w:rPr>
      </w:pPr>
    </w:p>
    <w:p w14:paraId="395F3260" w14:textId="0941CCAE" w:rsidR="00AD7506" w:rsidRPr="00392DAC" w:rsidRDefault="00AD7506" w:rsidP="00AD7506">
      <w:pPr>
        <w:jc w:val="both"/>
        <w:rPr>
          <w:rFonts w:ascii="Times New Roman" w:hAnsi="Times New Roman" w:cs="Times New Roman"/>
          <w:b/>
          <w:i/>
        </w:rPr>
      </w:pPr>
      <w:r w:rsidRPr="00392DAC">
        <w:rPr>
          <w:rFonts w:ascii="Times New Roman" w:hAnsi="Times New Roman" w:cs="Times New Roman"/>
          <w:b/>
          <w:u w:val="single"/>
        </w:rPr>
        <w:t>UWAGA</w:t>
      </w:r>
      <w:r w:rsidRPr="00392DAC">
        <w:rPr>
          <w:rFonts w:ascii="Times New Roman" w:hAnsi="Times New Roman" w:cs="Times New Roman"/>
        </w:rPr>
        <w:t xml:space="preserve">: </w:t>
      </w:r>
      <w:r w:rsidRPr="00392DAC">
        <w:rPr>
          <w:rFonts w:ascii="Times New Roman" w:hAnsi="Times New Roman" w:cs="Times New Roman"/>
          <w:b/>
          <w:i/>
        </w:rPr>
        <w:t>formularz należy podpisać kwalifikowanym podpisem elektronicznym, podpisem zaufanym lub podpisem osobistym osoby uprawnionej do zaciągania zobowiązań w imieniu Wykonawcy</w:t>
      </w:r>
    </w:p>
    <w:p w14:paraId="0E5D7421" w14:textId="77777777" w:rsidR="00095DFE" w:rsidRPr="00392DAC" w:rsidRDefault="00095DFE" w:rsidP="00AD7506">
      <w:pPr>
        <w:rPr>
          <w:rFonts w:ascii="Times New Roman" w:hAnsi="Times New Roman" w:cs="Times New Roman"/>
          <w:bCs/>
          <w:iCs/>
        </w:rPr>
      </w:pPr>
    </w:p>
    <w:sectPr w:rsidR="00095DFE" w:rsidRPr="00392DAC" w:rsidSect="004E353E">
      <w:headerReference w:type="default" r:id="rId8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2B30" w14:textId="77777777" w:rsidR="00847B23" w:rsidRDefault="00847B23" w:rsidP="00F73645">
      <w:r>
        <w:separator/>
      </w:r>
    </w:p>
  </w:endnote>
  <w:endnote w:type="continuationSeparator" w:id="0">
    <w:p w14:paraId="55F12B20" w14:textId="77777777" w:rsidR="00847B23" w:rsidRDefault="00847B23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00FAB" w14:textId="77777777" w:rsidR="00847B23" w:rsidRDefault="00847B23" w:rsidP="00F73645">
      <w:r>
        <w:separator/>
      </w:r>
    </w:p>
  </w:footnote>
  <w:footnote w:type="continuationSeparator" w:id="0">
    <w:p w14:paraId="308F2BD1" w14:textId="77777777" w:rsidR="00847B23" w:rsidRDefault="00847B23" w:rsidP="00F73645">
      <w:r>
        <w:continuationSeparator/>
      </w:r>
    </w:p>
  </w:footnote>
  <w:footnote w:id="1">
    <w:p w14:paraId="2C62A834" w14:textId="77777777" w:rsidR="00AE4591" w:rsidRDefault="00AE45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C0C8" w14:textId="77777777" w:rsidR="000B1B76" w:rsidRDefault="000B1B76">
    <w:pPr>
      <w:pStyle w:val="Nagwek"/>
    </w:pPr>
  </w:p>
  <w:p w14:paraId="1023A694" w14:textId="77777777" w:rsidR="000B1B76" w:rsidRDefault="000B1B76">
    <w:pPr>
      <w:pStyle w:val="Nagwek"/>
    </w:pPr>
  </w:p>
  <w:p w14:paraId="0629B051" w14:textId="624F4072" w:rsidR="000B1B76" w:rsidRDefault="000B1B76" w:rsidP="006F1E6C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2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5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6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7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9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4895" w:hanging="360"/>
      </w:pPr>
      <w:rPr>
        <w:rFonts w:cs="Times New Roman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42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ECF5903"/>
    <w:multiLevelType w:val="hybridMultilevel"/>
    <w:tmpl w:val="3E442E5C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4CB86DF8"/>
    <w:multiLevelType w:val="multilevel"/>
    <w:tmpl w:val="46685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5"/>
  </w:num>
  <w:num w:numId="2">
    <w:abstractNumId w:val="51"/>
  </w:num>
  <w:num w:numId="3">
    <w:abstractNumId w:val="8"/>
  </w:num>
  <w:num w:numId="4">
    <w:abstractNumId w:val="41"/>
  </w:num>
  <w:num w:numId="5">
    <w:abstractNumId w:val="3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2"/>
  </w:num>
  <w:num w:numId="44">
    <w:abstractNumId w:val="47"/>
  </w:num>
  <w:num w:numId="45">
    <w:abstractNumId w:val="50"/>
  </w:num>
  <w:num w:numId="46">
    <w:abstractNumId w:val="46"/>
  </w:num>
  <w:num w:numId="47">
    <w:abstractNumId w:val="43"/>
  </w:num>
  <w:num w:numId="48">
    <w:abstractNumId w:val="52"/>
  </w:num>
  <w:num w:numId="49">
    <w:abstractNumId w:val="49"/>
  </w:num>
  <w:num w:numId="50">
    <w:abstractNumId w:val="46"/>
  </w:num>
  <w:num w:numId="51">
    <w:abstractNumId w:val="43"/>
  </w:num>
  <w:num w:numId="52">
    <w:abstractNumId w:val="52"/>
  </w:num>
  <w:num w:numId="53">
    <w:abstractNumId w:val="43"/>
  </w:num>
  <w:num w:numId="54">
    <w:abstractNumId w:val="49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</w:num>
  <w:num w:numId="58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E"/>
    <w:rsid w:val="000014B0"/>
    <w:rsid w:val="000023F9"/>
    <w:rsid w:val="00002745"/>
    <w:rsid w:val="000150E9"/>
    <w:rsid w:val="0002520D"/>
    <w:rsid w:val="0002603A"/>
    <w:rsid w:val="00035250"/>
    <w:rsid w:val="00036012"/>
    <w:rsid w:val="00041C55"/>
    <w:rsid w:val="00042FA7"/>
    <w:rsid w:val="00053C09"/>
    <w:rsid w:val="00060E0B"/>
    <w:rsid w:val="00065378"/>
    <w:rsid w:val="00072EC1"/>
    <w:rsid w:val="00075341"/>
    <w:rsid w:val="00075FCD"/>
    <w:rsid w:val="000907D5"/>
    <w:rsid w:val="000919A4"/>
    <w:rsid w:val="00095DFE"/>
    <w:rsid w:val="000A427C"/>
    <w:rsid w:val="000B1B76"/>
    <w:rsid w:val="000B7D2D"/>
    <w:rsid w:val="000D6FBC"/>
    <w:rsid w:val="000E45A6"/>
    <w:rsid w:val="00102284"/>
    <w:rsid w:val="001111A0"/>
    <w:rsid w:val="001215BB"/>
    <w:rsid w:val="00142155"/>
    <w:rsid w:val="00152582"/>
    <w:rsid w:val="00157DF1"/>
    <w:rsid w:val="001603B1"/>
    <w:rsid w:val="00163973"/>
    <w:rsid w:val="00163BF3"/>
    <w:rsid w:val="0017007C"/>
    <w:rsid w:val="00180368"/>
    <w:rsid w:val="00183B1E"/>
    <w:rsid w:val="001951D3"/>
    <w:rsid w:val="001A3D29"/>
    <w:rsid w:val="001D4067"/>
    <w:rsid w:val="001D5041"/>
    <w:rsid w:val="001D59A0"/>
    <w:rsid w:val="001E1F40"/>
    <w:rsid w:val="001F43A9"/>
    <w:rsid w:val="001F634C"/>
    <w:rsid w:val="0023029C"/>
    <w:rsid w:val="00235193"/>
    <w:rsid w:val="00235A45"/>
    <w:rsid w:val="00240C50"/>
    <w:rsid w:val="002477E5"/>
    <w:rsid w:val="00251878"/>
    <w:rsid w:val="0025613A"/>
    <w:rsid w:val="0026262F"/>
    <w:rsid w:val="002648B0"/>
    <w:rsid w:val="00265039"/>
    <w:rsid w:val="00266E44"/>
    <w:rsid w:val="00285648"/>
    <w:rsid w:val="002A0AB4"/>
    <w:rsid w:val="002A7050"/>
    <w:rsid w:val="002B3005"/>
    <w:rsid w:val="002C44E0"/>
    <w:rsid w:val="002E6570"/>
    <w:rsid w:val="002F0FDF"/>
    <w:rsid w:val="003049A8"/>
    <w:rsid w:val="00305160"/>
    <w:rsid w:val="00314465"/>
    <w:rsid w:val="00320FA4"/>
    <w:rsid w:val="003373B2"/>
    <w:rsid w:val="00345020"/>
    <w:rsid w:val="003451D7"/>
    <w:rsid w:val="003538F7"/>
    <w:rsid w:val="003628B5"/>
    <w:rsid w:val="00363328"/>
    <w:rsid w:val="00366B07"/>
    <w:rsid w:val="00370353"/>
    <w:rsid w:val="00371198"/>
    <w:rsid w:val="00375DAF"/>
    <w:rsid w:val="00382449"/>
    <w:rsid w:val="00384F6A"/>
    <w:rsid w:val="00387D14"/>
    <w:rsid w:val="00392DAC"/>
    <w:rsid w:val="00397AE5"/>
    <w:rsid w:val="003B5B31"/>
    <w:rsid w:val="003F1899"/>
    <w:rsid w:val="00404AB7"/>
    <w:rsid w:val="00405DD3"/>
    <w:rsid w:val="00406E45"/>
    <w:rsid w:val="004118F6"/>
    <w:rsid w:val="00414697"/>
    <w:rsid w:val="004146F8"/>
    <w:rsid w:val="0041489A"/>
    <w:rsid w:val="0042380B"/>
    <w:rsid w:val="00435131"/>
    <w:rsid w:val="004378DA"/>
    <w:rsid w:val="00451BD7"/>
    <w:rsid w:val="00461FE8"/>
    <w:rsid w:val="004810A7"/>
    <w:rsid w:val="00491FEE"/>
    <w:rsid w:val="00491FF9"/>
    <w:rsid w:val="004943B5"/>
    <w:rsid w:val="004A6C45"/>
    <w:rsid w:val="004B1AD5"/>
    <w:rsid w:val="004C0819"/>
    <w:rsid w:val="004C1A48"/>
    <w:rsid w:val="004D4A0C"/>
    <w:rsid w:val="004E353E"/>
    <w:rsid w:val="004E5A38"/>
    <w:rsid w:val="004F570A"/>
    <w:rsid w:val="005012C0"/>
    <w:rsid w:val="005039B4"/>
    <w:rsid w:val="0051115E"/>
    <w:rsid w:val="005135CE"/>
    <w:rsid w:val="0051540D"/>
    <w:rsid w:val="0052498C"/>
    <w:rsid w:val="00530863"/>
    <w:rsid w:val="00530B95"/>
    <w:rsid w:val="005353A9"/>
    <w:rsid w:val="0054438F"/>
    <w:rsid w:val="005458B7"/>
    <w:rsid w:val="00551219"/>
    <w:rsid w:val="00551636"/>
    <w:rsid w:val="0055173A"/>
    <w:rsid w:val="00552269"/>
    <w:rsid w:val="00565068"/>
    <w:rsid w:val="00565EAA"/>
    <w:rsid w:val="0056618D"/>
    <w:rsid w:val="005665DB"/>
    <w:rsid w:val="005735F8"/>
    <w:rsid w:val="005746CB"/>
    <w:rsid w:val="005A058D"/>
    <w:rsid w:val="005A5094"/>
    <w:rsid w:val="005A53E9"/>
    <w:rsid w:val="005A770D"/>
    <w:rsid w:val="005B76E6"/>
    <w:rsid w:val="005C0676"/>
    <w:rsid w:val="005C1807"/>
    <w:rsid w:val="005C3D4F"/>
    <w:rsid w:val="005C5BC7"/>
    <w:rsid w:val="005D3841"/>
    <w:rsid w:val="005D6F91"/>
    <w:rsid w:val="005D7E1F"/>
    <w:rsid w:val="005E2539"/>
    <w:rsid w:val="005F3D7B"/>
    <w:rsid w:val="005F51B4"/>
    <w:rsid w:val="0062034C"/>
    <w:rsid w:val="00623D96"/>
    <w:rsid w:val="00640983"/>
    <w:rsid w:val="00643A09"/>
    <w:rsid w:val="006447E9"/>
    <w:rsid w:val="00650829"/>
    <w:rsid w:val="00670022"/>
    <w:rsid w:val="00675A06"/>
    <w:rsid w:val="006961C4"/>
    <w:rsid w:val="006B6743"/>
    <w:rsid w:val="006B6956"/>
    <w:rsid w:val="006B7624"/>
    <w:rsid w:val="006C0933"/>
    <w:rsid w:val="006D01BA"/>
    <w:rsid w:val="006D032D"/>
    <w:rsid w:val="006D73A0"/>
    <w:rsid w:val="006E0E62"/>
    <w:rsid w:val="006E1BB5"/>
    <w:rsid w:val="006F1E6C"/>
    <w:rsid w:val="006F224A"/>
    <w:rsid w:val="006F37E7"/>
    <w:rsid w:val="006F5F09"/>
    <w:rsid w:val="006F6E5E"/>
    <w:rsid w:val="006F7D5D"/>
    <w:rsid w:val="00705C00"/>
    <w:rsid w:val="007519E0"/>
    <w:rsid w:val="00761809"/>
    <w:rsid w:val="0076180B"/>
    <w:rsid w:val="00762BAA"/>
    <w:rsid w:val="007711BC"/>
    <w:rsid w:val="00772053"/>
    <w:rsid w:val="00781741"/>
    <w:rsid w:val="0078481E"/>
    <w:rsid w:val="00791A53"/>
    <w:rsid w:val="007C3D4E"/>
    <w:rsid w:val="007E34F8"/>
    <w:rsid w:val="007E5704"/>
    <w:rsid w:val="007F567F"/>
    <w:rsid w:val="0080394C"/>
    <w:rsid w:val="00807990"/>
    <w:rsid w:val="008101CC"/>
    <w:rsid w:val="00817645"/>
    <w:rsid w:val="008247E0"/>
    <w:rsid w:val="00826EDE"/>
    <w:rsid w:val="00830D9D"/>
    <w:rsid w:val="008404B8"/>
    <w:rsid w:val="00847B23"/>
    <w:rsid w:val="00852EDD"/>
    <w:rsid w:val="00853C05"/>
    <w:rsid w:val="00853E73"/>
    <w:rsid w:val="00864067"/>
    <w:rsid w:val="0087015B"/>
    <w:rsid w:val="00871BE2"/>
    <w:rsid w:val="008727A0"/>
    <w:rsid w:val="00881D1D"/>
    <w:rsid w:val="008970C5"/>
    <w:rsid w:val="008A09B9"/>
    <w:rsid w:val="008A2576"/>
    <w:rsid w:val="008B0A06"/>
    <w:rsid w:val="008B30C6"/>
    <w:rsid w:val="008B35A9"/>
    <w:rsid w:val="008B3D77"/>
    <w:rsid w:val="008C43C2"/>
    <w:rsid w:val="008E0C04"/>
    <w:rsid w:val="008E42A8"/>
    <w:rsid w:val="008F0CA8"/>
    <w:rsid w:val="008F2699"/>
    <w:rsid w:val="008F27FA"/>
    <w:rsid w:val="0091626E"/>
    <w:rsid w:val="00926DDA"/>
    <w:rsid w:val="00931FD0"/>
    <w:rsid w:val="00952678"/>
    <w:rsid w:val="009605E0"/>
    <w:rsid w:val="00971A3B"/>
    <w:rsid w:val="00980CD1"/>
    <w:rsid w:val="00990354"/>
    <w:rsid w:val="009B1702"/>
    <w:rsid w:val="009C7EA3"/>
    <w:rsid w:val="009E0268"/>
    <w:rsid w:val="009F17F7"/>
    <w:rsid w:val="009F4DDE"/>
    <w:rsid w:val="00A11928"/>
    <w:rsid w:val="00A13CDC"/>
    <w:rsid w:val="00A155DE"/>
    <w:rsid w:val="00A206D4"/>
    <w:rsid w:val="00A35119"/>
    <w:rsid w:val="00A35C91"/>
    <w:rsid w:val="00A47F89"/>
    <w:rsid w:val="00A5391B"/>
    <w:rsid w:val="00A57740"/>
    <w:rsid w:val="00A622CE"/>
    <w:rsid w:val="00A629FB"/>
    <w:rsid w:val="00A66F42"/>
    <w:rsid w:val="00A711FB"/>
    <w:rsid w:val="00A8303E"/>
    <w:rsid w:val="00A86F81"/>
    <w:rsid w:val="00A9014C"/>
    <w:rsid w:val="00A935FA"/>
    <w:rsid w:val="00A95EDC"/>
    <w:rsid w:val="00A97EC0"/>
    <w:rsid w:val="00AA3B49"/>
    <w:rsid w:val="00AB1010"/>
    <w:rsid w:val="00AB7FE1"/>
    <w:rsid w:val="00AC3630"/>
    <w:rsid w:val="00AC57F1"/>
    <w:rsid w:val="00AC5A65"/>
    <w:rsid w:val="00AC5F65"/>
    <w:rsid w:val="00AC60D2"/>
    <w:rsid w:val="00AD38F3"/>
    <w:rsid w:val="00AD3A3C"/>
    <w:rsid w:val="00AD7506"/>
    <w:rsid w:val="00AE4591"/>
    <w:rsid w:val="00AF0D86"/>
    <w:rsid w:val="00AF6861"/>
    <w:rsid w:val="00B10097"/>
    <w:rsid w:val="00B2181E"/>
    <w:rsid w:val="00B332A5"/>
    <w:rsid w:val="00B33AC5"/>
    <w:rsid w:val="00B36D6A"/>
    <w:rsid w:val="00B525A9"/>
    <w:rsid w:val="00B5465F"/>
    <w:rsid w:val="00B75EFA"/>
    <w:rsid w:val="00B7667A"/>
    <w:rsid w:val="00B95E9C"/>
    <w:rsid w:val="00BA0460"/>
    <w:rsid w:val="00BA4A01"/>
    <w:rsid w:val="00BA5B15"/>
    <w:rsid w:val="00BB2E7B"/>
    <w:rsid w:val="00BB4D82"/>
    <w:rsid w:val="00BC6365"/>
    <w:rsid w:val="00BD18A8"/>
    <w:rsid w:val="00BD1ED2"/>
    <w:rsid w:val="00BD39D6"/>
    <w:rsid w:val="00BD60B4"/>
    <w:rsid w:val="00BE3FE7"/>
    <w:rsid w:val="00BE4371"/>
    <w:rsid w:val="00BE7EB9"/>
    <w:rsid w:val="00C05642"/>
    <w:rsid w:val="00C06DCD"/>
    <w:rsid w:val="00C238F0"/>
    <w:rsid w:val="00C30B70"/>
    <w:rsid w:val="00C33519"/>
    <w:rsid w:val="00C3434B"/>
    <w:rsid w:val="00C3559E"/>
    <w:rsid w:val="00C35935"/>
    <w:rsid w:val="00C35971"/>
    <w:rsid w:val="00C513AE"/>
    <w:rsid w:val="00C6670C"/>
    <w:rsid w:val="00C71814"/>
    <w:rsid w:val="00C814EB"/>
    <w:rsid w:val="00C838EA"/>
    <w:rsid w:val="00C91A7B"/>
    <w:rsid w:val="00C92046"/>
    <w:rsid w:val="00C9373E"/>
    <w:rsid w:val="00C95BC2"/>
    <w:rsid w:val="00CA0BF9"/>
    <w:rsid w:val="00CA2940"/>
    <w:rsid w:val="00CA4638"/>
    <w:rsid w:val="00CC1E9E"/>
    <w:rsid w:val="00CC55A1"/>
    <w:rsid w:val="00CC6DBE"/>
    <w:rsid w:val="00CD1C3A"/>
    <w:rsid w:val="00CE6B2B"/>
    <w:rsid w:val="00CE7970"/>
    <w:rsid w:val="00CF52C2"/>
    <w:rsid w:val="00CF77B3"/>
    <w:rsid w:val="00D152DD"/>
    <w:rsid w:val="00D16AB5"/>
    <w:rsid w:val="00D22289"/>
    <w:rsid w:val="00D278F1"/>
    <w:rsid w:val="00D34893"/>
    <w:rsid w:val="00D35BB4"/>
    <w:rsid w:val="00D374DE"/>
    <w:rsid w:val="00D56784"/>
    <w:rsid w:val="00D61A96"/>
    <w:rsid w:val="00D65372"/>
    <w:rsid w:val="00D73101"/>
    <w:rsid w:val="00D812A9"/>
    <w:rsid w:val="00D831D4"/>
    <w:rsid w:val="00D849F9"/>
    <w:rsid w:val="00D84C34"/>
    <w:rsid w:val="00D9311F"/>
    <w:rsid w:val="00D950AF"/>
    <w:rsid w:val="00D966D4"/>
    <w:rsid w:val="00DA00EF"/>
    <w:rsid w:val="00DA4963"/>
    <w:rsid w:val="00DB0B4F"/>
    <w:rsid w:val="00DB73C9"/>
    <w:rsid w:val="00DC247E"/>
    <w:rsid w:val="00DC6517"/>
    <w:rsid w:val="00DD70B1"/>
    <w:rsid w:val="00DF3E25"/>
    <w:rsid w:val="00DF6464"/>
    <w:rsid w:val="00E10088"/>
    <w:rsid w:val="00E33C61"/>
    <w:rsid w:val="00E6448C"/>
    <w:rsid w:val="00E73464"/>
    <w:rsid w:val="00E84681"/>
    <w:rsid w:val="00E87C59"/>
    <w:rsid w:val="00EA1CB7"/>
    <w:rsid w:val="00EA462A"/>
    <w:rsid w:val="00EB5313"/>
    <w:rsid w:val="00EB6F69"/>
    <w:rsid w:val="00ED1E0E"/>
    <w:rsid w:val="00EE36C0"/>
    <w:rsid w:val="00EF1E78"/>
    <w:rsid w:val="00F109FF"/>
    <w:rsid w:val="00F11AB8"/>
    <w:rsid w:val="00F2355C"/>
    <w:rsid w:val="00F24FE2"/>
    <w:rsid w:val="00F25590"/>
    <w:rsid w:val="00F51AC6"/>
    <w:rsid w:val="00F73645"/>
    <w:rsid w:val="00F77B5A"/>
    <w:rsid w:val="00F825C5"/>
    <w:rsid w:val="00F92E1E"/>
    <w:rsid w:val="00F95A3B"/>
    <w:rsid w:val="00FA0EA6"/>
    <w:rsid w:val="00FA4789"/>
    <w:rsid w:val="00FA7B88"/>
    <w:rsid w:val="00FB3856"/>
    <w:rsid w:val="00FB49DF"/>
    <w:rsid w:val="00FC16EC"/>
    <w:rsid w:val="00FD650A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2DEE"/>
  <w15:docId w15:val="{E424F438-4D62-44AF-85D6-9DA21806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3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aliases w:val="1.Nagłówek,CW_Lista,normalny tekst,wypunktowanie,sw tekst,zwykły tekst,BulletC,Obiekt,Odstavec,Podsis rysunku,Numerowanie,List Paragraph,Akapit z listą4,Akapit z listą BS,T_SZ_List Paragraph,Akapit z listą numerowaną,L1"/>
    <w:basedOn w:val="Normalny"/>
    <w:link w:val="AkapitzlistZnak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43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C814EB"/>
    <w:pPr>
      <w:numPr>
        <w:numId w:val="46"/>
      </w:numPr>
    </w:pPr>
  </w:style>
  <w:style w:type="numbering" w:customStyle="1" w:styleId="WWNum2">
    <w:name w:val="WWNum2"/>
    <w:basedOn w:val="Bezlisty"/>
    <w:rsid w:val="00C814EB"/>
    <w:pPr>
      <w:numPr>
        <w:numId w:val="47"/>
      </w:numPr>
    </w:pPr>
  </w:style>
  <w:style w:type="numbering" w:customStyle="1" w:styleId="WWNum3">
    <w:name w:val="WWNum3"/>
    <w:basedOn w:val="Bezlisty"/>
    <w:rsid w:val="00C814EB"/>
    <w:pPr>
      <w:numPr>
        <w:numId w:val="48"/>
      </w:numPr>
    </w:pPr>
  </w:style>
  <w:style w:type="numbering" w:customStyle="1" w:styleId="WWNum4">
    <w:name w:val="WWNum4"/>
    <w:basedOn w:val="Bezlisty"/>
    <w:rsid w:val="00C814EB"/>
    <w:pPr>
      <w:numPr>
        <w:numId w:val="49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BulletC Znak,Obiekt Znak,Odstavec Znak,Podsis rysunku Znak,Numerowanie Znak,List Paragraph Znak,Akapit z listą4 Znak,L1 Znak"/>
    <w:link w:val="Akapitzlist"/>
    <w:qFormat/>
    <w:locked/>
    <w:rsid w:val="000014B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014B0"/>
    <w:pPr>
      <w:widowControl/>
      <w:suppressAutoHyphens/>
    </w:pPr>
    <w:rPr>
      <w:rFonts w:ascii="Calibri" w:eastAsia="Calibri" w:hAnsi="Calibri" w:cs="Times New Roman"/>
      <w:color w:val="auto"/>
      <w:sz w:val="22"/>
      <w:szCs w:val="21"/>
      <w:lang w:eastAsia="ar-SA" w:bidi="ar-SA"/>
    </w:rPr>
  </w:style>
  <w:style w:type="paragraph" w:customStyle="1" w:styleId="Tekstpodstawowy35">
    <w:name w:val="Tekst podstawowy 35"/>
    <w:basedOn w:val="Normalny"/>
    <w:rsid w:val="000014B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4E91-90B3-4AC8-8821-FEAF80CC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Monika</cp:lastModifiedBy>
  <cp:revision>57</cp:revision>
  <cp:lastPrinted>2022-09-01T11:28:00Z</cp:lastPrinted>
  <dcterms:created xsi:type="dcterms:W3CDTF">2022-09-01T11:29:00Z</dcterms:created>
  <dcterms:modified xsi:type="dcterms:W3CDTF">2023-12-15T12:45:00Z</dcterms:modified>
</cp:coreProperties>
</file>