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D1CD" w14:textId="77777777" w:rsidR="000014B0" w:rsidRPr="005E0B9E" w:rsidRDefault="00A20637" w:rsidP="000014B0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5E0B9E">
        <w:rPr>
          <w:rFonts w:ascii="Times New Roman" w:hAnsi="Times New Roman" w:cs="Times New Roman"/>
          <w:i/>
          <w:sz w:val="22"/>
          <w:szCs w:val="22"/>
        </w:rPr>
        <w:t xml:space="preserve">Załącznik Nr 9 </w:t>
      </w:r>
      <w:r w:rsidR="000014B0" w:rsidRPr="005E0B9E">
        <w:rPr>
          <w:rFonts w:ascii="Times New Roman" w:hAnsi="Times New Roman" w:cs="Times New Roman"/>
          <w:i/>
          <w:sz w:val="22"/>
          <w:szCs w:val="22"/>
        </w:rPr>
        <w:t>do SWZ</w:t>
      </w:r>
    </w:p>
    <w:p w14:paraId="58F8836E" w14:textId="77777777" w:rsidR="000014B0" w:rsidRPr="005E0B9E" w:rsidRDefault="000014B0" w:rsidP="00397AE5">
      <w:pPr>
        <w:pStyle w:val="Akapitzlist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50D70A9F" w14:textId="77777777" w:rsidR="00397AE5" w:rsidRPr="005E0B9E" w:rsidRDefault="00397AE5" w:rsidP="00397AE5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0B9E">
        <w:rPr>
          <w:rFonts w:ascii="Times New Roman" w:hAnsi="Times New Roman"/>
          <w:b/>
          <w:color w:val="000000"/>
          <w:sz w:val="28"/>
          <w:szCs w:val="28"/>
        </w:rPr>
        <w:t>Oświadczenie Wykonawcy*</w:t>
      </w:r>
    </w:p>
    <w:p w14:paraId="64BF52AC" w14:textId="77777777" w:rsidR="00397AE5" w:rsidRPr="005E0B9E" w:rsidRDefault="00397AE5" w:rsidP="00397AE5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0B9E">
        <w:rPr>
          <w:rFonts w:ascii="Times New Roman" w:hAnsi="Times New Roman"/>
          <w:b/>
          <w:color w:val="000000"/>
          <w:sz w:val="28"/>
          <w:szCs w:val="28"/>
        </w:rPr>
        <w:t>o przynależności lub braku przynależności do grupy kapitałowej,</w:t>
      </w:r>
    </w:p>
    <w:p w14:paraId="1AD37351" w14:textId="77777777" w:rsidR="00397AE5" w:rsidRPr="005E0B9E" w:rsidRDefault="00397AE5" w:rsidP="00397AE5">
      <w:pPr>
        <w:pStyle w:val="Akapitzli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0B9E">
        <w:rPr>
          <w:rFonts w:ascii="Times New Roman" w:hAnsi="Times New Roman"/>
          <w:b/>
          <w:color w:val="000000"/>
          <w:sz w:val="28"/>
          <w:szCs w:val="28"/>
        </w:rPr>
        <w:t xml:space="preserve">o której mowa w </w:t>
      </w:r>
      <w:r w:rsidRPr="005E0B9E">
        <w:rPr>
          <w:rFonts w:ascii="Times New Roman" w:hAnsi="Times New Roman"/>
          <w:b/>
          <w:bCs/>
          <w:sz w:val="28"/>
          <w:szCs w:val="28"/>
        </w:rPr>
        <w:t>art. 108 ust. 1 pkt. 5 Ustawy</w:t>
      </w:r>
      <w:r w:rsidRPr="005E0B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5E0B9E">
        <w:rPr>
          <w:rFonts w:ascii="Times New Roman" w:hAnsi="Times New Roman"/>
          <w:b/>
          <w:color w:val="000000"/>
          <w:sz w:val="28"/>
          <w:szCs w:val="28"/>
        </w:rPr>
        <w:br/>
        <w:t>Prawo zamówień publicznych</w:t>
      </w:r>
    </w:p>
    <w:p w14:paraId="3CFBB44E" w14:textId="77777777" w:rsidR="00397AE5" w:rsidRPr="005E0B9E" w:rsidRDefault="00397AE5" w:rsidP="00397AE5">
      <w:pPr>
        <w:widowControl/>
        <w:suppressAutoHyphens/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1F40F1EC" w14:textId="77777777" w:rsidR="00397AE5" w:rsidRPr="005E0B9E" w:rsidRDefault="00397AE5" w:rsidP="00397AE5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E0B9E">
        <w:rPr>
          <w:rFonts w:ascii="Times New Roman" w:eastAsia="Times New Roman" w:hAnsi="Times New Roman" w:cs="Times New Roman"/>
          <w:color w:val="auto"/>
          <w:sz w:val="22"/>
          <w:szCs w:val="22"/>
        </w:rPr>
        <w:t>Na potrzeby postępowania o udzielenie zamówienia publicznego p</w:t>
      </w:r>
      <w:r w:rsidR="009B1E82" w:rsidRPr="005E0B9E">
        <w:rPr>
          <w:rFonts w:ascii="Times New Roman" w:eastAsia="Times New Roman" w:hAnsi="Times New Roman" w:cs="Times New Roman"/>
          <w:color w:val="auto"/>
          <w:sz w:val="22"/>
          <w:szCs w:val="22"/>
        </w:rPr>
        <w:t>n</w:t>
      </w:r>
      <w:r w:rsidRPr="005E0B9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.: </w:t>
      </w:r>
    </w:p>
    <w:p w14:paraId="198DBF8E" w14:textId="77777777" w:rsidR="009B1E82" w:rsidRPr="005E0B9E" w:rsidRDefault="009B1E82" w:rsidP="009B1E82">
      <w:pPr>
        <w:suppressAutoHyphens/>
        <w:autoSpaceDE w:val="0"/>
        <w:spacing w:line="229" w:lineRule="exact"/>
        <w:ind w:left="466" w:right="630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lang w:eastAsia="ar-SA" w:bidi="ar-SA"/>
        </w:rPr>
      </w:pPr>
    </w:p>
    <w:p w14:paraId="0463A62A" w14:textId="65DF0A92" w:rsidR="005E0B9E" w:rsidRPr="005E0B9E" w:rsidRDefault="005E0B9E" w:rsidP="005E0B9E">
      <w:pPr>
        <w:tabs>
          <w:tab w:val="left" w:pos="281"/>
        </w:tabs>
        <w:spacing w:line="0" w:lineRule="atLeast"/>
        <w:jc w:val="center"/>
        <w:rPr>
          <w:rFonts w:ascii="Times New Roman" w:eastAsia="Arial" w:hAnsi="Times New Roman" w:cs="Times New Roman"/>
          <w:b/>
          <w:color w:val="auto"/>
          <w:lang w:bidi="ar-SA"/>
        </w:rPr>
      </w:pPr>
      <w:r w:rsidRPr="005E0B9E">
        <w:rPr>
          <w:rFonts w:ascii="Times New Roman" w:eastAsia="Arial" w:hAnsi="Times New Roman" w:cs="Times New Roman"/>
          <w:b/>
        </w:rPr>
        <w:t>,,Odbiór i zagospodarowanie odpadów komunalnych z terenu Gmin</w:t>
      </w:r>
      <w:r w:rsidRPr="005E0B9E">
        <w:rPr>
          <w:rFonts w:ascii="Times New Roman" w:eastAsia="Arial" w:hAnsi="Times New Roman" w:cs="Times New Roman"/>
          <w:b/>
        </w:rPr>
        <w:t>y Czernice Borowe w 2024 roku”</w:t>
      </w:r>
    </w:p>
    <w:p w14:paraId="7DEA5858" w14:textId="38A56845" w:rsidR="005E0B9E" w:rsidRPr="005E0B9E" w:rsidRDefault="005E0B9E" w:rsidP="005E0B9E">
      <w:pPr>
        <w:tabs>
          <w:tab w:val="left" w:pos="281"/>
        </w:tabs>
        <w:spacing w:line="0" w:lineRule="atLeast"/>
        <w:jc w:val="center"/>
        <w:rPr>
          <w:rFonts w:ascii="Times New Roman" w:eastAsia="Arial" w:hAnsi="Times New Roman" w:cs="Times New Roman"/>
          <w:b/>
        </w:rPr>
      </w:pPr>
    </w:p>
    <w:p w14:paraId="23B4ED0A" w14:textId="77777777" w:rsidR="00397AE5" w:rsidRPr="005E0B9E" w:rsidRDefault="00397AE5" w:rsidP="00397AE5">
      <w:pPr>
        <w:pStyle w:val="Nagwek1"/>
        <w:widowControl/>
        <w:spacing w:before="0" w:line="276" w:lineRule="auto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</w:p>
    <w:p w14:paraId="6EF651BA" w14:textId="2DD7372D" w:rsidR="00397AE5" w:rsidRPr="005E0B9E" w:rsidRDefault="00397AE5" w:rsidP="00397AE5">
      <w:pPr>
        <w:pStyle w:val="Zwykytekst1"/>
        <w:ind w:left="432"/>
        <w:jc w:val="both"/>
        <w:rPr>
          <w:rFonts w:ascii="Times New Roman" w:hAnsi="Times New Roman"/>
          <w:b/>
          <w:szCs w:val="22"/>
        </w:rPr>
      </w:pPr>
      <w:r w:rsidRPr="005E0B9E">
        <w:rPr>
          <w:rFonts w:ascii="Times New Roman" w:eastAsia="Times New Roman" w:hAnsi="Times New Roman"/>
        </w:rPr>
        <w:t xml:space="preserve">prowadzonego przez Gminę </w:t>
      </w:r>
      <w:r w:rsidR="005E0B9E">
        <w:rPr>
          <w:rFonts w:ascii="Times New Roman" w:eastAsia="Times New Roman" w:hAnsi="Times New Roman"/>
        </w:rPr>
        <w:t>Czernice Borowe</w:t>
      </w:r>
      <w:bookmarkStart w:id="0" w:name="_GoBack"/>
      <w:bookmarkEnd w:id="0"/>
      <w:r w:rsidRPr="005E0B9E">
        <w:rPr>
          <w:rFonts w:ascii="Times New Roman" w:eastAsia="Times New Roman" w:hAnsi="Times New Roman"/>
        </w:rPr>
        <w:t>, oświadczam, co następuje:</w:t>
      </w:r>
    </w:p>
    <w:p w14:paraId="7AAA3624" w14:textId="77777777" w:rsidR="00397AE5" w:rsidRPr="005E0B9E" w:rsidRDefault="00397AE5" w:rsidP="00397AE5">
      <w:pPr>
        <w:pStyle w:val="Tekstpodstawowy35"/>
        <w:suppressLineNumbers/>
        <w:tabs>
          <w:tab w:val="left" w:pos="1440"/>
        </w:tabs>
        <w:spacing w:line="276" w:lineRule="auto"/>
        <w:jc w:val="both"/>
      </w:pPr>
    </w:p>
    <w:p w14:paraId="6EEC00BB" w14:textId="30BA72D1" w:rsidR="00397AE5" w:rsidRPr="005E0B9E" w:rsidRDefault="00397AE5" w:rsidP="00FE79AD">
      <w:pPr>
        <w:suppressLineNumbers/>
        <w:tabs>
          <w:tab w:val="left" w:pos="1440"/>
        </w:tabs>
        <w:rPr>
          <w:rFonts w:ascii="Times New Roman" w:hAnsi="Times New Roman" w:cs="Times New Roman"/>
        </w:rPr>
      </w:pPr>
      <w:r w:rsidRPr="005E0B9E">
        <w:rPr>
          <w:rFonts w:ascii="Times New Roman" w:hAnsi="Times New Roman" w:cs="Times New Roman"/>
        </w:rPr>
        <w:t>Reprezentując Wykonawcę ...............................................................</w:t>
      </w:r>
      <w:r w:rsidR="005E0B9E">
        <w:rPr>
          <w:rFonts w:ascii="Times New Roman" w:hAnsi="Times New Roman" w:cs="Times New Roman"/>
        </w:rPr>
        <w:t>..................</w:t>
      </w:r>
      <w:r w:rsidRPr="005E0B9E">
        <w:rPr>
          <w:rFonts w:ascii="Times New Roman" w:hAnsi="Times New Roman" w:cs="Times New Roman"/>
        </w:rPr>
        <w:t>.....................................................................</w:t>
      </w:r>
    </w:p>
    <w:p w14:paraId="6EE4F74C" w14:textId="77777777" w:rsidR="00397AE5" w:rsidRPr="005E0B9E" w:rsidRDefault="00397AE5" w:rsidP="00397AE5">
      <w:pPr>
        <w:widowControl/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E0B9E">
        <w:rPr>
          <w:rFonts w:ascii="Times New Roman" w:hAnsi="Times New Roman" w:cs="Times New Roman"/>
          <w:sz w:val="22"/>
          <w:szCs w:val="22"/>
        </w:rPr>
        <w:t xml:space="preserve">i będąc należycie upoważnionym do jego reprezentowania </w:t>
      </w:r>
      <w:r w:rsidRPr="005E0B9E">
        <w:rPr>
          <w:rFonts w:ascii="Times New Roman" w:hAnsi="Times New Roman" w:cs="Times New Roman"/>
          <w:bCs/>
          <w:sz w:val="22"/>
          <w:szCs w:val="22"/>
        </w:rPr>
        <w:t>oświadczam, że:</w:t>
      </w:r>
      <w:r w:rsidRPr="005E0B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F01811" w14:textId="77777777" w:rsidR="00397AE5" w:rsidRPr="005E0B9E" w:rsidRDefault="009B1E82" w:rsidP="00397AE5">
      <w:pPr>
        <w:pStyle w:val="Akapitzlist"/>
        <w:rPr>
          <w:rFonts w:ascii="Times New Roman" w:hAnsi="Times New Roman"/>
        </w:rPr>
      </w:pPr>
      <w:r w:rsidRPr="005E0B9E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D3DB" wp14:editId="2BDB36C0">
                <wp:simplePos x="0" y="0"/>
                <wp:positionH relativeFrom="column">
                  <wp:posOffset>77580</wp:posOffset>
                </wp:positionH>
                <wp:positionV relativeFrom="paragraph">
                  <wp:posOffset>184675</wp:posOffset>
                </wp:positionV>
                <wp:extent cx="206734" cy="190831"/>
                <wp:effectExtent l="0" t="0" r="2222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0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91214" id="Prostokąt 1" o:spid="_x0000_s1026" style="position:absolute;margin-left:6.1pt;margin-top:14.55pt;width:16.3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" fillcolor="white [3212]" strokecolor="black [3213]" strokeweight="2pt"/>
            </w:pict>
          </mc:Fallback>
        </mc:AlternateContent>
      </w:r>
    </w:p>
    <w:p w14:paraId="75D82EF2" w14:textId="25C7045E" w:rsidR="00397AE5" w:rsidRPr="005E0B9E" w:rsidRDefault="00397AE5" w:rsidP="00397AE5">
      <w:pPr>
        <w:pStyle w:val="Akapitzlist"/>
        <w:ind w:left="426"/>
        <w:jc w:val="both"/>
        <w:rPr>
          <w:rFonts w:ascii="Times New Roman" w:hAnsi="Times New Roman"/>
          <w:b/>
        </w:rPr>
      </w:pPr>
      <w:r w:rsidRPr="005E0B9E">
        <w:rPr>
          <w:rFonts w:ascii="Times New Roman" w:hAnsi="Times New Roman"/>
        </w:rPr>
        <w:t xml:space="preserve"> Wykonawca </w:t>
      </w:r>
      <w:r w:rsidRPr="005E0B9E">
        <w:rPr>
          <w:rFonts w:ascii="Times New Roman" w:hAnsi="Times New Roman"/>
          <w:b/>
        </w:rPr>
        <w:t>nie należy do grupy kapitałowej</w:t>
      </w:r>
      <w:r w:rsidRPr="005E0B9E">
        <w:rPr>
          <w:rFonts w:ascii="Times New Roman" w:hAnsi="Times New Roman"/>
        </w:rPr>
        <w:t xml:space="preserve"> ** w rozumi</w:t>
      </w:r>
      <w:r w:rsidR="004033B9" w:rsidRPr="005E0B9E">
        <w:rPr>
          <w:rFonts w:ascii="Times New Roman" w:hAnsi="Times New Roman"/>
        </w:rPr>
        <w:t>eniu ustawy z dnia 16 lutego 200</w:t>
      </w:r>
      <w:r w:rsidRPr="005E0B9E">
        <w:rPr>
          <w:rFonts w:ascii="Times New Roman" w:hAnsi="Times New Roman"/>
        </w:rPr>
        <w:t>7 r. o ochronie konku</w:t>
      </w:r>
      <w:r w:rsidR="00904B88" w:rsidRPr="005E0B9E">
        <w:rPr>
          <w:rFonts w:ascii="Times New Roman" w:hAnsi="Times New Roman"/>
        </w:rPr>
        <w:t>rencji i konsumentów (Dz.U. 202</w:t>
      </w:r>
      <w:r w:rsidR="00057257" w:rsidRPr="005E0B9E">
        <w:rPr>
          <w:rFonts w:ascii="Times New Roman" w:hAnsi="Times New Roman"/>
        </w:rPr>
        <w:t>3</w:t>
      </w:r>
      <w:r w:rsidR="00904B88" w:rsidRPr="005E0B9E">
        <w:rPr>
          <w:rFonts w:ascii="Times New Roman" w:hAnsi="Times New Roman"/>
        </w:rPr>
        <w:t xml:space="preserve"> r. poz. </w:t>
      </w:r>
      <w:r w:rsidR="00057257" w:rsidRPr="005E0B9E">
        <w:rPr>
          <w:rFonts w:ascii="Times New Roman" w:hAnsi="Times New Roman"/>
        </w:rPr>
        <w:t>1689</w:t>
      </w:r>
      <w:r w:rsidR="00904B88" w:rsidRPr="005E0B9E">
        <w:rPr>
          <w:rFonts w:ascii="Times New Roman" w:hAnsi="Times New Roman"/>
        </w:rPr>
        <w:t xml:space="preserve">  z</w:t>
      </w:r>
      <w:r w:rsidR="00BB3F64" w:rsidRPr="005E0B9E">
        <w:rPr>
          <w:rFonts w:ascii="Times New Roman" w:hAnsi="Times New Roman"/>
        </w:rPr>
        <w:t xml:space="preserve">e </w:t>
      </w:r>
      <w:r w:rsidR="00904B88" w:rsidRPr="005E0B9E">
        <w:rPr>
          <w:rFonts w:ascii="Times New Roman" w:hAnsi="Times New Roman"/>
        </w:rPr>
        <w:t>zm</w:t>
      </w:r>
      <w:r w:rsidR="00BB3F64" w:rsidRPr="005E0B9E">
        <w:rPr>
          <w:rFonts w:ascii="Times New Roman" w:hAnsi="Times New Roman"/>
        </w:rPr>
        <w:t>.</w:t>
      </w:r>
      <w:r w:rsidRPr="005E0B9E">
        <w:rPr>
          <w:rFonts w:ascii="Times New Roman" w:hAnsi="Times New Roman"/>
        </w:rPr>
        <w:t xml:space="preserve">) </w:t>
      </w:r>
      <w:r w:rsidRPr="005E0B9E">
        <w:rPr>
          <w:rFonts w:ascii="Times New Roman" w:hAnsi="Times New Roman"/>
          <w:b/>
        </w:rPr>
        <w:t>z innymi Wykonawcami, którzy złożyli odrębne oferty w przedmiotowym postępowaniu o udzielenie zamówienia</w:t>
      </w:r>
    </w:p>
    <w:p w14:paraId="018DF3E7" w14:textId="77777777" w:rsidR="00397AE5" w:rsidRPr="005E0B9E" w:rsidRDefault="009B1E82" w:rsidP="00397AE5">
      <w:pPr>
        <w:pStyle w:val="Akapitzlist"/>
        <w:ind w:left="426"/>
        <w:jc w:val="both"/>
        <w:rPr>
          <w:rFonts w:ascii="Times New Roman" w:hAnsi="Times New Roman"/>
        </w:rPr>
      </w:pPr>
      <w:r w:rsidRPr="005E0B9E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3473" wp14:editId="3578EB4E">
                <wp:simplePos x="0" y="0"/>
                <wp:positionH relativeFrom="column">
                  <wp:posOffset>78740</wp:posOffset>
                </wp:positionH>
                <wp:positionV relativeFrom="paragraph">
                  <wp:posOffset>167005</wp:posOffset>
                </wp:positionV>
                <wp:extent cx="206375" cy="190500"/>
                <wp:effectExtent l="0" t="0" r="2222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F31B3" id="Prostokąt 2" o:spid="_x0000_s1026" style="position:absolute;margin-left:6.2pt;margin-top:13.15pt;width:16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" fillcolor="white [3212]" strokecolor="black [3213]" strokeweight="2pt"/>
            </w:pict>
          </mc:Fallback>
        </mc:AlternateContent>
      </w:r>
    </w:p>
    <w:p w14:paraId="3DD28D4E" w14:textId="2F9345BB" w:rsidR="00397AE5" w:rsidRPr="005E0B9E" w:rsidRDefault="00397AE5" w:rsidP="00397AE5">
      <w:pPr>
        <w:pStyle w:val="Akapitzlist"/>
        <w:ind w:left="426"/>
        <w:jc w:val="both"/>
        <w:rPr>
          <w:rFonts w:ascii="Times New Roman" w:hAnsi="Times New Roman"/>
        </w:rPr>
      </w:pPr>
      <w:r w:rsidRPr="005E0B9E">
        <w:rPr>
          <w:rFonts w:ascii="Times New Roman" w:hAnsi="Times New Roman"/>
        </w:rPr>
        <w:t xml:space="preserve"> Wykonawca </w:t>
      </w:r>
      <w:r w:rsidRPr="005E0B9E">
        <w:rPr>
          <w:rFonts w:ascii="Times New Roman" w:hAnsi="Times New Roman"/>
          <w:b/>
        </w:rPr>
        <w:t>należy  do grupy kapitałowej</w:t>
      </w:r>
      <w:r w:rsidRPr="005E0B9E">
        <w:rPr>
          <w:rFonts w:ascii="Times New Roman" w:hAnsi="Times New Roman"/>
        </w:rPr>
        <w:t xml:space="preserve"> ** w rozumi</w:t>
      </w:r>
      <w:r w:rsidR="004033B9" w:rsidRPr="005E0B9E">
        <w:rPr>
          <w:rFonts w:ascii="Times New Roman" w:hAnsi="Times New Roman"/>
        </w:rPr>
        <w:t>eniu ustawy z dnia 16 lutego 200</w:t>
      </w:r>
      <w:r w:rsidRPr="005E0B9E">
        <w:rPr>
          <w:rFonts w:ascii="Times New Roman" w:hAnsi="Times New Roman"/>
        </w:rPr>
        <w:t>7 r. o ochronie konku</w:t>
      </w:r>
      <w:r w:rsidR="00904B88" w:rsidRPr="005E0B9E">
        <w:rPr>
          <w:rFonts w:ascii="Times New Roman" w:hAnsi="Times New Roman"/>
        </w:rPr>
        <w:t>rencji i konsumentów (Dz.U. 202</w:t>
      </w:r>
      <w:r w:rsidR="00057257" w:rsidRPr="005E0B9E">
        <w:rPr>
          <w:rFonts w:ascii="Times New Roman" w:hAnsi="Times New Roman"/>
        </w:rPr>
        <w:t>3</w:t>
      </w:r>
      <w:r w:rsidR="00904B88" w:rsidRPr="005E0B9E">
        <w:rPr>
          <w:rFonts w:ascii="Times New Roman" w:hAnsi="Times New Roman"/>
        </w:rPr>
        <w:t xml:space="preserve"> r. poz. </w:t>
      </w:r>
      <w:r w:rsidR="00057257" w:rsidRPr="005E0B9E">
        <w:rPr>
          <w:rFonts w:ascii="Times New Roman" w:hAnsi="Times New Roman"/>
        </w:rPr>
        <w:t>1689</w:t>
      </w:r>
      <w:r w:rsidR="00904B88" w:rsidRPr="005E0B9E">
        <w:rPr>
          <w:rFonts w:ascii="Times New Roman" w:hAnsi="Times New Roman"/>
        </w:rPr>
        <w:t xml:space="preserve"> z</w:t>
      </w:r>
      <w:r w:rsidR="00BB3F64" w:rsidRPr="005E0B9E">
        <w:rPr>
          <w:rFonts w:ascii="Times New Roman" w:hAnsi="Times New Roman"/>
        </w:rPr>
        <w:t xml:space="preserve">e </w:t>
      </w:r>
      <w:r w:rsidR="00904B88" w:rsidRPr="005E0B9E">
        <w:rPr>
          <w:rFonts w:ascii="Times New Roman" w:hAnsi="Times New Roman"/>
        </w:rPr>
        <w:t>zm</w:t>
      </w:r>
      <w:r w:rsidR="00BB3F64" w:rsidRPr="005E0B9E">
        <w:rPr>
          <w:rFonts w:ascii="Times New Roman" w:hAnsi="Times New Roman"/>
        </w:rPr>
        <w:t>.</w:t>
      </w:r>
      <w:r w:rsidRPr="005E0B9E">
        <w:rPr>
          <w:rFonts w:ascii="Times New Roman" w:hAnsi="Times New Roman"/>
        </w:rPr>
        <w:t xml:space="preserve">) </w:t>
      </w:r>
      <w:r w:rsidRPr="005E0B9E">
        <w:rPr>
          <w:rFonts w:ascii="Times New Roman" w:hAnsi="Times New Roman"/>
          <w:b/>
        </w:rPr>
        <w:t>z następującymi Wykonawcami, którzy złożyli odrębne oferty w przedmiotowym postępowaniu o udzielenie zamówienia:</w:t>
      </w:r>
    </w:p>
    <w:p w14:paraId="5183BF81" w14:textId="7BD38979" w:rsidR="00397AE5" w:rsidRPr="005E0B9E" w:rsidRDefault="00397AE5" w:rsidP="00397AE5">
      <w:pPr>
        <w:pStyle w:val="Akapitzlist"/>
        <w:numPr>
          <w:ilvl w:val="0"/>
          <w:numId w:val="56"/>
        </w:numPr>
        <w:suppressAutoHyphens/>
        <w:spacing w:after="0"/>
        <w:ind w:left="851"/>
        <w:contextualSpacing w:val="0"/>
        <w:jc w:val="both"/>
        <w:rPr>
          <w:rFonts w:ascii="Times New Roman" w:hAnsi="Times New Roman"/>
        </w:rPr>
      </w:pPr>
      <w:r w:rsidRPr="005E0B9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65698D2" w14:textId="0D5B90A4" w:rsidR="00397AE5" w:rsidRDefault="00397AE5" w:rsidP="00397AE5">
      <w:pPr>
        <w:pStyle w:val="Akapitzlist"/>
        <w:numPr>
          <w:ilvl w:val="0"/>
          <w:numId w:val="56"/>
        </w:numPr>
        <w:suppressAutoHyphens/>
        <w:spacing w:after="0"/>
        <w:ind w:left="851"/>
        <w:contextualSpacing w:val="0"/>
        <w:jc w:val="both"/>
        <w:rPr>
          <w:rFonts w:ascii="Times New Roman" w:hAnsi="Times New Roman"/>
        </w:rPr>
      </w:pPr>
      <w:r w:rsidRPr="005E0B9E">
        <w:rPr>
          <w:rFonts w:ascii="Times New Roman" w:hAnsi="Times New Roman"/>
        </w:rPr>
        <w:t>………………</w:t>
      </w:r>
      <w:r w:rsidR="005E0B9E">
        <w:rPr>
          <w:rFonts w:ascii="Times New Roman" w:hAnsi="Times New Roman"/>
        </w:rPr>
        <w:t>…………………………………………………………………………………</w:t>
      </w:r>
    </w:p>
    <w:p w14:paraId="4130EF5D" w14:textId="77777777" w:rsidR="005E0B9E" w:rsidRPr="005E0B9E" w:rsidRDefault="005E0B9E" w:rsidP="005E0B9E">
      <w:pPr>
        <w:pStyle w:val="Akapitzlist"/>
        <w:suppressAutoHyphens/>
        <w:spacing w:after="0"/>
        <w:ind w:left="851"/>
        <w:contextualSpacing w:val="0"/>
        <w:jc w:val="both"/>
        <w:rPr>
          <w:rFonts w:ascii="Times New Roman" w:hAnsi="Times New Roman"/>
        </w:rPr>
      </w:pPr>
    </w:p>
    <w:p w14:paraId="03318BC8" w14:textId="77777777" w:rsidR="00397AE5" w:rsidRPr="005E0B9E" w:rsidRDefault="00397AE5" w:rsidP="00397AE5">
      <w:pPr>
        <w:ind w:left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B9E">
        <w:rPr>
          <w:rFonts w:ascii="Times New Roman" w:hAnsi="Times New Roman" w:cs="Times New Roman"/>
          <w:b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1ECC22D1" w14:textId="77777777" w:rsidR="00397AE5" w:rsidRPr="005E0B9E" w:rsidRDefault="00397AE5" w:rsidP="00FE79A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E0B9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07762" w14:textId="77777777" w:rsidR="00397AE5" w:rsidRPr="005E0B9E" w:rsidRDefault="00397AE5" w:rsidP="00397AE5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B9E">
        <w:rPr>
          <w:rFonts w:ascii="Times New Roman" w:hAnsi="Times New Roman" w:cs="Times New Roman"/>
          <w:b/>
          <w:sz w:val="22"/>
          <w:szCs w:val="22"/>
        </w:rPr>
        <w:t>Jednocześnie oświadczam , że  jestem świadom odpowiedzialności karnej za składanie fałszywych oświadczeń. Prawdziwość powyższych danych potwierdzam podpisem świadom odpowiedzialności karnej.</w:t>
      </w:r>
    </w:p>
    <w:p w14:paraId="2C3E550E" w14:textId="77777777" w:rsidR="00397AE5" w:rsidRPr="005E0B9E" w:rsidRDefault="00397AE5" w:rsidP="00397AE5">
      <w:pPr>
        <w:tabs>
          <w:tab w:val="left" w:pos="3686"/>
        </w:tabs>
        <w:ind w:left="3969" w:right="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0B9E">
        <w:rPr>
          <w:rFonts w:ascii="Times New Roman" w:eastAsia="Times New Roman" w:hAnsi="Times New Roman" w:cs="Times New Roman"/>
          <w:kern w:val="24"/>
          <w:sz w:val="18"/>
          <w:szCs w:val="18"/>
        </w:rPr>
        <w:t xml:space="preserve">Plik należy opatrzyć kwalifikowanym podpisem elektronicznym, podpisem zaufanym lub podpisem osobistym osoby uprawomocnionej do występowania w imieniu Wykonawcy </w:t>
      </w:r>
    </w:p>
    <w:p w14:paraId="6E51CDEE" w14:textId="77777777" w:rsidR="00397AE5" w:rsidRPr="005E0B9E" w:rsidRDefault="00397AE5" w:rsidP="00397AE5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0B9E">
        <w:rPr>
          <w:rFonts w:ascii="Times New Roman" w:hAnsi="Times New Roman" w:cs="Times New Roman"/>
        </w:rPr>
        <w:t>*</w:t>
      </w:r>
      <w:r w:rsidRPr="005E0B9E">
        <w:rPr>
          <w:rFonts w:ascii="Times New Roman" w:hAnsi="Times New Roman" w:cs="Times New Roman"/>
          <w:sz w:val="22"/>
          <w:szCs w:val="22"/>
        </w:rPr>
        <w:t>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5356071D" w14:textId="77777777" w:rsidR="006D73A0" w:rsidRPr="005E0B9E" w:rsidRDefault="00397AE5" w:rsidP="00397AE5">
      <w:pPr>
        <w:widowControl/>
        <w:rPr>
          <w:rFonts w:ascii="Times New Roman" w:hAnsi="Times New Roman" w:cs="Times New Roman"/>
          <w:b/>
          <w:sz w:val="18"/>
          <w:szCs w:val="18"/>
        </w:rPr>
      </w:pPr>
      <w:r w:rsidRPr="005E0B9E">
        <w:rPr>
          <w:rFonts w:ascii="Times New Roman" w:hAnsi="Times New Roman" w:cs="Times New Roman"/>
          <w:b/>
          <w:sz w:val="18"/>
          <w:szCs w:val="18"/>
        </w:rPr>
        <w:t>** niepotrzebne skreślić</w:t>
      </w:r>
    </w:p>
    <w:sectPr w:rsidR="006D73A0" w:rsidRPr="005E0B9E" w:rsidSect="004E353E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E438A" w14:textId="77777777" w:rsidR="00101BC5" w:rsidRDefault="00101BC5" w:rsidP="00F73645">
      <w:r>
        <w:separator/>
      </w:r>
    </w:p>
  </w:endnote>
  <w:endnote w:type="continuationSeparator" w:id="0">
    <w:p w14:paraId="6B1B0D8F" w14:textId="77777777" w:rsidR="00101BC5" w:rsidRDefault="00101BC5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8EDCD" w14:textId="77777777" w:rsidR="00101BC5" w:rsidRDefault="00101BC5" w:rsidP="00F73645">
      <w:r>
        <w:separator/>
      </w:r>
    </w:p>
  </w:footnote>
  <w:footnote w:type="continuationSeparator" w:id="0">
    <w:p w14:paraId="1BFDF215" w14:textId="77777777" w:rsidR="00101BC5" w:rsidRDefault="00101BC5" w:rsidP="00F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1382C64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000000" w:themeColor="text1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2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5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6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7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9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42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CB86DF8"/>
    <w:multiLevelType w:val="multilevel"/>
    <w:tmpl w:val="46685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5"/>
  </w:num>
  <w:num w:numId="2">
    <w:abstractNumId w:val="50"/>
  </w:num>
  <w:num w:numId="3">
    <w:abstractNumId w:val="8"/>
  </w:num>
  <w:num w:numId="4">
    <w:abstractNumId w:val="41"/>
  </w:num>
  <w:num w:numId="5">
    <w:abstractNumId w:val="3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2"/>
  </w:num>
  <w:num w:numId="44">
    <w:abstractNumId w:val="47"/>
  </w:num>
  <w:num w:numId="45">
    <w:abstractNumId w:val="49"/>
  </w:num>
  <w:num w:numId="46">
    <w:abstractNumId w:val="46"/>
  </w:num>
  <w:num w:numId="47">
    <w:abstractNumId w:val="43"/>
  </w:num>
  <w:num w:numId="48">
    <w:abstractNumId w:val="51"/>
  </w:num>
  <w:num w:numId="49">
    <w:abstractNumId w:val="48"/>
  </w:num>
  <w:num w:numId="50">
    <w:abstractNumId w:val="46"/>
  </w:num>
  <w:num w:numId="51">
    <w:abstractNumId w:val="43"/>
  </w:num>
  <w:num w:numId="52">
    <w:abstractNumId w:val="51"/>
  </w:num>
  <w:num w:numId="53">
    <w:abstractNumId w:val="43"/>
  </w:num>
  <w:num w:numId="54">
    <w:abstractNumId w:val="48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E"/>
    <w:rsid w:val="000014B0"/>
    <w:rsid w:val="000023F9"/>
    <w:rsid w:val="00002745"/>
    <w:rsid w:val="000150E9"/>
    <w:rsid w:val="0002603A"/>
    <w:rsid w:val="00036012"/>
    <w:rsid w:val="00041C55"/>
    <w:rsid w:val="00042FA7"/>
    <w:rsid w:val="00057257"/>
    <w:rsid w:val="00060E0B"/>
    <w:rsid w:val="00062022"/>
    <w:rsid w:val="00065378"/>
    <w:rsid w:val="00072EC1"/>
    <w:rsid w:val="00075FCD"/>
    <w:rsid w:val="00095DFE"/>
    <w:rsid w:val="000A427C"/>
    <w:rsid w:val="000B7D2D"/>
    <w:rsid w:val="000E45A6"/>
    <w:rsid w:val="00101BC5"/>
    <w:rsid w:val="001111A0"/>
    <w:rsid w:val="001215BB"/>
    <w:rsid w:val="00152582"/>
    <w:rsid w:val="00157DF1"/>
    <w:rsid w:val="001603B1"/>
    <w:rsid w:val="00163973"/>
    <w:rsid w:val="00163BF3"/>
    <w:rsid w:val="0017007C"/>
    <w:rsid w:val="00183B1E"/>
    <w:rsid w:val="001951D3"/>
    <w:rsid w:val="001A3D29"/>
    <w:rsid w:val="001D4067"/>
    <w:rsid w:val="001D5041"/>
    <w:rsid w:val="001D59A0"/>
    <w:rsid w:val="001E1F40"/>
    <w:rsid w:val="001F43A9"/>
    <w:rsid w:val="001F634C"/>
    <w:rsid w:val="0023029C"/>
    <w:rsid w:val="00235193"/>
    <w:rsid w:val="00235A45"/>
    <w:rsid w:val="00240C50"/>
    <w:rsid w:val="002477E5"/>
    <w:rsid w:val="0026262F"/>
    <w:rsid w:val="002648B0"/>
    <w:rsid w:val="00265039"/>
    <w:rsid w:val="00266E44"/>
    <w:rsid w:val="002A1BB1"/>
    <w:rsid w:val="002A7050"/>
    <w:rsid w:val="002B3005"/>
    <w:rsid w:val="002C43F6"/>
    <w:rsid w:val="002C44E0"/>
    <w:rsid w:val="002E6570"/>
    <w:rsid w:val="002F0FDF"/>
    <w:rsid w:val="002F6ED2"/>
    <w:rsid w:val="0030293A"/>
    <w:rsid w:val="003049A8"/>
    <w:rsid w:val="00305160"/>
    <w:rsid w:val="00314465"/>
    <w:rsid w:val="00320FA4"/>
    <w:rsid w:val="003373B2"/>
    <w:rsid w:val="00345020"/>
    <w:rsid w:val="003451D7"/>
    <w:rsid w:val="003538F7"/>
    <w:rsid w:val="003628B5"/>
    <w:rsid w:val="00363328"/>
    <w:rsid w:val="00366B07"/>
    <w:rsid w:val="00370353"/>
    <w:rsid w:val="00371198"/>
    <w:rsid w:val="00375DAF"/>
    <w:rsid w:val="00382449"/>
    <w:rsid w:val="00384F6A"/>
    <w:rsid w:val="00387D14"/>
    <w:rsid w:val="00397AE5"/>
    <w:rsid w:val="003B5B31"/>
    <w:rsid w:val="003F1899"/>
    <w:rsid w:val="003F5191"/>
    <w:rsid w:val="004033B9"/>
    <w:rsid w:val="00404AB7"/>
    <w:rsid w:val="00405DD3"/>
    <w:rsid w:val="00406E45"/>
    <w:rsid w:val="004118F6"/>
    <w:rsid w:val="00414697"/>
    <w:rsid w:val="004146F8"/>
    <w:rsid w:val="0041489A"/>
    <w:rsid w:val="0042380B"/>
    <w:rsid w:val="00435131"/>
    <w:rsid w:val="004378DA"/>
    <w:rsid w:val="00437FA1"/>
    <w:rsid w:val="00451BD7"/>
    <w:rsid w:val="00461FE8"/>
    <w:rsid w:val="004810A7"/>
    <w:rsid w:val="00491FEE"/>
    <w:rsid w:val="00491FF9"/>
    <w:rsid w:val="004A3F41"/>
    <w:rsid w:val="004A6C45"/>
    <w:rsid w:val="004B1AD5"/>
    <w:rsid w:val="004C0819"/>
    <w:rsid w:val="004C1A48"/>
    <w:rsid w:val="004D4A0C"/>
    <w:rsid w:val="004E353E"/>
    <w:rsid w:val="004E5578"/>
    <w:rsid w:val="004E5A38"/>
    <w:rsid w:val="004F570A"/>
    <w:rsid w:val="005012C0"/>
    <w:rsid w:val="005039B4"/>
    <w:rsid w:val="0051115E"/>
    <w:rsid w:val="0051540D"/>
    <w:rsid w:val="0052498C"/>
    <w:rsid w:val="00530863"/>
    <w:rsid w:val="00530B95"/>
    <w:rsid w:val="005353A9"/>
    <w:rsid w:val="0054438F"/>
    <w:rsid w:val="005458B7"/>
    <w:rsid w:val="00551219"/>
    <w:rsid w:val="00551636"/>
    <w:rsid w:val="0055173A"/>
    <w:rsid w:val="00565068"/>
    <w:rsid w:val="00565EAA"/>
    <w:rsid w:val="0056618D"/>
    <w:rsid w:val="005665DB"/>
    <w:rsid w:val="005746CB"/>
    <w:rsid w:val="005A058D"/>
    <w:rsid w:val="005A5094"/>
    <w:rsid w:val="005A53E9"/>
    <w:rsid w:val="005A770D"/>
    <w:rsid w:val="005C1807"/>
    <w:rsid w:val="005C3D4F"/>
    <w:rsid w:val="005C5BC7"/>
    <w:rsid w:val="005D3841"/>
    <w:rsid w:val="005D7E1F"/>
    <w:rsid w:val="005E0B9E"/>
    <w:rsid w:val="005F51B4"/>
    <w:rsid w:val="00623D96"/>
    <w:rsid w:val="00632723"/>
    <w:rsid w:val="00640983"/>
    <w:rsid w:val="00643A09"/>
    <w:rsid w:val="006447E9"/>
    <w:rsid w:val="00650829"/>
    <w:rsid w:val="00670022"/>
    <w:rsid w:val="00675A06"/>
    <w:rsid w:val="006961C4"/>
    <w:rsid w:val="006B6743"/>
    <w:rsid w:val="006B6956"/>
    <w:rsid w:val="006B7624"/>
    <w:rsid w:val="006C0933"/>
    <w:rsid w:val="006D01BA"/>
    <w:rsid w:val="006D032D"/>
    <w:rsid w:val="006D73A0"/>
    <w:rsid w:val="006E1BB5"/>
    <w:rsid w:val="006F224A"/>
    <w:rsid w:val="006F37E7"/>
    <w:rsid w:val="006F5F09"/>
    <w:rsid w:val="006F6E5E"/>
    <w:rsid w:val="006F7D5D"/>
    <w:rsid w:val="00705C00"/>
    <w:rsid w:val="00761809"/>
    <w:rsid w:val="007711BC"/>
    <w:rsid w:val="00772053"/>
    <w:rsid w:val="00781741"/>
    <w:rsid w:val="0078481E"/>
    <w:rsid w:val="00791A53"/>
    <w:rsid w:val="007C3D4E"/>
    <w:rsid w:val="007D29BE"/>
    <w:rsid w:val="007E34F8"/>
    <w:rsid w:val="007E5704"/>
    <w:rsid w:val="007F567F"/>
    <w:rsid w:val="00807990"/>
    <w:rsid w:val="008101CC"/>
    <w:rsid w:val="00817645"/>
    <w:rsid w:val="008247E0"/>
    <w:rsid w:val="00826EDE"/>
    <w:rsid w:val="00830D9D"/>
    <w:rsid w:val="008404B8"/>
    <w:rsid w:val="00852EDD"/>
    <w:rsid w:val="00853C05"/>
    <w:rsid w:val="00853E73"/>
    <w:rsid w:val="00864067"/>
    <w:rsid w:val="00870153"/>
    <w:rsid w:val="0087015B"/>
    <w:rsid w:val="00871BE2"/>
    <w:rsid w:val="008727A0"/>
    <w:rsid w:val="00881D1D"/>
    <w:rsid w:val="008970C5"/>
    <w:rsid w:val="008A09B9"/>
    <w:rsid w:val="008A2576"/>
    <w:rsid w:val="008B0A06"/>
    <w:rsid w:val="008B30C6"/>
    <w:rsid w:val="008B35A9"/>
    <w:rsid w:val="008B3D77"/>
    <w:rsid w:val="008C43C2"/>
    <w:rsid w:val="008D2CCD"/>
    <w:rsid w:val="008E0C04"/>
    <w:rsid w:val="008E42A8"/>
    <w:rsid w:val="008F0CA8"/>
    <w:rsid w:val="008F2699"/>
    <w:rsid w:val="008F27FA"/>
    <w:rsid w:val="00904B88"/>
    <w:rsid w:val="009071CE"/>
    <w:rsid w:val="0091626E"/>
    <w:rsid w:val="00931FD0"/>
    <w:rsid w:val="009605E0"/>
    <w:rsid w:val="00971A3B"/>
    <w:rsid w:val="00980CD1"/>
    <w:rsid w:val="00990354"/>
    <w:rsid w:val="009B1702"/>
    <w:rsid w:val="009B1E82"/>
    <w:rsid w:val="009E0268"/>
    <w:rsid w:val="009F17F7"/>
    <w:rsid w:val="009F4DDE"/>
    <w:rsid w:val="00A11928"/>
    <w:rsid w:val="00A13CDC"/>
    <w:rsid w:val="00A155DE"/>
    <w:rsid w:val="00A20637"/>
    <w:rsid w:val="00A35119"/>
    <w:rsid w:val="00A35C91"/>
    <w:rsid w:val="00A51070"/>
    <w:rsid w:val="00A5391B"/>
    <w:rsid w:val="00A622CE"/>
    <w:rsid w:val="00A62763"/>
    <w:rsid w:val="00A629FB"/>
    <w:rsid w:val="00A65C04"/>
    <w:rsid w:val="00A66F42"/>
    <w:rsid w:val="00A711FB"/>
    <w:rsid w:val="00A8303E"/>
    <w:rsid w:val="00A86F81"/>
    <w:rsid w:val="00A9014C"/>
    <w:rsid w:val="00A935FA"/>
    <w:rsid w:val="00A95EDC"/>
    <w:rsid w:val="00A97EC0"/>
    <w:rsid w:val="00AA3B49"/>
    <w:rsid w:val="00AB1010"/>
    <w:rsid w:val="00AB7FE1"/>
    <w:rsid w:val="00AC3630"/>
    <w:rsid w:val="00AC57F1"/>
    <w:rsid w:val="00AC5A65"/>
    <w:rsid w:val="00AC5F65"/>
    <w:rsid w:val="00AD38F3"/>
    <w:rsid w:val="00AD3A3C"/>
    <w:rsid w:val="00AF0D86"/>
    <w:rsid w:val="00AF6861"/>
    <w:rsid w:val="00B10097"/>
    <w:rsid w:val="00B332A5"/>
    <w:rsid w:val="00B33AC5"/>
    <w:rsid w:val="00B36D6A"/>
    <w:rsid w:val="00B525A9"/>
    <w:rsid w:val="00B5465F"/>
    <w:rsid w:val="00B75EFA"/>
    <w:rsid w:val="00B95E9C"/>
    <w:rsid w:val="00BA0460"/>
    <w:rsid w:val="00BA4A01"/>
    <w:rsid w:val="00BB3F64"/>
    <w:rsid w:val="00BB4D82"/>
    <w:rsid w:val="00BC0D59"/>
    <w:rsid w:val="00BC6365"/>
    <w:rsid w:val="00BD1ED2"/>
    <w:rsid w:val="00BE3FE7"/>
    <w:rsid w:val="00BE4371"/>
    <w:rsid w:val="00BE7EB9"/>
    <w:rsid w:val="00C05642"/>
    <w:rsid w:val="00C06DCD"/>
    <w:rsid w:val="00C238F0"/>
    <w:rsid w:val="00C30B70"/>
    <w:rsid w:val="00C3434B"/>
    <w:rsid w:val="00C3559E"/>
    <w:rsid w:val="00C35935"/>
    <w:rsid w:val="00C513AE"/>
    <w:rsid w:val="00C71814"/>
    <w:rsid w:val="00C814EB"/>
    <w:rsid w:val="00C838EA"/>
    <w:rsid w:val="00C91A7B"/>
    <w:rsid w:val="00C92046"/>
    <w:rsid w:val="00C9373E"/>
    <w:rsid w:val="00C95BC2"/>
    <w:rsid w:val="00CA2940"/>
    <w:rsid w:val="00CA4638"/>
    <w:rsid w:val="00CB44E5"/>
    <w:rsid w:val="00CC1E9E"/>
    <w:rsid w:val="00CC55A1"/>
    <w:rsid w:val="00CC6DBE"/>
    <w:rsid w:val="00CD1C3A"/>
    <w:rsid w:val="00CD7D98"/>
    <w:rsid w:val="00CE6B2B"/>
    <w:rsid w:val="00CE7970"/>
    <w:rsid w:val="00D16AB5"/>
    <w:rsid w:val="00D22289"/>
    <w:rsid w:val="00D34893"/>
    <w:rsid w:val="00D35BB4"/>
    <w:rsid w:val="00D374DE"/>
    <w:rsid w:val="00D56784"/>
    <w:rsid w:val="00D61A96"/>
    <w:rsid w:val="00D65372"/>
    <w:rsid w:val="00D73101"/>
    <w:rsid w:val="00D812A9"/>
    <w:rsid w:val="00D831D4"/>
    <w:rsid w:val="00D849F9"/>
    <w:rsid w:val="00D84C34"/>
    <w:rsid w:val="00D9311F"/>
    <w:rsid w:val="00D950AF"/>
    <w:rsid w:val="00D966D4"/>
    <w:rsid w:val="00DA00EF"/>
    <w:rsid w:val="00DA4963"/>
    <w:rsid w:val="00DB0B4F"/>
    <w:rsid w:val="00DB73C9"/>
    <w:rsid w:val="00DC247E"/>
    <w:rsid w:val="00DC6517"/>
    <w:rsid w:val="00DD70B1"/>
    <w:rsid w:val="00DF3E25"/>
    <w:rsid w:val="00DF6464"/>
    <w:rsid w:val="00E33C61"/>
    <w:rsid w:val="00E56049"/>
    <w:rsid w:val="00E73464"/>
    <w:rsid w:val="00E84681"/>
    <w:rsid w:val="00E87C59"/>
    <w:rsid w:val="00EA1CB7"/>
    <w:rsid w:val="00EA462A"/>
    <w:rsid w:val="00EB5313"/>
    <w:rsid w:val="00EB6F69"/>
    <w:rsid w:val="00EE36C0"/>
    <w:rsid w:val="00EF1E78"/>
    <w:rsid w:val="00F109FF"/>
    <w:rsid w:val="00F11AB8"/>
    <w:rsid w:val="00F2355C"/>
    <w:rsid w:val="00F24FE2"/>
    <w:rsid w:val="00F25590"/>
    <w:rsid w:val="00F51AC6"/>
    <w:rsid w:val="00F73645"/>
    <w:rsid w:val="00F77B5A"/>
    <w:rsid w:val="00F825C5"/>
    <w:rsid w:val="00F90AC8"/>
    <w:rsid w:val="00F92E1E"/>
    <w:rsid w:val="00FA0EA6"/>
    <w:rsid w:val="00FA4789"/>
    <w:rsid w:val="00FA7B88"/>
    <w:rsid w:val="00FB3856"/>
    <w:rsid w:val="00FB49DF"/>
    <w:rsid w:val="00FC16EC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135"/>
  <w15:docId w15:val="{B17696A5-1BE4-4D7A-A979-05E1B06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1.Nagłówek,CW_Lista,normalny tekst,wypunktowanie,sw tekst,zwykły tekst,BulletC,Obiekt,Odstavec,Podsis rysunku,Numerowanie,List Paragraph,Akapit z listą4,Akapit z listą BS,T_SZ_List Paragraph,Akapit z listą numerowaną,L1"/>
    <w:basedOn w:val="Normalny"/>
    <w:link w:val="AkapitzlistZnak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43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C814EB"/>
    <w:pPr>
      <w:numPr>
        <w:numId w:val="46"/>
      </w:numPr>
    </w:pPr>
  </w:style>
  <w:style w:type="numbering" w:customStyle="1" w:styleId="WWNum2">
    <w:name w:val="WWNum2"/>
    <w:basedOn w:val="Bezlisty"/>
    <w:rsid w:val="00C814EB"/>
    <w:pPr>
      <w:numPr>
        <w:numId w:val="47"/>
      </w:numPr>
    </w:pPr>
  </w:style>
  <w:style w:type="numbering" w:customStyle="1" w:styleId="WWNum3">
    <w:name w:val="WWNum3"/>
    <w:basedOn w:val="Bezlisty"/>
    <w:rsid w:val="00C814EB"/>
    <w:pPr>
      <w:numPr>
        <w:numId w:val="48"/>
      </w:numPr>
    </w:pPr>
  </w:style>
  <w:style w:type="numbering" w:customStyle="1" w:styleId="WWNum4">
    <w:name w:val="WWNum4"/>
    <w:basedOn w:val="Bezlisty"/>
    <w:rsid w:val="00C814EB"/>
    <w:pPr>
      <w:numPr>
        <w:numId w:val="49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BulletC Znak,Obiekt Znak,Odstavec Znak,Podsis rysunku Znak,Numerowanie Znak,List Paragraph Znak,Akapit z listą4 Znak,L1 Znak"/>
    <w:link w:val="Akapitzlist"/>
    <w:qFormat/>
    <w:locked/>
    <w:rsid w:val="000014B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014B0"/>
    <w:pPr>
      <w:widowControl/>
      <w:suppressAutoHyphens/>
    </w:pPr>
    <w:rPr>
      <w:rFonts w:ascii="Calibri" w:eastAsia="Calibri" w:hAnsi="Calibri" w:cs="Times New Roman"/>
      <w:color w:val="auto"/>
      <w:sz w:val="22"/>
      <w:szCs w:val="21"/>
      <w:lang w:eastAsia="ar-SA" w:bidi="ar-SA"/>
    </w:rPr>
  </w:style>
  <w:style w:type="paragraph" w:customStyle="1" w:styleId="Tekstpodstawowy35">
    <w:name w:val="Tekst podstawowy 35"/>
    <w:basedOn w:val="Normalny"/>
    <w:rsid w:val="000014B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3489-8BB1-42B5-A9DD-44F6345E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Monika</cp:lastModifiedBy>
  <cp:revision>17</cp:revision>
  <cp:lastPrinted>2022-09-01T11:28:00Z</cp:lastPrinted>
  <dcterms:created xsi:type="dcterms:W3CDTF">2022-09-01T11:39:00Z</dcterms:created>
  <dcterms:modified xsi:type="dcterms:W3CDTF">2023-12-15T12:44:00Z</dcterms:modified>
</cp:coreProperties>
</file>