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A1E2" w14:textId="77777777" w:rsidR="008B3D77" w:rsidRPr="00A21F8D" w:rsidRDefault="008B3D77" w:rsidP="00AB2F36">
      <w:pPr>
        <w:jc w:val="right"/>
        <w:rPr>
          <w:rFonts w:ascii="Tahoma" w:hAnsi="Tahoma" w:cs="Tahoma"/>
        </w:rPr>
      </w:pPr>
      <w:r w:rsidRPr="00A21F8D">
        <w:rPr>
          <w:rFonts w:ascii="Tahoma" w:hAnsi="Tahoma" w:cs="Tahoma"/>
        </w:rPr>
        <w:t>Załącznik nr 2 do SWZ</w:t>
      </w:r>
    </w:p>
    <w:p w14:paraId="5BA2DB71" w14:textId="77777777" w:rsidR="008B3D77" w:rsidRPr="00A21F8D" w:rsidRDefault="008B3D77" w:rsidP="002D2432">
      <w:pPr>
        <w:rPr>
          <w:rFonts w:ascii="Tahoma" w:hAnsi="Tahoma" w:cs="Tahoma"/>
          <w:b/>
          <w:u w:val="single"/>
        </w:rPr>
      </w:pPr>
    </w:p>
    <w:p w14:paraId="11C9671B" w14:textId="77777777" w:rsidR="008B3D77" w:rsidRPr="00A21F8D" w:rsidRDefault="008B3D77" w:rsidP="00AF67A3">
      <w:pPr>
        <w:jc w:val="center"/>
        <w:rPr>
          <w:rFonts w:ascii="Tahoma" w:hAnsi="Tahoma" w:cs="Tahoma"/>
          <w:b/>
          <w:u w:val="single"/>
        </w:rPr>
      </w:pPr>
      <w:r w:rsidRPr="00A21F8D">
        <w:rPr>
          <w:rFonts w:ascii="Tahoma" w:hAnsi="Tahoma" w:cs="Tahoma"/>
          <w:b/>
          <w:u w:val="single"/>
        </w:rPr>
        <w:t>Składany przez Wykonawcę/ców wraz z ofertą</w:t>
      </w:r>
    </w:p>
    <w:p w14:paraId="76852BA1" w14:textId="77777777" w:rsidR="008B3D77" w:rsidRPr="00A21F8D" w:rsidRDefault="008B3D77" w:rsidP="008B3D77">
      <w:pPr>
        <w:jc w:val="center"/>
        <w:rPr>
          <w:rFonts w:ascii="Tahoma" w:hAnsi="Tahoma" w:cs="Tahoma"/>
          <w:b/>
          <w:u w:val="single"/>
        </w:rPr>
      </w:pPr>
    </w:p>
    <w:p w14:paraId="6DE7C1DC" w14:textId="17CD6EFF" w:rsidR="008B3D77" w:rsidRDefault="008B3D77" w:rsidP="008B3D77">
      <w:pPr>
        <w:rPr>
          <w:rFonts w:ascii="Tahoma" w:hAnsi="Tahoma" w:cs="Tahoma"/>
        </w:rPr>
      </w:pPr>
      <w:r w:rsidRPr="00A21F8D">
        <w:rPr>
          <w:rFonts w:ascii="Tahoma" w:hAnsi="Tahoma" w:cs="Tahoma"/>
        </w:rPr>
        <w:t xml:space="preserve">Nazwa Wykonawcy (lub podmiotu udostępniającego zasoby lub jednego </w:t>
      </w:r>
      <w:r w:rsidR="00207971">
        <w:rPr>
          <w:rFonts w:ascii="Tahoma" w:hAnsi="Tahoma" w:cs="Tahoma"/>
        </w:rPr>
        <w:br/>
      </w:r>
      <w:r w:rsidRPr="00A21F8D">
        <w:rPr>
          <w:rFonts w:ascii="Tahoma" w:hAnsi="Tahoma" w:cs="Tahoma"/>
        </w:rPr>
        <w:t>z Wykonawców ubiegających się wspólnie o udzielenie zamówienia):</w:t>
      </w:r>
    </w:p>
    <w:p w14:paraId="5093951A" w14:textId="77777777" w:rsidR="00582AA2" w:rsidRDefault="00582AA2" w:rsidP="008B3D77">
      <w:pPr>
        <w:rPr>
          <w:rFonts w:ascii="Tahoma" w:hAnsi="Tahoma" w:cs="Tahoma"/>
        </w:rPr>
      </w:pPr>
    </w:p>
    <w:p w14:paraId="4889E7C1" w14:textId="5580FDC0" w:rsidR="00582AA2" w:rsidRDefault="00582AA2" w:rsidP="008B3D77">
      <w:pPr>
        <w:rPr>
          <w:rFonts w:ascii="Tahoma" w:hAnsi="Tahoma" w:cs="Tahoma"/>
        </w:rPr>
      </w:pPr>
      <w:r>
        <w:rPr>
          <w:rFonts w:ascii="Tahoma" w:hAnsi="Tahoma" w:cs="Tahoma"/>
        </w:rPr>
        <w:t>………………………………………………………………………………………………</w:t>
      </w:r>
    </w:p>
    <w:p w14:paraId="6F051738" w14:textId="77777777" w:rsidR="00A21F8D" w:rsidRPr="00A21F8D" w:rsidRDefault="00A21F8D" w:rsidP="008B3D77">
      <w:pPr>
        <w:rPr>
          <w:rFonts w:ascii="Tahoma" w:hAnsi="Tahoma" w:cs="Tahoma"/>
        </w:rPr>
      </w:pPr>
    </w:p>
    <w:p w14:paraId="3158BAC0" w14:textId="77777777" w:rsidR="008B3D77" w:rsidRDefault="008B3D77" w:rsidP="008B3D77">
      <w:pPr>
        <w:rPr>
          <w:rFonts w:ascii="Tahoma" w:hAnsi="Tahoma" w:cs="Tahoma"/>
        </w:rPr>
      </w:pPr>
      <w:r w:rsidRPr="00A21F8D">
        <w:rPr>
          <w:rFonts w:ascii="Tahoma" w:hAnsi="Tahoma" w:cs="Tahoma"/>
        </w:rPr>
        <w:t>Adres: ……………………………………………………………………………………</w:t>
      </w:r>
      <w:r w:rsidRPr="00A21F8D">
        <w:rPr>
          <w:rFonts w:ascii="Tahoma" w:hAnsi="Tahoma" w:cs="Tahoma"/>
        </w:rPr>
        <w:tab/>
      </w:r>
    </w:p>
    <w:p w14:paraId="340137E2" w14:textId="77777777" w:rsidR="00A21F8D" w:rsidRPr="00A21F8D" w:rsidRDefault="00A21F8D" w:rsidP="008B3D77">
      <w:pPr>
        <w:rPr>
          <w:rFonts w:ascii="Tahoma" w:hAnsi="Tahoma" w:cs="Tahoma"/>
        </w:rPr>
      </w:pPr>
    </w:p>
    <w:p w14:paraId="2DC9B4AA" w14:textId="77777777" w:rsidR="008B3D77" w:rsidRPr="00A21F8D" w:rsidRDefault="008B3D77" w:rsidP="008B3D77">
      <w:pPr>
        <w:rPr>
          <w:rFonts w:ascii="Tahoma" w:hAnsi="Tahoma" w:cs="Tahoma"/>
        </w:rPr>
      </w:pPr>
      <w:r w:rsidRPr="00A21F8D">
        <w:rPr>
          <w:rFonts w:ascii="Tahoma" w:hAnsi="Tahoma" w:cs="Tahoma"/>
        </w:rPr>
        <w:t>NIP/PESEL/KRS*:………………………………………………………………………</w:t>
      </w:r>
    </w:p>
    <w:p w14:paraId="51707C95" w14:textId="77777777" w:rsidR="008B3D77" w:rsidRPr="00A21F8D" w:rsidRDefault="008B3D77" w:rsidP="002D2432">
      <w:pPr>
        <w:rPr>
          <w:rFonts w:ascii="Tahoma" w:hAnsi="Tahoma" w:cs="Tahoma"/>
        </w:rPr>
      </w:pPr>
    </w:p>
    <w:p w14:paraId="3011B5F1" w14:textId="4B9D5344" w:rsidR="007B0E17" w:rsidRPr="00A21F8D" w:rsidRDefault="008B3D77" w:rsidP="002D2432">
      <w:pPr>
        <w:jc w:val="center"/>
        <w:rPr>
          <w:rFonts w:ascii="Tahoma" w:hAnsi="Tahoma" w:cs="Tahoma"/>
          <w:b/>
          <w:sz w:val="32"/>
          <w:szCs w:val="32"/>
        </w:rPr>
      </w:pPr>
      <w:r w:rsidRPr="00A21F8D">
        <w:rPr>
          <w:rFonts w:ascii="Tahoma" w:hAnsi="Tahoma" w:cs="Tahoma"/>
          <w:b/>
          <w:sz w:val="32"/>
          <w:szCs w:val="32"/>
        </w:rPr>
        <w:t>Oświadczenie Wykonawcy</w:t>
      </w:r>
    </w:p>
    <w:p w14:paraId="327D9CF8" w14:textId="77777777" w:rsidR="008B3D77" w:rsidRPr="00A21F8D" w:rsidRDefault="008B3D77" w:rsidP="008B3D77">
      <w:pPr>
        <w:jc w:val="center"/>
        <w:rPr>
          <w:rFonts w:ascii="Tahoma" w:hAnsi="Tahoma" w:cs="Tahoma"/>
        </w:rPr>
      </w:pPr>
      <w:r w:rsidRPr="00A21F8D">
        <w:rPr>
          <w:rFonts w:ascii="Tahoma" w:hAnsi="Tahoma" w:cs="Tahoma"/>
        </w:rPr>
        <w:t>składane na podstawie art. 125 ust. 1 ustawy z dnia 11 września 2019 r.</w:t>
      </w:r>
    </w:p>
    <w:p w14:paraId="17FB9556" w14:textId="77777777" w:rsidR="008B3D77" w:rsidRPr="00A21F8D" w:rsidRDefault="008B3D77" w:rsidP="008B3D77">
      <w:pPr>
        <w:jc w:val="center"/>
        <w:rPr>
          <w:rFonts w:ascii="Tahoma" w:hAnsi="Tahoma" w:cs="Tahoma"/>
        </w:rPr>
      </w:pPr>
      <w:r w:rsidRPr="00A21F8D">
        <w:rPr>
          <w:rFonts w:ascii="Tahoma" w:hAnsi="Tahoma" w:cs="Tahoma"/>
        </w:rPr>
        <w:t>Prawo zamówień publicznych (dalej jako: ustawa Pzp),</w:t>
      </w:r>
    </w:p>
    <w:p w14:paraId="7E014B56" w14:textId="6D903CEE" w:rsidR="008B3D77" w:rsidRPr="00A21F8D" w:rsidRDefault="006A6F5C" w:rsidP="002D2432">
      <w:pPr>
        <w:jc w:val="center"/>
        <w:rPr>
          <w:rFonts w:ascii="Tahoma" w:hAnsi="Tahoma" w:cs="Tahoma"/>
        </w:rPr>
      </w:pPr>
      <w:r>
        <w:rPr>
          <w:rFonts w:ascii="Tahoma" w:hAnsi="Tahoma" w:cs="Tahoma"/>
        </w:rPr>
        <w:t>O</w:t>
      </w:r>
      <w:r w:rsidR="008B3D77" w:rsidRPr="00A21F8D">
        <w:rPr>
          <w:rFonts w:ascii="Tahoma" w:hAnsi="Tahoma" w:cs="Tahoma"/>
        </w:rPr>
        <w:t xml:space="preserve"> BRAKU PODSTAW DO WYKLUCZENIA Z POSTĘPOWANIA</w:t>
      </w:r>
      <w:r w:rsidR="00260AA7">
        <w:rPr>
          <w:rFonts w:ascii="Tahoma" w:hAnsi="Tahoma" w:cs="Tahoma"/>
        </w:rPr>
        <w:t xml:space="preserve"> </w:t>
      </w:r>
      <w:r w:rsidR="00260AA7" w:rsidRPr="00260AA7">
        <w:rPr>
          <w:rFonts w:ascii="Tahoma" w:hAnsi="Tahoma" w:cs="Tahoma"/>
        </w:rPr>
        <w:t>ORAZ SPEŁNIANIA WARUNKÓW UDZIAŁU W POSTĘPOWANIU</w:t>
      </w:r>
    </w:p>
    <w:p w14:paraId="12B42B4A" w14:textId="77777777" w:rsidR="007B0E17" w:rsidRPr="00A21F8D" w:rsidRDefault="007B0E17" w:rsidP="008B3D77">
      <w:pPr>
        <w:jc w:val="both"/>
        <w:rPr>
          <w:rFonts w:ascii="Tahoma" w:hAnsi="Tahoma" w:cs="Tahoma"/>
        </w:rPr>
      </w:pPr>
    </w:p>
    <w:p w14:paraId="4437715A" w14:textId="517E5F82" w:rsidR="00A21F8D" w:rsidRPr="00A21F8D" w:rsidRDefault="008B3D77" w:rsidP="00642D4A">
      <w:pPr>
        <w:rPr>
          <w:rFonts w:ascii="Tahoma" w:hAnsi="Tahoma" w:cs="Tahoma"/>
        </w:rPr>
      </w:pPr>
      <w:r w:rsidRPr="00A21F8D">
        <w:rPr>
          <w:rFonts w:ascii="Tahoma" w:hAnsi="Tahoma" w:cs="Tahoma"/>
        </w:rPr>
        <w:t xml:space="preserve">Na potrzeby postępowania o udzielenie zamówienia publicznego </w:t>
      </w:r>
      <w:r w:rsidR="00642D4A" w:rsidRPr="00A21F8D">
        <w:rPr>
          <w:rFonts w:ascii="Tahoma" w:hAnsi="Tahoma" w:cs="Tahoma"/>
        </w:rPr>
        <w:t xml:space="preserve">prowadzonego przez Gminę </w:t>
      </w:r>
      <w:r w:rsidR="005A77EC">
        <w:rPr>
          <w:rFonts w:ascii="Tahoma" w:hAnsi="Tahoma" w:cs="Tahoma"/>
        </w:rPr>
        <w:t>Czernice Borowe</w:t>
      </w:r>
      <w:r w:rsidR="00642D4A" w:rsidRPr="00A21F8D">
        <w:rPr>
          <w:rFonts w:ascii="Tahoma" w:hAnsi="Tahoma" w:cs="Tahoma"/>
        </w:rPr>
        <w:t xml:space="preserve">, </w:t>
      </w:r>
      <w:r w:rsidRPr="00A21F8D">
        <w:rPr>
          <w:rFonts w:ascii="Tahoma" w:hAnsi="Tahoma" w:cs="Tahoma"/>
        </w:rPr>
        <w:t>pn.:</w:t>
      </w:r>
    </w:p>
    <w:p w14:paraId="1E0459A5" w14:textId="62E07855" w:rsidR="007B0E17" w:rsidRDefault="00A21F8D" w:rsidP="007B0E17">
      <w:pPr>
        <w:jc w:val="center"/>
        <w:rPr>
          <w:rFonts w:ascii="Tahoma" w:hAnsi="Tahoma" w:cs="Tahoma"/>
          <w:b/>
          <w:i/>
        </w:rPr>
      </w:pPr>
      <w:r>
        <w:rPr>
          <w:rFonts w:ascii="Tahoma" w:hAnsi="Tahoma" w:cs="Tahoma"/>
          <w:b/>
          <w:i/>
        </w:rPr>
        <w:t>„</w:t>
      </w:r>
      <w:r w:rsidR="00AB2F36" w:rsidRPr="00AB2F36">
        <w:rPr>
          <w:rFonts w:ascii="Tahoma" w:hAnsi="Tahoma" w:cs="Tahoma"/>
          <w:b/>
          <w:i/>
        </w:rPr>
        <w:t>Modernizacja oświetlenia ulicznego na terenie gminy Czernice Borowe</w:t>
      </w:r>
      <w:r>
        <w:rPr>
          <w:rFonts w:ascii="Tahoma" w:hAnsi="Tahoma" w:cs="Tahoma"/>
          <w:b/>
          <w:i/>
        </w:rPr>
        <w:t>”</w:t>
      </w:r>
    </w:p>
    <w:p w14:paraId="27EFE184" w14:textId="77777777" w:rsidR="004139F1" w:rsidRDefault="004139F1" w:rsidP="007B0E17">
      <w:pPr>
        <w:jc w:val="center"/>
        <w:rPr>
          <w:rFonts w:ascii="Tahoma" w:hAnsi="Tahoma" w:cs="Tahoma"/>
          <w:b/>
          <w:i/>
        </w:rPr>
      </w:pPr>
    </w:p>
    <w:p w14:paraId="2B0C00B1" w14:textId="77777777" w:rsidR="002D2432" w:rsidRDefault="002D2432" w:rsidP="002D2432">
      <w:pPr>
        <w:autoSpaceDE w:val="0"/>
        <w:autoSpaceDN w:val="0"/>
        <w:adjustRightInd w:val="0"/>
        <w:jc w:val="both"/>
        <w:rPr>
          <w:b/>
          <w:bCs/>
          <w:szCs w:val="22"/>
        </w:rPr>
      </w:pPr>
      <w:bookmarkStart w:id="0" w:name="_Hlk106628769"/>
      <w:r w:rsidRPr="003360C6">
        <w:rPr>
          <w:b/>
          <w:bCs/>
          <w:szCs w:val="22"/>
        </w:rPr>
        <w:t></w:t>
      </w:r>
      <w:bookmarkEnd w:id="0"/>
      <w:r w:rsidRPr="003360C6">
        <w:rPr>
          <w:b/>
          <w:bCs/>
          <w:szCs w:val="22"/>
        </w:rPr>
        <w:t xml:space="preserve"> Część 1 – </w:t>
      </w:r>
      <w:r w:rsidRPr="00787C84">
        <w:rPr>
          <w:b/>
          <w:bCs/>
          <w:szCs w:val="22"/>
        </w:rPr>
        <w:t>Modernizacja oświetlenia na terenie gminy Czernice Borowe w 2023 r.</w:t>
      </w:r>
      <w:r w:rsidRPr="003360C6">
        <w:rPr>
          <w:b/>
          <w:bCs/>
          <w:i/>
          <w:iCs/>
          <w:color w:val="FF0000"/>
          <w:szCs w:val="22"/>
        </w:rPr>
        <w:t>*</w:t>
      </w:r>
    </w:p>
    <w:p w14:paraId="068348B1" w14:textId="77777777" w:rsidR="002D2432" w:rsidRDefault="002D2432" w:rsidP="002D2432">
      <w:pPr>
        <w:autoSpaceDE w:val="0"/>
        <w:autoSpaceDN w:val="0"/>
        <w:adjustRightInd w:val="0"/>
        <w:ind w:right="-143"/>
        <w:jc w:val="both"/>
        <w:rPr>
          <w:b/>
          <w:bCs/>
          <w:i/>
          <w:iCs/>
          <w:color w:val="FF0000"/>
          <w:szCs w:val="22"/>
        </w:rPr>
      </w:pPr>
      <w:r w:rsidRPr="00AA45E6">
        <w:rPr>
          <w:b/>
          <w:bCs/>
          <w:szCs w:val="22"/>
        </w:rPr>
        <w:t xml:space="preserve">  Część 2 – </w:t>
      </w:r>
      <w:r w:rsidRPr="00787C84">
        <w:rPr>
          <w:b/>
          <w:bCs/>
          <w:szCs w:val="22"/>
        </w:rPr>
        <w:t>Energooszczędne oświetlenie zewnętrzne w gminie Czernice Borowe</w:t>
      </w:r>
      <w:r w:rsidRPr="00AA45E6">
        <w:rPr>
          <w:b/>
          <w:bCs/>
          <w:i/>
          <w:iCs/>
          <w:color w:val="FF0000"/>
          <w:szCs w:val="22"/>
        </w:rPr>
        <w:t>*</w:t>
      </w:r>
    </w:p>
    <w:p w14:paraId="75885F3A" w14:textId="77777777" w:rsidR="002D2432" w:rsidRPr="003360C6" w:rsidRDefault="002D2432" w:rsidP="002D2432">
      <w:pPr>
        <w:autoSpaceDE w:val="0"/>
        <w:autoSpaceDN w:val="0"/>
        <w:adjustRightInd w:val="0"/>
        <w:ind w:right="-143"/>
        <w:jc w:val="both"/>
        <w:rPr>
          <w:b/>
          <w:bCs/>
          <w:szCs w:val="22"/>
        </w:rPr>
      </w:pPr>
      <w:r w:rsidRPr="00AA45E6">
        <w:rPr>
          <w:b/>
          <w:bCs/>
          <w:szCs w:val="22"/>
        </w:rPr>
        <w:t xml:space="preserve">  Część </w:t>
      </w:r>
      <w:r>
        <w:rPr>
          <w:b/>
          <w:bCs/>
          <w:szCs w:val="22"/>
        </w:rPr>
        <w:t>3</w:t>
      </w:r>
      <w:r w:rsidRPr="00AA45E6">
        <w:rPr>
          <w:b/>
          <w:bCs/>
          <w:szCs w:val="22"/>
        </w:rPr>
        <w:t xml:space="preserve"> – </w:t>
      </w:r>
      <w:r w:rsidRPr="00787C84">
        <w:rPr>
          <w:b/>
          <w:bCs/>
          <w:szCs w:val="22"/>
        </w:rPr>
        <w:t>Energooszczędne oświetlenie zewnętrzne w gminie Czernice Borowe</w:t>
      </w:r>
      <w:r w:rsidRPr="00AA45E6">
        <w:rPr>
          <w:b/>
          <w:bCs/>
          <w:i/>
          <w:iCs/>
          <w:color w:val="FF0000"/>
          <w:szCs w:val="22"/>
        </w:rPr>
        <w:t>*</w:t>
      </w:r>
    </w:p>
    <w:p w14:paraId="0BBA255E" w14:textId="77777777" w:rsidR="002D2432" w:rsidRPr="00AA45E6" w:rsidRDefault="002D2432" w:rsidP="002D2432">
      <w:pPr>
        <w:autoSpaceDE w:val="0"/>
        <w:autoSpaceDN w:val="0"/>
        <w:adjustRightInd w:val="0"/>
        <w:jc w:val="both"/>
        <w:rPr>
          <w:b/>
          <w:bCs/>
          <w:i/>
          <w:iCs/>
          <w:color w:val="FF0000"/>
          <w:szCs w:val="22"/>
        </w:rPr>
      </w:pPr>
      <w:bookmarkStart w:id="1" w:name="_Hlk108431998"/>
      <w:r w:rsidRPr="00AA45E6">
        <w:rPr>
          <w:b/>
          <w:bCs/>
          <w:i/>
          <w:iCs/>
          <w:color w:val="FF0000"/>
          <w:szCs w:val="22"/>
        </w:rPr>
        <w:t>*</w:t>
      </w:r>
      <w:bookmarkEnd w:id="1"/>
      <w:r w:rsidRPr="00AA45E6">
        <w:rPr>
          <w:b/>
          <w:bCs/>
          <w:i/>
          <w:iCs/>
          <w:color w:val="FF0000"/>
          <w:szCs w:val="22"/>
        </w:rPr>
        <w:t xml:space="preserve"> należy postawić znak X w kwadracie, przy nazwie części na którą Wykonawca składa ofertę</w:t>
      </w:r>
    </w:p>
    <w:p w14:paraId="61E86232" w14:textId="77777777" w:rsidR="002D2432" w:rsidRDefault="002D2432" w:rsidP="004139F1">
      <w:pPr>
        <w:rPr>
          <w:rFonts w:ascii="Tahoma" w:hAnsi="Tahoma" w:cs="Tahoma"/>
        </w:rPr>
      </w:pPr>
    </w:p>
    <w:p w14:paraId="1C97DA83" w14:textId="6F9929E0" w:rsidR="00B00AF6" w:rsidRPr="00A21F8D" w:rsidRDefault="004139F1" w:rsidP="004139F1">
      <w:pPr>
        <w:rPr>
          <w:rFonts w:ascii="Tahoma" w:hAnsi="Tahoma" w:cs="Tahoma"/>
        </w:rPr>
      </w:pPr>
      <w:r w:rsidRPr="00A21F8D">
        <w:rPr>
          <w:rFonts w:ascii="Tahoma" w:hAnsi="Tahoma" w:cs="Tahoma"/>
        </w:rPr>
        <w:t>oświadczam, co następuje:</w:t>
      </w:r>
    </w:p>
    <w:p w14:paraId="08A6A3D7" w14:textId="77777777" w:rsidR="004139F1" w:rsidRPr="00A21F8D" w:rsidRDefault="004139F1" w:rsidP="004139F1">
      <w:pPr>
        <w:rPr>
          <w:rFonts w:ascii="Tahoma" w:hAnsi="Tahoma" w:cs="Tahoma"/>
          <w:u w:val="single"/>
        </w:rPr>
      </w:pPr>
      <w:r w:rsidRPr="00A21F8D">
        <w:rPr>
          <w:rFonts w:ascii="Tahoma" w:hAnsi="Tahoma" w:cs="Tahoma"/>
          <w:u w:val="single"/>
        </w:rPr>
        <w:t>Oświadczenie dotyczące spełniania warunków udziału w postępowaniu:</w:t>
      </w:r>
    </w:p>
    <w:p w14:paraId="7BE8372F" w14:textId="77777777" w:rsidR="004139F1" w:rsidRDefault="004139F1" w:rsidP="004139F1">
      <w:pPr>
        <w:rPr>
          <w:rFonts w:ascii="Tahoma" w:hAnsi="Tahoma" w:cs="Tahoma"/>
        </w:rPr>
      </w:pPr>
      <w:r w:rsidRPr="00A21F8D">
        <w:rPr>
          <w:rFonts w:ascii="Tahoma" w:hAnsi="Tahoma" w:cs="Tahoma"/>
        </w:rPr>
        <w:t xml:space="preserve">Oświadczam, że spełniam warunki udziału w postępowaniu określone przez </w:t>
      </w:r>
    </w:p>
    <w:p w14:paraId="1699FC3D" w14:textId="77777777" w:rsidR="004139F1" w:rsidRDefault="004139F1" w:rsidP="004139F1">
      <w:pPr>
        <w:rPr>
          <w:rFonts w:ascii="Tahoma" w:hAnsi="Tahoma" w:cs="Tahoma"/>
        </w:rPr>
      </w:pPr>
      <w:r w:rsidRPr="00A21F8D">
        <w:rPr>
          <w:rFonts w:ascii="Tahoma" w:hAnsi="Tahoma" w:cs="Tahoma"/>
        </w:rPr>
        <w:t>Zamawiającego w SWZ:</w:t>
      </w:r>
    </w:p>
    <w:p w14:paraId="2C6E74DF" w14:textId="77777777" w:rsidR="004139F1" w:rsidRDefault="004139F1" w:rsidP="004139F1">
      <w:pPr>
        <w:rPr>
          <w:rFonts w:ascii="Tahoma" w:hAnsi="Tahoma" w:cs="Tahoma"/>
        </w:rPr>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4139F1" w:rsidRPr="00A21F8D" w14:paraId="6C530317" w14:textId="77777777" w:rsidTr="007B0E86">
        <w:trPr>
          <w:trHeight w:hRule="exact" w:val="1201"/>
        </w:trPr>
        <w:tc>
          <w:tcPr>
            <w:tcW w:w="581" w:type="dxa"/>
            <w:tcBorders>
              <w:top w:val="single" w:sz="4" w:space="0" w:color="auto"/>
              <w:left w:val="single" w:sz="4" w:space="0" w:color="auto"/>
              <w:bottom w:val="single" w:sz="4" w:space="0" w:color="auto"/>
            </w:tcBorders>
            <w:shd w:val="clear" w:color="auto" w:fill="FFFFFF"/>
          </w:tcPr>
          <w:p w14:paraId="24865825" w14:textId="77777777" w:rsidR="004139F1" w:rsidRPr="00A21F8D" w:rsidRDefault="004139F1" w:rsidP="007B0E86">
            <w:pPr>
              <w:jc w:val="center"/>
              <w:rPr>
                <w:rFonts w:ascii="Tahoma" w:hAnsi="Tahoma" w:cs="Tahoma"/>
                <w:sz w:val="22"/>
                <w:szCs w:val="22"/>
              </w:rPr>
            </w:pPr>
          </w:p>
          <w:p w14:paraId="50F041B5" w14:textId="77777777" w:rsidR="004139F1" w:rsidRPr="00A21F8D" w:rsidRDefault="004139F1" w:rsidP="007B0E86">
            <w:pPr>
              <w:jc w:val="center"/>
              <w:rPr>
                <w:rFonts w:ascii="Tahoma" w:hAnsi="Tahoma" w:cs="Tahoma"/>
                <w:sz w:val="22"/>
                <w:szCs w:val="22"/>
              </w:rPr>
            </w:pPr>
            <w:r w:rsidRPr="00A21F8D">
              <w:rPr>
                <w:rFonts w:ascii="Tahoma" w:hAnsi="Tahoma" w:cs="Tahoma"/>
                <w:sz w:val="22"/>
                <w:szCs w:val="22"/>
              </w:rPr>
              <w:t>Lp.</w:t>
            </w:r>
          </w:p>
        </w:tc>
        <w:tc>
          <w:tcPr>
            <w:tcW w:w="3970" w:type="dxa"/>
            <w:tcBorders>
              <w:top w:val="single" w:sz="4" w:space="0" w:color="auto"/>
              <w:left w:val="single" w:sz="4" w:space="0" w:color="auto"/>
              <w:bottom w:val="single" w:sz="4" w:space="0" w:color="auto"/>
            </w:tcBorders>
            <w:shd w:val="clear" w:color="auto" w:fill="FFFFFF"/>
          </w:tcPr>
          <w:p w14:paraId="2C15946C" w14:textId="77777777" w:rsidR="004139F1" w:rsidRPr="00A21F8D" w:rsidRDefault="004139F1" w:rsidP="007B0E86">
            <w:pPr>
              <w:jc w:val="center"/>
              <w:rPr>
                <w:rFonts w:ascii="Tahoma" w:hAnsi="Tahoma" w:cs="Tahoma"/>
                <w:sz w:val="22"/>
                <w:szCs w:val="22"/>
              </w:rPr>
            </w:pPr>
          </w:p>
          <w:p w14:paraId="52EBBAA4" w14:textId="77777777" w:rsidR="004139F1" w:rsidRPr="00A21F8D" w:rsidRDefault="004139F1" w:rsidP="007B0E86">
            <w:pPr>
              <w:jc w:val="center"/>
              <w:rPr>
                <w:rFonts w:ascii="Tahoma" w:hAnsi="Tahoma" w:cs="Tahoma"/>
                <w:sz w:val="22"/>
                <w:szCs w:val="22"/>
              </w:rPr>
            </w:pPr>
            <w:r w:rsidRPr="00A21F8D">
              <w:rPr>
                <w:rFonts w:ascii="Tahoma" w:hAnsi="Tahoma" w:cs="Tahoma"/>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14:paraId="38640364" w14:textId="77777777" w:rsidR="004139F1" w:rsidRPr="00A21F8D" w:rsidRDefault="004139F1" w:rsidP="007B0E86">
            <w:pPr>
              <w:jc w:val="center"/>
              <w:rPr>
                <w:rFonts w:ascii="Tahoma" w:hAnsi="Tahoma" w:cs="Tahoma"/>
              </w:rPr>
            </w:pPr>
            <w:r w:rsidRPr="00A21F8D">
              <w:rPr>
                <w:rFonts w:ascii="Tahoma" w:hAnsi="Tahoma" w:cs="Tahoma"/>
                <w:sz w:val="22"/>
                <w:szCs w:val="22"/>
              </w:rPr>
              <w:t>Spełniam samodzielnie / Polegam na zasobach</w:t>
            </w:r>
            <w:r w:rsidRPr="00A21F8D">
              <w:rPr>
                <w:rFonts w:ascii="Tahoma" w:hAnsi="Tahoma" w:cs="Tahoma"/>
              </w:rPr>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14:paraId="6FE2D6B0" w14:textId="77777777" w:rsidR="004139F1" w:rsidRPr="00A21F8D" w:rsidRDefault="004139F1" w:rsidP="007B0E86">
            <w:pPr>
              <w:jc w:val="center"/>
              <w:rPr>
                <w:rFonts w:ascii="Tahoma" w:hAnsi="Tahoma" w:cs="Tahoma"/>
                <w:sz w:val="22"/>
                <w:szCs w:val="22"/>
              </w:rPr>
            </w:pPr>
            <w:r w:rsidRPr="00A21F8D">
              <w:rPr>
                <w:rFonts w:ascii="Tahoma" w:hAnsi="Tahoma" w:cs="Tahoma"/>
                <w:sz w:val="22"/>
                <w:szCs w:val="22"/>
              </w:rPr>
              <w:t>Podmiot udostępniający zasoby (nazwa i adres) - jeżeli dotyczy</w:t>
            </w:r>
          </w:p>
        </w:tc>
      </w:tr>
      <w:tr w:rsidR="004139F1" w:rsidRPr="00A21F8D" w14:paraId="4948B1CA" w14:textId="77777777" w:rsidTr="007B0E86">
        <w:trPr>
          <w:trHeight w:val="1017"/>
        </w:trPr>
        <w:tc>
          <w:tcPr>
            <w:tcW w:w="581" w:type="dxa"/>
            <w:tcBorders>
              <w:top w:val="single" w:sz="4" w:space="0" w:color="auto"/>
              <w:left w:val="single" w:sz="4" w:space="0" w:color="auto"/>
              <w:bottom w:val="single" w:sz="4" w:space="0" w:color="auto"/>
            </w:tcBorders>
            <w:shd w:val="clear" w:color="auto" w:fill="FFFFFF"/>
          </w:tcPr>
          <w:p w14:paraId="47AA6B96" w14:textId="77777777" w:rsidR="004139F1" w:rsidRPr="00A21F8D" w:rsidRDefault="004139F1" w:rsidP="007B0E86">
            <w:pPr>
              <w:jc w:val="center"/>
              <w:rPr>
                <w:rFonts w:ascii="Tahoma" w:hAnsi="Tahoma" w:cs="Tahoma"/>
              </w:rPr>
            </w:pPr>
            <w:r w:rsidRPr="00A21F8D">
              <w:rPr>
                <w:rFonts w:ascii="Tahoma" w:hAnsi="Tahoma" w:cs="Tahoma"/>
              </w:rPr>
              <w:t>1</w:t>
            </w:r>
          </w:p>
        </w:tc>
        <w:tc>
          <w:tcPr>
            <w:tcW w:w="3970" w:type="dxa"/>
            <w:tcBorders>
              <w:top w:val="single" w:sz="4" w:space="0" w:color="auto"/>
              <w:left w:val="single" w:sz="4" w:space="0" w:color="auto"/>
              <w:bottom w:val="single" w:sz="4" w:space="0" w:color="auto"/>
            </w:tcBorders>
            <w:shd w:val="clear" w:color="auto" w:fill="FFFFFF"/>
          </w:tcPr>
          <w:p w14:paraId="6FEE386C" w14:textId="77EF6B87" w:rsidR="004139F1" w:rsidRPr="00A21F8D" w:rsidRDefault="004139F1" w:rsidP="007B0E86">
            <w:pPr>
              <w:rPr>
                <w:rFonts w:ascii="Tahoma" w:hAnsi="Tahoma" w:cs="Tahoma"/>
              </w:rPr>
            </w:pPr>
            <w:r w:rsidRPr="00A21F8D">
              <w:rPr>
                <w:rFonts w:ascii="Tahoma" w:hAnsi="Tahoma" w:cs="Tahoma"/>
              </w:rPr>
              <w:t xml:space="preserve">warunek dot. zdolności </w:t>
            </w:r>
            <w:r w:rsidR="0058759B">
              <w:rPr>
                <w:rFonts w:ascii="Tahoma" w:hAnsi="Tahoma" w:cs="Tahoma"/>
              </w:rPr>
              <w:t xml:space="preserve">technicznej i </w:t>
            </w:r>
            <w:r w:rsidRPr="00A21F8D">
              <w:rPr>
                <w:rFonts w:ascii="Tahoma" w:hAnsi="Tahoma" w:cs="Tahoma"/>
              </w:rPr>
              <w:t xml:space="preserve">zawodowej określony w dziale VI ust. 2 pkt </w:t>
            </w:r>
            <w:r w:rsidR="00226854">
              <w:rPr>
                <w:rFonts w:ascii="Tahoma" w:hAnsi="Tahoma" w:cs="Tahoma"/>
              </w:rPr>
              <w:t>4a</w:t>
            </w:r>
            <w:r w:rsidRPr="00A21F8D">
              <w:rPr>
                <w:rFonts w:ascii="Tahoma" w:hAnsi="Tahoma" w:cs="Tahoma"/>
              </w:rPr>
              <w:t xml:space="preserve"> SWZ</w:t>
            </w:r>
          </w:p>
        </w:tc>
        <w:tc>
          <w:tcPr>
            <w:tcW w:w="2537" w:type="dxa"/>
            <w:tcBorders>
              <w:top w:val="single" w:sz="4" w:space="0" w:color="auto"/>
              <w:left w:val="single" w:sz="4" w:space="0" w:color="auto"/>
              <w:bottom w:val="single" w:sz="4" w:space="0" w:color="auto"/>
            </w:tcBorders>
            <w:shd w:val="clear" w:color="auto" w:fill="FFFFFF"/>
          </w:tcPr>
          <w:p w14:paraId="20F78CC2" w14:textId="77777777" w:rsidR="004139F1" w:rsidRPr="00A21F8D" w:rsidRDefault="004139F1" w:rsidP="007B0E86">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3DFBC54" w14:textId="77777777" w:rsidR="004139F1" w:rsidRPr="00A21F8D" w:rsidRDefault="004139F1" w:rsidP="007B0E86">
            <w:pPr>
              <w:rPr>
                <w:rFonts w:ascii="Tahoma" w:hAnsi="Tahoma" w:cs="Tahoma"/>
              </w:rPr>
            </w:pPr>
          </w:p>
        </w:tc>
      </w:tr>
      <w:tr w:rsidR="00226854" w:rsidRPr="00A21F8D" w14:paraId="6F99B983" w14:textId="77777777" w:rsidTr="007B0E86">
        <w:trPr>
          <w:trHeight w:val="1017"/>
        </w:trPr>
        <w:tc>
          <w:tcPr>
            <w:tcW w:w="581" w:type="dxa"/>
            <w:tcBorders>
              <w:top w:val="single" w:sz="4" w:space="0" w:color="auto"/>
              <w:left w:val="single" w:sz="4" w:space="0" w:color="auto"/>
              <w:bottom w:val="single" w:sz="4" w:space="0" w:color="auto"/>
            </w:tcBorders>
            <w:shd w:val="clear" w:color="auto" w:fill="FFFFFF"/>
          </w:tcPr>
          <w:p w14:paraId="1762BBAE" w14:textId="776EC0AF" w:rsidR="00226854" w:rsidRPr="00A21F8D" w:rsidRDefault="00226854" w:rsidP="007B0E86">
            <w:pPr>
              <w:jc w:val="center"/>
              <w:rPr>
                <w:rFonts w:ascii="Tahoma" w:hAnsi="Tahoma" w:cs="Tahoma"/>
              </w:rPr>
            </w:pPr>
            <w:r>
              <w:rPr>
                <w:rFonts w:ascii="Tahoma" w:hAnsi="Tahoma" w:cs="Tahoma"/>
              </w:rPr>
              <w:t>2</w:t>
            </w:r>
          </w:p>
        </w:tc>
        <w:tc>
          <w:tcPr>
            <w:tcW w:w="3970" w:type="dxa"/>
            <w:tcBorders>
              <w:top w:val="single" w:sz="4" w:space="0" w:color="auto"/>
              <w:left w:val="single" w:sz="4" w:space="0" w:color="auto"/>
              <w:bottom w:val="single" w:sz="4" w:space="0" w:color="auto"/>
            </w:tcBorders>
            <w:shd w:val="clear" w:color="auto" w:fill="FFFFFF"/>
          </w:tcPr>
          <w:p w14:paraId="41C6B04B" w14:textId="0FC7C35C" w:rsidR="00226854" w:rsidRPr="00A21F8D" w:rsidRDefault="00226854" w:rsidP="007B0E86">
            <w:pPr>
              <w:rPr>
                <w:rFonts w:ascii="Tahoma" w:hAnsi="Tahoma" w:cs="Tahoma"/>
              </w:rPr>
            </w:pPr>
            <w:r w:rsidRPr="00A21F8D">
              <w:rPr>
                <w:rFonts w:ascii="Tahoma" w:hAnsi="Tahoma" w:cs="Tahoma"/>
              </w:rPr>
              <w:t xml:space="preserve">warunek dot. zdolności </w:t>
            </w:r>
            <w:r>
              <w:rPr>
                <w:rFonts w:ascii="Tahoma" w:hAnsi="Tahoma" w:cs="Tahoma"/>
              </w:rPr>
              <w:t xml:space="preserve">technicznej i </w:t>
            </w:r>
            <w:r w:rsidRPr="00A21F8D">
              <w:rPr>
                <w:rFonts w:ascii="Tahoma" w:hAnsi="Tahoma" w:cs="Tahoma"/>
              </w:rPr>
              <w:t xml:space="preserve">zawodowej określony w dziale VI ust. 2 pkt </w:t>
            </w:r>
            <w:r>
              <w:rPr>
                <w:rFonts w:ascii="Tahoma" w:hAnsi="Tahoma" w:cs="Tahoma"/>
              </w:rPr>
              <w:t>4b</w:t>
            </w:r>
            <w:r w:rsidRPr="00A21F8D">
              <w:rPr>
                <w:rFonts w:ascii="Tahoma" w:hAnsi="Tahoma" w:cs="Tahoma"/>
              </w:rPr>
              <w:t xml:space="preserve"> SWZ</w:t>
            </w:r>
          </w:p>
        </w:tc>
        <w:tc>
          <w:tcPr>
            <w:tcW w:w="2537" w:type="dxa"/>
            <w:tcBorders>
              <w:top w:val="single" w:sz="4" w:space="0" w:color="auto"/>
              <w:left w:val="single" w:sz="4" w:space="0" w:color="auto"/>
              <w:bottom w:val="single" w:sz="4" w:space="0" w:color="auto"/>
            </w:tcBorders>
            <w:shd w:val="clear" w:color="auto" w:fill="FFFFFF"/>
          </w:tcPr>
          <w:p w14:paraId="7E65FBEB" w14:textId="77777777" w:rsidR="00226854" w:rsidRPr="00A21F8D" w:rsidRDefault="00226854" w:rsidP="007B0E86">
            <w:pPr>
              <w:rPr>
                <w:rFonts w:ascii="Tahoma" w:hAnsi="Tahoma" w:cs="Tahom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97E5BEF" w14:textId="77777777" w:rsidR="00226854" w:rsidRPr="00A21F8D" w:rsidRDefault="00226854" w:rsidP="007B0E86">
            <w:pPr>
              <w:rPr>
                <w:rFonts w:ascii="Tahoma" w:hAnsi="Tahoma" w:cs="Tahoma"/>
              </w:rPr>
            </w:pPr>
          </w:p>
        </w:tc>
      </w:tr>
    </w:tbl>
    <w:p w14:paraId="251C4CBE" w14:textId="58754B57" w:rsidR="008B3D77" w:rsidRDefault="008B3D77" w:rsidP="008B3D77">
      <w:pPr>
        <w:rPr>
          <w:rFonts w:ascii="Tahoma" w:hAnsi="Tahoma" w:cs="Tahoma"/>
          <w:u w:val="single"/>
        </w:rPr>
      </w:pPr>
      <w:r w:rsidRPr="00A21F8D">
        <w:rPr>
          <w:rFonts w:ascii="Tahoma" w:hAnsi="Tahoma" w:cs="Tahoma"/>
          <w:u w:val="single"/>
        </w:rPr>
        <w:lastRenderedPageBreak/>
        <w:t>Oświadczenie dotyczące podstaw wykluczenia:</w:t>
      </w:r>
    </w:p>
    <w:p w14:paraId="49B8D4CA" w14:textId="77777777" w:rsidR="00AF67A3" w:rsidRPr="00A21F8D" w:rsidRDefault="00AF67A3" w:rsidP="008B3D77">
      <w:pPr>
        <w:rPr>
          <w:rFonts w:ascii="Tahoma" w:hAnsi="Tahoma" w:cs="Tahoma"/>
          <w:u w:val="single"/>
        </w:rPr>
      </w:pPr>
    </w:p>
    <w:p w14:paraId="52C812F6" w14:textId="77777777" w:rsidR="008B3D77" w:rsidRPr="00A21F8D" w:rsidRDefault="005E5780" w:rsidP="008B3D77">
      <w:pPr>
        <w:rPr>
          <w:rFonts w:ascii="Tahoma" w:hAnsi="Tahoma" w:cs="Tahoma"/>
        </w:rPr>
      </w:pPr>
      <w:r w:rsidRPr="00A21F8D">
        <w:rPr>
          <w:rFonts w:ascii="Tahoma" w:hAnsi="Tahoma" w:cs="Tahoma"/>
        </w:rPr>
        <w:t>Oświadczam, że</w:t>
      </w:r>
    </w:p>
    <w:p w14:paraId="608C4F71" w14:textId="77777777" w:rsidR="008B3D77" w:rsidRPr="00A21F8D" w:rsidRDefault="008B3D77" w:rsidP="008B3D77">
      <w:pPr>
        <w:rPr>
          <w:rFonts w:ascii="Tahoma" w:hAnsi="Tahoma" w:cs="Tahoma"/>
        </w:rPr>
      </w:pPr>
      <w:r w:rsidRPr="00A21F8D">
        <w:rPr>
          <w:rFonts w:ascii="Tahoma" w:hAnsi="Tahoma" w:cs="Tahoma"/>
          <w:b/>
          <w:sz w:val="32"/>
          <w:szCs w:val="32"/>
        </w:rPr>
        <w:sym w:font="Wingdings 2" w:char="F02A"/>
      </w:r>
      <w:r w:rsidRPr="00A21F8D">
        <w:rPr>
          <w:rFonts w:ascii="Tahoma" w:hAnsi="Tahoma" w:cs="Tahoma"/>
        </w:rPr>
        <w:t xml:space="preserve">  nie podlegam wykluczeniu na podstawie art. 108 ust. 1 oraz art. 109 ust. 1 </w:t>
      </w:r>
      <w:r w:rsidR="00215453">
        <w:rPr>
          <w:rFonts w:ascii="Tahoma" w:hAnsi="Tahoma" w:cs="Tahoma"/>
        </w:rPr>
        <w:t xml:space="preserve">pkt 4 i </w:t>
      </w:r>
      <w:r w:rsidRPr="00A21F8D">
        <w:rPr>
          <w:rFonts w:ascii="Tahoma" w:hAnsi="Tahoma" w:cs="Tahoma"/>
        </w:rPr>
        <w:t>pkt 5 ustawy Pzp*</w:t>
      </w:r>
    </w:p>
    <w:p w14:paraId="01D0875C" w14:textId="77777777" w:rsidR="00E10322" w:rsidRPr="00A21F8D" w:rsidRDefault="00E10322" w:rsidP="008B3D77">
      <w:pPr>
        <w:rPr>
          <w:rFonts w:ascii="Tahoma" w:hAnsi="Tahoma" w:cs="Tahoma"/>
        </w:rPr>
      </w:pPr>
      <w:r w:rsidRPr="00A21F8D">
        <w:rPr>
          <w:rFonts w:ascii="Tahoma" w:hAnsi="Tahoma" w:cs="Tahoma"/>
          <w:b/>
          <w:sz w:val="32"/>
          <w:szCs w:val="32"/>
        </w:rPr>
        <w:sym w:font="Wingdings 2" w:char="F02A"/>
      </w:r>
      <w:r w:rsidR="008B3D77" w:rsidRPr="00A21F8D">
        <w:rPr>
          <w:rFonts w:ascii="Tahoma" w:hAnsi="Tahoma" w:cs="Tahoma"/>
          <w:b/>
          <w:sz w:val="32"/>
          <w:szCs w:val="32"/>
        </w:rPr>
        <w:t xml:space="preserve"> </w:t>
      </w:r>
      <w:r w:rsidR="008B3D77" w:rsidRPr="00A21F8D">
        <w:rPr>
          <w:rFonts w:ascii="Tahoma" w:hAnsi="Tahoma" w:cs="Tahoma"/>
        </w:rPr>
        <w:t>zachodzą w stosunku do mnie podstawy wykluczenia z postępowania na podstawie art. 108 ust. 1 pkt…………</w:t>
      </w:r>
      <w:r w:rsidR="00C27469">
        <w:rPr>
          <w:rFonts w:ascii="Tahoma" w:hAnsi="Tahoma" w:cs="Tahoma"/>
        </w:rPr>
        <w:t>……</w:t>
      </w:r>
      <w:r w:rsidR="008B3D77" w:rsidRPr="00A21F8D">
        <w:rPr>
          <w:rFonts w:ascii="Tahoma" w:hAnsi="Tahoma" w:cs="Tahoma"/>
        </w:rPr>
        <w:t xml:space="preserve"> ustawy Pzp (</w:t>
      </w:r>
      <w:r w:rsidR="008B3D77" w:rsidRPr="00A21F8D">
        <w:rPr>
          <w:rFonts w:ascii="Tahoma" w:hAnsi="Tahoma" w:cs="Tahoma"/>
          <w:sz w:val="16"/>
          <w:szCs w:val="16"/>
        </w:rPr>
        <w:t>podać mającą zastosowanie podstawę wykluczenia spośród wymienionych w art. 108 ust. 1 pkt 1 lit a - h lub pkt 2-6 ustawy Pzp)</w:t>
      </w:r>
      <w:r w:rsidR="008B3D77" w:rsidRPr="00A21F8D">
        <w:rPr>
          <w:rFonts w:ascii="Tahoma" w:hAnsi="Tahoma" w:cs="Tahoma"/>
        </w:rPr>
        <w:t xml:space="preserve"> i związku z ww. okolicznością, na podstawie art. 110 ust. 2ustawy Pzp podjąłem następujące środki</w:t>
      </w:r>
      <w:r w:rsidR="00C27469">
        <w:rPr>
          <w:rFonts w:ascii="Tahoma" w:hAnsi="Tahoma" w:cs="Tahoma"/>
        </w:rPr>
        <w:t xml:space="preserve"> </w:t>
      </w:r>
      <w:r w:rsidR="008B3D77" w:rsidRPr="00A21F8D">
        <w:rPr>
          <w:rFonts w:ascii="Tahoma" w:hAnsi="Tahoma" w:cs="Tahoma"/>
        </w:rPr>
        <w:t>naprawcze:*</w:t>
      </w:r>
      <w:r w:rsidRPr="00A21F8D">
        <w:rPr>
          <w:rFonts w:ascii="Tahoma" w:hAnsi="Tahoma" w:cs="Tahoma"/>
        </w:rPr>
        <w:t>…………………………………………………………………………</w:t>
      </w:r>
      <w:r w:rsidR="00C27469">
        <w:rPr>
          <w:rFonts w:ascii="Tahoma" w:hAnsi="Tahoma" w:cs="Tahoma"/>
        </w:rPr>
        <w:t>………………..</w:t>
      </w:r>
    </w:p>
    <w:p w14:paraId="37E577B7" w14:textId="77777777" w:rsidR="008B3D77" w:rsidRPr="00A21F8D" w:rsidRDefault="008B3D77" w:rsidP="008B3D77">
      <w:pPr>
        <w:rPr>
          <w:rFonts w:ascii="Tahoma" w:hAnsi="Tahoma" w:cs="Tahoma"/>
          <w:sz w:val="16"/>
          <w:szCs w:val="16"/>
        </w:rPr>
      </w:pPr>
      <w:r w:rsidRPr="00A21F8D">
        <w:rPr>
          <w:rFonts w:ascii="Tahoma" w:hAnsi="Tahoma" w:cs="Tahoma"/>
          <w:sz w:val="16"/>
          <w:szCs w:val="16"/>
        </w:rPr>
        <w:t>*zaznaczyć właściwe</w:t>
      </w:r>
    </w:p>
    <w:p w14:paraId="792E7029" w14:textId="77777777" w:rsidR="00B036C2" w:rsidRPr="00A21F8D" w:rsidRDefault="00B036C2" w:rsidP="008B3D77">
      <w:pPr>
        <w:rPr>
          <w:rFonts w:ascii="Tahoma" w:hAnsi="Tahoma" w:cs="Tahoma"/>
          <w:sz w:val="16"/>
          <w:szCs w:val="16"/>
        </w:rPr>
      </w:pPr>
    </w:p>
    <w:p w14:paraId="0591CD15" w14:textId="77777777" w:rsidR="00653D5D" w:rsidRPr="00A21F8D" w:rsidRDefault="00E10322" w:rsidP="008B3D77">
      <w:pPr>
        <w:rPr>
          <w:rFonts w:ascii="Tahoma" w:hAnsi="Tahoma" w:cs="Tahoma"/>
        </w:rPr>
      </w:pPr>
      <w:r w:rsidRPr="00A21F8D">
        <w:rPr>
          <w:rFonts w:ascii="Tahoma" w:hAnsi="Tahoma" w:cs="Tahoma"/>
          <w:b/>
          <w:sz w:val="32"/>
          <w:szCs w:val="32"/>
        </w:rPr>
        <w:sym w:font="Wingdings 2" w:char="F02A"/>
      </w:r>
      <w:r w:rsidRPr="00A21F8D">
        <w:rPr>
          <w:rFonts w:ascii="Tahoma" w:hAnsi="Tahoma" w:cs="Tahoma"/>
          <w:b/>
          <w:sz w:val="32"/>
          <w:szCs w:val="32"/>
        </w:rPr>
        <w:t xml:space="preserve"> </w:t>
      </w:r>
      <w:r w:rsidRPr="00A21F8D">
        <w:rPr>
          <w:rFonts w:ascii="Tahoma" w:hAnsi="Tahoma" w:cs="Tahoma"/>
        </w:rPr>
        <w:t xml:space="preserve">nie zachodzą w stosunku do mnie przesłanki wykluczenia z postępowania na podstawie art. 7 </w:t>
      </w:r>
      <w:r w:rsidR="00DF772C" w:rsidRPr="00A21F8D">
        <w:rPr>
          <w:rFonts w:ascii="Tahoma" w:hAnsi="Tahoma" w:cs="Tahoma"/>
        </w:rPr>
        <w:t>ust.1 ustawy z dnia 13 kwietnia 2022r. o szczególnych rozwiązaniach w zakresie przeciwdziałania wspieraniu agresji na Ukrainę oraz służących ochronie bezpieczeństwa narodowego (Dz. U. z 2022 r., poz. 835 ze zm.)</w:t>
      </w:r>
    </w:p>
    <w:p w14:paraId="45755F97" w14:textId="77777777" w:rsidR="00B036C2" w:rsidRPr="00A21F8D" w:rsidRDefault="00B036C2" w:rsidP="008B3D77">
      <w:pPr>
        <w:rPr>
          <w:rFonts w:ascii="Tahoma" w:hAnsi="Tahoma" w:cs="Tahoma"/>
          <w:u w:val="single"/>
        </w:rPr>
      </w:pPr>
    </w:p>
    <w:p w14:paraId="42E11034" w14:textId="77777777" w:rsidR="008B3D77" w:rsidRPr="00A21F8D" w:rsidRDefault="008B3D77" w:rsidP="008B3D77">
      <w:pPr>
        <w:rPr>
          <w:rFonts w:ascii="Tahoma" w:hAnsi="Tahoma" w:cs="Tahoma"/>
          <w:u w:val="single"/>
        </w:rPr>
      </w:pPr>
      <w:r w:rsidRPr="00A21F8D">
        <w:rPr>
          <w:rFonts w:ascii="Tahoma" w:hAnsi="Tahoma" w:cs="Tahoma"/>
          <w:u w:val="single"/>
        </w:rPr>
        <w:t>Oświadczenie dotyczące podanych informacji:</w:t>
      </w:r>
    </w:p>
    <w:p w14:paraId="4F376764" w14:textId="77777777" w:rsidR="008B3D77" w:rsidRPr="00A21F8D" w:rsidRDefault="008B3D77" w:rsidP="008B3D77">
      <w:pPr>
        <w:rPr>
          <w:rFonts w:ascii="Tahoma" w:hAnsi="Tahoma" w:cs="Tahoma"/>
          <w:u w:val="single"/>
        </w:rPr>
      </w:pPr>
    </w:p>
    <w:p w14:paraId="1B8652A1" w14:textId="77777777" w:rsidR="008B3D77" w:rsidRPr="00A21F8D" w:rsidRDefault="008B3D77" w:rsidP="008B3D77">
      <w:pPr>
        <w:jc w:val="both"/>
        <w:rPr>
          <w:rFonts w:ascii="Tahoma" w:hAnsi="Tahoma" w:cs="Tahoma"/>
        </w:rPr>
      </w:pPr>
      <w:r w:rsidRPr="00A21F8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0B1CA22A" w14:textId="77777777" w:rsidR="008B3D77" w:rsidRPr="00A21F8D" w:rsidRDefault="008B3D77" w:rsidP="008B3D77">
      <w:pPr>
        <w:rPr>
          <w:rFonts w:ascii="Tahoma" w:hAnsi="Tahoma" w:cs="Tahoma"/>
        </w:rPr>
      </w:pPr>
    </w:p>
    <w:p w14:paraId="6485D728" w14:textId="77777777" w:rsidR="008B3D77" w:rsidRPr="00C27469" w:rsidRDefault="008B3D77" w:rsidP="008B3D77">
      <w:pPr>
        <w:jc w:val="both"/>
        <w:rPr>
          <w:rFonts w:ascii="Tahoma" w:hAnsi="Tahoma" w:cs="Tahoma"/>
          <w:b/>
          <w:i/>
        </w:rPr>
      </w:pPr>
      <w:r w:rsidRPr="00A21F8D">
        <w:rPr>
          <w:rFonts w:ascii="Tahoma" w:hAnsi="Tahoma" w:cs="Tahoma"/>
          <w:b/>
          <w:u w:val="single"/>
        </w:rPr>
        <w:t>UWAGA:</w:t>
      </w:r>
      <w:r w:rsidRPr="00A21F8D">
        <w:rPr>
          <w:rFonts w:ascii="Tahoma" w:hAnsi="Tahoma" w:cs="Tahoma"/>
        </w:rPr>
        <w:t xml:space="preserve"> </w:t>
      </w:r>
      <w:r w:rsidRPr="00A21F8D">
        <w:rPr>
          <w:rFonts w:ascii="Tahoma" w:hAnsi="Tahoma" w:cs="Tahoma"/>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14:paraId="7D9C18AE" w14:textId="77777777" w:rsidR="00B036C2" w:rsidRPr="00A21F8D" w:rsidRDefault="008B3D77" w:rsidP="008B3D77">
      <w:pPr>
        <w:jc w:val="both"/>
        <w:rPr>
          <w:rFonts w:ascii="Tahoma" w:hAnsi="Tahoma" w:cs="Tahoma"/>
        </w:rPr>
      </w:pPr>
      <w:r w:rsidRPr="00A21F8D">
        <w:rPr>
          <w:rFonts w:ascii="Tahoma" w:hAnsi="Tahoma" w:cs="Tahoma"/>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86BD4C7" w14:textId="77777777" w:rsidR="008B3D77" w:rsidRPr="00A21F8D" w:rsidRDefault="008B3D77" w:rsidP="008B3D77">
      <w:pPr>
        <w:jc w:val="both"/>
        <w:rPr>
          <w:rFonts w:ascii="Tahoma" w:hAnsi="Tahoma" w:cs="Tahoma"/>
        </w:rPr>
      </w:pPr>
      <w:r w:rsidRPr="00A21F8D">
        <w:rPr>
          <w:rFonts w:ascii="Tahoma" w:hAnsi="Tahoma" w:cs="Tahoma"/>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BCEC304" w14:textId="77777777" w:rsidR="008B3D77" w:rsidRPr="00A21F8D" w:rsidRDefault="008B3D77" w:rsidP="008B3D77">
      <w:pPr>
        <w:jc w:val="both"/>
        <w:rPr>
          <w:rFonts w:ascii="Tahoma" w:hAnsi="Tahoma" w:cs="Tahoma"/>
        </w:rPr>
      </w:pPr>
    </w:p>
    <w:p w14:paraId="161C3970" w14:textId="77777777" w:rsidR="006D73A0" w:rsidRPr="00A21F8D" w:rsidRDefault="008B3D77" w:rsidP="00E66AD0">
      <w:pPr>
        <w:jc w:val="both"/>
        <w:rPr>
          <w:rFonts w:ascii="Tahoma" w:hAnsi="Tahoma" w:cs="Tahoma"/>
          <w:b/>
          <w:sz w:val="18"/>
          <w:szCs w:val="18"/>
        </w:rPr>
      </w:pPr>
      <w:r w:rsidRPr="00A21F8D">
        <w:rPr>
          <w:rFonts w:ascii="Tahoma" w:hAnsi="Tahoma" w:cs="Tahoma"/>
        </w:rPr>
        <w:t>W przypadku składania oferty przez wykonawców ubiegających się wspólnie o udzielenie zamówienia niniejsze oświadczenie składa każdy z wykonawców.</w:t>
      </w:r>
    </w:p>
    <w:sectPr w:rsidR="006D73A0" w:rsidRPr="00A21F8D"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0183" w14:textId="77777777" w:rsidR="00B5600F" w:rsidRDefault="00B5600F" w:rsidP="00F73645">
      <w:r>
        <w:separator/>
      </w:r>
    </w:p>
  </w:endnote>
  <w:endnote w:type="continuationSeparator" w:id="0">
    <w:p w14:paraId="78E404E9" w14:textId="77777777" w:rsidR="00B5600F" w:rsidRDefault="00B5600F"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E044" w14:textId="77777777" w:rsidR="00B5600F" w:rsidRDefault="00B5600F" w:rsidP="00F73645">
      <w:r>
        <w:separator/>
      </w:r>
    </w:p>
  </w:footnote>
  <w:footnote w:type="continuationSeparator" w:id="0">
    <w:p w14:paraId="11FAD97C" w14:textId="77777777" w:rsidR="00B5600F" w:rsidRDefault="00B5600F" w:rsidP="00F73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1"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15:restartNumberingAfterBreak="0">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937592402">
    <w:abstractNumId w:val="45"/>
  </w:num>
  <w:num w:numId="2" w16cid:durableId="817500389">
    <w:abstractNumId w:val="50"/>
  </w:num>
  <w:num w:numId="3" w16cid:durableId="1601572215">
    <w:abstractNumId w:val="8"/>
  </w:num>
  <w:num w:numId="4" w16cid:durableId="1823813410">
    <w:abstractNumId w:val="41"/>
  </w:num>
  <w:num w:numId="5" w16cid:durableId="1645351571">
    <w:abstractNumId w:val="33"/>
  </w:num>
  <w:num w:numId="6" w16cid:durableId="2103211506">
    <w:abstractNumId w:val="0"/>
  </w:num>
  <w:num w:numId="7" w16cid:durableId="862943535">
    <w:abstractNumId w:val="1"/>
  </w:num>
  <w:num w:numId="8" w16cid:durableId="661854009">
    <w:abstractNumId w:val="2"/>
  </w:num>
  <w:num w:numId="9" w16cid:durableId="1223906794">
    <w:abstractNumId w:val="3"/>
  </w:num>
  <w:num w:numId="10" w16cid:durableId="1802065798">
    <w:abstractNumId w:val="4"/>
  </w:num>
  <w:num w:numId="11" w16cid:durableId="2124761245">
    <w:abstractNumId w:val="5"/>
  </w:num>
  <w:num w:numId="12" w16cid:durableId="1850555635">
    <w:abstractNumId w:val="6"/>
  </w:num>
  <w:num w:numId="13" w16cid:durableId="289480775">
    <w:abstractNumId w:val="9"/>
  </w:num>
  <w:num w:numId="14" w16cid:durableId="2135320728">
    <w:abstractNumId w:val="10"/>
  </w:num>
  <w:num w:numId="15" w16cid:durableId="2050259557">
    <w:abstractNumId w:val="11"/>
  </w:num>
  <w:num w:numId="16" w16cid:durableId="932519988">
    <w:abstractNumId w:val="12"/>
  </w:num>
  <w:num w:numId="17" w16cid:durableId="602617747">
    <w:abstractNumId w:val="13"/>
  </w:num>
  <w:num w:numId="18" w16cid:durableId="1848016452">
    <w:abstractNumId w:val="14"/>
  </w:num>
  <w:num w:numId="19" w16cid:durableId="836574884">
    <w:abstractNumId w:val="15"/>
  </w:num>
  <w:num w:numId="20" w16cid:durableId="879783076">
    <w:abstractNumId w:val="16"/>
  </w:num>
  <w:num w:numId="21" w16cid:durableId="1538006572">
    <w:abstractNumId w:val="17"/>
  </w:num>
  <w:num w:numId="22" w16cid:durableId="1216619801">
    <w:abstractNumId w:val="19"/>
  </w:num>
  <w:num w:numId="23" w16cid:durableId="343479332">
    <w:abstractNumId w:val="20"/>
  </w:num>
  <w:num w:numId="24" w16cid:durableId="887229246">
    <w:abstractNumId w:val="21"/>
  </w:num>
  <w:num w:numId="25" w16cid:durableId="1315066801">
    <w:abstractNumId w:val="22"/>
  </w:num>
  <w:num w:numId="26" w16cid:durableId="1263495786">
    <w:abstractNumId w:val="23"/>
  </w:num>
  <w:num w:numId="27" w16cid:durableId="204952181">
    <w:abstractNumId w:val="24"/>
  </w:num>
  <w:num w:numId="28" w16cid:durableId="778334688">
    <w:abstractNumId w:val="25"/>
  </w:num>
  <w:num w:numId="29" w16cid:durableId="1030494812">
    <w:abstractNumId w:val="26"/>
  </w:num>
  <w:num w:numId="30" w16cid:durableId="869689671">
    <w:abstractNumId w:val="27"/>
  </w:num>
  <w:num w:numId="31" w16cid:durableId="78603888">
    <w:abstractNumId w:val="28"/>
  </w:num>
  <w:num w:numId="32" w16cid:durableId="1580019853">
    <w:abstractNumId w:val="29"/>
  </w:num>
  <w:num w:numId="33" w16cid:durableId="1687830406">
    <w:abstractNumId w:val="30"/>
  </w:num>
  <w:num w:numId="34" w16cid:durableId="1286615300">
    <w:abstractNumId w:val="31"/>
  </w:num>
  <w:num w:numId="35" w16cid:durableId="1575629417">
    <w:abstractNumId w:val="32"/>
  </w:num>
  <w:num w:numId="36" w16cid:durableId="705913359">
    <w:abstractNumId w:val="34"/>
  </w:num>
  <w:num w:numId="37" w16cid:durableId="233440651">
    <w:abstractNumId w:val="35"/>
  </w:num>
  <w:num w:numId="38" w16cid:durableId="1612393332">
    <w:abstractNumId w:val="36"/>
  </w:num>
  <w:num w:numId="39" w16cid:durableId="1320184256">
    <w:abstractNumId w:val="37"/>
  </w:num>
  <w:num w:numId="40" w16cid:durableId="1884751452">
    <w:abstractNumId w:val="38"/>
  </w:num>
  <w:num w:numId="41" w16cid:durableId="261496901">
    <w:abstractNumId w:val="39"/>
  </w:num>
  <w:num w:numId="42" w16cid:durableId="680592409">
    <w:abstractNumId w:val="40"/>
  </w:num>
  <w:num w:numId="43" w16cid:durableId="1414934770">
    <w:abstractNumId w:val="42"/>
  </w:num>
  <w:num w:numId="44" w16cid:durableId="2067795053">
    <w:abstractNumId w:val="47"/>
  </w:num>
  <w:num w:numId="45" w16cid:durableId="1957325339">
    <w:abstractNumId w:val="49"/>
  </w:num>
  <w:num w:numId="46" w16cid:durableId="1605188845">
    <w:abstractNumId w:val="46"/>
  </w:num>
  <w:num w:numId="47" w16cid:durableId="663431591">
    <w:abstractNumId w:val="43"/>
  </w:num>
  <w:num w:numId="48" w16cid:durableId="869414832">
    <w:abstractNumId w:val="51"/>
  </w:num>
  <w:num w:numId="49" w16cid:durableId="854661126">
    <w:abstractNumId w:val="48"/>
  </w:num>
  <w:num w:numId="50" w16cid:durableId="193350668">
    <w:abstractNumId w:val="46"/>
  </w:num>
  <w:num w:numId="51" w16cid:durableId="1087773922">
    <w:abstractNumId w:val="43"/>
  </w:num>
  <w:num w:numId="52" w16cid:durableId="584844549">
    <w:abstractNumId w:val="51"/>
  </w:num>
  <w:num w:numId="53" w16cid:durableId="1641957843">
    <w:abstractNumId w:val="43"/>
  </w:num>
  <w:num w:numId="54" w16cid:durableId="1916625384">
    <w:abstractNumId w:val="48"/>
  </w:num>
  <w:num w:numId="55" w16cid:durableId="266036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40433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3E"/>
    <w:rsid w:val="00000649"/>
    <w:rsid w:val="000014B0"/>
    <w:rsid w:val="000023F9"/>
    <w:rsid w:val="00002745"/>
    <w:rsid w:val="000029ED"/>
    <w:rsid w:val="000150E9"/>
    <w:rsid w:val="0002603A"/>
    <w:rsid w:val="00036012"/>
    <w:rsid w:val="00041C55"/>
    <w:rsid w:val="00042FA7"/>
    <w:rsid w:val="00060E0B"/>
    <w:rsid w:val="00065378"/>
    <w:rsid w:val="00072EC1"/>
    <w:rsid w:val="00075FCD"/>
    <w:rsid w:val="00095DFE"/>
    <w:rsid w:val="000A427C"/>
    <w:rsid w:val="000B7D2D"/>
    <w:rsid w:val="000E45A6"/>
    <w:rsid w:val="001111A0"/>
    <w:rsid w:val="001215BB"/>
    <w:rsid w:val="00152582"/>
    <w:rsid w:val="00157DF1"/>
    <w:rsid w:val="001603B1"/>
    <w:rsid w:val="00163973"/>
    <w:rsid w:val="00163BF3"/>
    <w:rsid w:val="0017007C"/>
    <w:rsid w:val="00183B1E"/>
    <w:rsid w:val="001951D3"/>
    <w:rsid w:val="001A3D29"/>
    <w:rsid w:val="001D4067"/>
    <w:rsid w:val="001D5041"/>
    <w:rsid w:val="001D59A0"/>
    <w:rsid w:val="001E1F40"/>
    <w:rsid w:val="001F43A9"/>
    <w:rsid w:val="001F634C"/>
    <w:rsid w:val="00207971"/>
    <w:rsid w:val="00215453"/>
    <w:rsid w:val="00226854"/>
    <w:rsid w:val="0023029C"/>
    <w:rsid w:val="00235193"/>
    <w:rsid w:val="00235A45"/>
    <w:rsid w:val="00240C50"/>
    <w:rsid w:val="002477E5"/>
    <w:rsid w:val="00260AA7"/>
    <w:rsid w:val="0026262F"/>
    <w:rsid w:val="002648B0"/>
    <w:rsid w:val="00265039"/>
    <w:rsid w:val="00266E44"/>
    <w:rsid w:val="002A7050"/>
    <w:rsid w:val="002B3005"/>
    <w:rsid w:val="002C44E0"/>
    <w:rsid w:val="002D2432"/>
    <w:rsid w:val="002E6570"/>
    <w:rsid w:val="002F0FDF"/>
    <w:rsid w:val="003049A8"/>
    <w:rsid w:val="00305160"/>
    <w:rsid w:val="0031301E"/>
    <w:rsid w:val="00314465"/>
    <w:rsid w:val="00320FA4"/>
    <w:rsid w:val="003373B2"/>
    <w:rsid w:val="00345020"/>
    <w:rsid w:val="003451D7"/>
    <w:rsid w:val="003538F7"/>
    <w:rsid w:val="003628B5"/>
    <w:rsid w:val="00363328"/>
    <w:rsid w:val="00366B07"/>
    <w:rsid w:val="00370353"/>
    <w:rsid w:val="00371198"/>
    <w:rsid w:val="00375DAF"/>
    <w:rsid w:val="00382449"/>
    <w:rsid w:val="00384F6A"/>
    <w:rsid w:val="00387D14"/>
    <w:rsid w:val="00397AE5"/>
    <w:rsid w:val="003B5B31"/>
    <w:rsid w:val="003F1899"/>
    <w:rsid w:val="00404AB7"/>
    <w:rsid w:val="00405DD3"/>
    <w:rsid w:val="00406E45"/>
    <w:rsid w:val="004118F6"/>
    <w:rsid w:val="004139F1"/>
    <w:rsid w:val="00414697"/>
    <w:rsid w:val="004146F8"/>
    <w:rsid w:val="0041489A"/>
    <w:rsid w:val="0042380B"/>
    <w:rsid w:val="00435131"/>
    <w:rsid w:val="004378DA"/>
    <w:rsid w:val="00451BD7"/>
    <w:rsid w:val="00461FE8"/>
    <w:rsid w:val="004810A7"/>
    <w:rsid w:val="00491FEE"/>
    <w:rsid w:val="00491FF9"/>
    <w:rsid w:val="004A6C45"/>
    <w:rsid w:val="004B1AD5"/>
    <w:rsid w:val="004C0819"/>
    <w:rsid w:val="004C1A48"/>
    <w:rsid w:val="004D4A0C"/>
    <w:rsid w:val="004E353E"/>
    <w:rsid w:val="004E5A38"/>
    <w:rsid w:val="004F570A"/>
    <w:rsid w:val="004F7DDE"/>
    <w:rsid w:val="005012C0"/>
    <w:rsid w:val="005039B4"/>
    <w:rsid w:val="005065FE"/>
    <w:rsid w:val="0051115E"/>
    <w:rsid w:val="0051149A"/>
    <w:rsid w:val="0051540D"/>
    <w:rsid w:val="0052498C"/>
    <w:rsid w:val="00530863"/>
    <w:rsid w:val="00530B95"/>
    <w:rsid w:val="005353A9"/>
    <w:rsid w:val="0054438F"/>
    <w:rsid w:val="005458B7"/>
    <w:rsid w:val="00551219"/>
    <w:rsid w:val="00551636"/>
    <w:rsid w:val="0055173A"/>
    <w:rsid w:val="00562DCC"/>
    <w:rsid w:val="00565068"/>
    <w:rsid w:val="00565EAA"/>
    <w:rsid w:val="0056618D"/>
    <w:rsid w:val="005665DB"/>
    <w:rsid w:val="005746CB"/>
    <w:rsid w:val="00582AA2"/>
    <w:rsid w:val="00586D85"/>
    <w:rsid w:val="0058759B"/>
    <w:rsid w:val="005A058D"/>
    <w:rsid w:val="005A5094"/>
    <w:rsid w:val="005A53E9"/>
    <w:rsid w:val="005A770D"/>
    <w:rsid w:val="005A77EC"/>
    <w:rsid w:val="005C1807"/>
    <w:rsid w:val="005C239C"/>
    <w:rsid w:val="005C3D4F"/>
    <w:rsid w:val="005C5BC7"/>
    <w:rsid w:val="005D3841"/>
    <w:rsid w:val="005D7E1F"/>
    <w:rsid w:val="005E5780"/>
    <w:rsid w:val="005F51B4"/>
    <w:rsid w:val="00623907"/>
    <w:rsid w:val="00623D96"/>
    <w:rsid w:val="00640983"/>
    <w:rsid w:val="00642D4A"/>
    <w:rsid w:val="00643A09"/>
    <w:rsid w:val="006447E9"/>
    <w:rsid w:val="00650829"/>
    <w:rsid w:val="00653D5D"/>
    <w:rsid w:val="00670022"/>
    <w:rsid w:val="00675A06"/>
    <w:rsid w:val="006961C4"/>
    <w:rsid w:val="006A0D2B"/>
    <w:rsid w:val="006A6F5C"/>
    <w:rsid w:val="006B6743"/>
    <w:rsid w:val="006B6956"/>
    <w:rsid w:val="006B7624"/>
    <w:rsid w:val="006C0933"/>
    <w:rsid w:val="006D01BA"/>
    <w:rsid w:val="006D032D"/>
    <w:rsid w:val="006D73A0"/>
    <w:rsid w:val="006E1BB5"/>
    <w:rsid w:val="006F224A"/>
    <w:rsid w:val="006F37E7"/>
    <w:rsid w:val="006F5F09"/>
    <w:rsid w:val="006F6E5E"/>
    <w:rsid w:val="006F7D5D"/>
    <w:rsid w:val="00705C00"/>
    <w:rsid w:val="00761809"/>
    <w:rsid w:val="007711BC"/>
    <w:rsid w:val="00772053"/>
    <w:rsid w:val="00781741"/>
    <w:rsid w:val="0078481E"/>
    <w:rsid w:val="00791A53"/>
    <w:rsid w:val="007B0E17"/>
    <w:rsid w:val="007C3D4E"/>
    <w:rsid w:val="007E34F8"/>
    <w:rsid w:val="007E5704"/>
    <w:rsid w:val="007F567F"/>
    <w:rsid w:val="00801D99"/>
    <w:rsid w:val="00807990"/>
    <w:rsid w:val="008101CC"/>
    <w:rsid w:val="00816D89"/>
    <w:rsid w:val="00817645"/>
    <w:rsid w:val="008247E0"/>
    <w:rsid w:val="00826EDE"/>
    <w:rsid w:val="00830D9D"/>
    <w:rsid w:val="008404B8"/>
    <w:rsid w:val="00852EDD"/>
    <w:rsid w:val="00853C05"/>
    <w:rsid w:val="00853E73"/>
    <w:rsid w:val="00864067"/>
    <w:rsid w:val="0087015B"/>
    <w:rsid w:val="00871BE2"/>
    <w:rsid w:val="008727A0"/>
    <w:rsid w:val="00881D1D"/>
    <w:rsid w:val="008970C5"/>
    <w:rsid w:val="008A09B9"/>
    <w:rsid w:val="008A2576"/>
    <w:rsid w:val="008B0A06"/>
    <w:rsid w:val="008B30C6"/>
    <w:rsid w:val="008B35A9"/>
    <w:rsid w:val="008B3D77"/>
    <w:rsid w:val="008C43C2"/>
    <w:rsid w:val="008E0C04"/>
    <w:rsid w:val="008E42A8"/>
    <w:rsid w:val="008F0CA8"/>
    <w:rsid w:val="008F2699"/>
    <w:rsid w:val="008F27FA"/>
    <w:rsid w:val="009071CE"/>
    <w:rsid w:val="0091626E"/>
    <w:rsid w:val="0092302E"/>
    <w:rsid w:val="00931FD0"/>
    <w:rsid w:val="009605E0"/>
    <w:rsid w:val="00971A3B"/>
    <w:rsid w:val="00980CD1"/>
    <w:rsid w:val="00990354"/>
    <w:rsid w:val="0099040B"/>
    <w:rsid w:val="009B1702"/>
    <w:rsid w:val="009B4F3A"/>
    <w:rsid w:val="009E0268"/>
    <w:rsid w:val="009F17F7"/>
    <w:rsid w:val="009F4C73"/>
    <w:rsid w:val="009F4DDE"/>
    <w:rsid w:val="00A11928"/>
    <w:rsid w:val="00A13CDC"/>
    <w:rsid w:val="00A155DE"/>
    <w:rsid w:val="00A21F8D"/>
    <w:rsid w:val="00A35119"/>
    <w:rsid w:val="00A35C91"/>
    <w:rsid w:val="00A51070"/>
    <w:rsid w:val="00A5391B"/>
    <w:rsid w:val="00A622CE"/>
    <w:rsid w:val="00A629FB"/>
    <w:rsid w:val="00A66F42"/>
    <w:rsid w:val="00A711FB"/>
    <w:rsid w:val="00A8303E"/>
    <w:rsid w:val="00A86F81"/>
    <w:rsid w:val="00A9014C"/>
    <w:rsid w:val="00A935FA"/>
    <w:rsid w:val="00A95EDC"/>
    <w:rsid w:val="00A97EC0"/>
    <w:rsid w:val="00AA3B49"/>
    <w:rsid w:val="00AB1010"/>
    <w:rsid w:val="00AB2F36"/>
    <w:rsid w:val="00AB7FE1"/>
    <w:rsid w:val="00AC3630"/>
    <w:rsid w:val="00AC57F1"/>
    <w:rsid w:val="00AC5A65"/>
    <w:rsid w:val="00AC5F65"/>
    <w:rsid w:val="00AD0956"/>
    <w:rsid w:val="00AD38F3"/>
    <w:rsid w:val="00AD3A3C"/>
    <w:rsid w:val="00AF0D86"/>
    <w:rsid w:val="00AF67A3"/>
    <w:rsid w:val="00AF6861"/>
    <w:rsid w:val="00B00AF6"/>
    <w:rsid w:val="00B036C2"/>
    <w:rsid w:val="00B10097"/>
    <w:rsid w:val="00B332A5"/>
    <w:rsid w:val="00B33AC5"/>
    <w:rsid w:val="00B36D6A"/>
    <w:rsid w:val="00B525A9"/>
    <w:rsid w:val="00B5465F"/>
    <w:rsid w:val="00B5600F"/>
    <w:rsid w:val="00B75EFA"/>
    <w:rsid w:val="00B95E9C"/>
    <w:rsid w:val="00BA0460"/>
    <w:rsid w:val="00BA4A01"/>
    <w:rsid w:val="00BB4D82"/>
    <w:rsid w:val="00BC5A24"/>
    <w:rsid w:val="00BC6365"/>
    <w:rsid w:val="00BD1ED2"/>
    <w:rsid w:val="00BE3FE7"/>
    <w:rsid w:val="00BE4371"/>
    <w:rsid w:val="00BE7216"/>
    <w:rsid w:val="00BE7EB9"/>
    <w:rsid w:val="00BF71F1"/>
    <w:rsid w:val="00C05642"/>
    <w:rsid w:val="00C06DCD"/>
    <w:rsid w:val="00C238F0"/>
    <w:rsid w:val="00C27469"/>
    <w:rsid w:val="00C30B70"/>
    <w:rsid w:val="00C3434B"/>
    <w:rsid w:val="00C3559E"/>
    <w:rsid w:val="00C35935"/>
    <w:rsid w:val="00C513AE"/>
    <w:rsid w:val="00C71814"/>
    <w:rsid w:val="00C814EB"/>
    <w:rsid w:val="00C838EA"/>
    <w:rsid w:val="00C87655"/>
    <w:rsid w:val="00C91A7B"/>
    <w:rsid w:val="00C92046"/>
    <w:rsid w:val="00C9373E"/>
    <w:rsid w:val="00C95BC2"/>
    <w:rsid w:val="00CA2940"/>
    <w:rsid w:val="00CA4638"/>
    <w:rsid w:val="00CC1E9E"/>
    <w:rsid w:val="00CC55A1"/>
    <w:rsid w:val="00CC6DBE"/>
    <w:rsid w:val="00CD1C3A"/>
    <w:rsid w:val="00CE6B2B"/>
    <w:rsid w:val="00CE7970"/>
    <w:rsid w:val="00CE7ED6"/>
    <w:rsid w:val="00D16AB5"/>
    <w:rsid w:val="00D22289"/>
    <w:rsid w:val="00D34893"/>
    <w:rsid w:val="00D35BB4"/>
    <w:rsid w:val="00D374DE"/>
    <w:rsid w:val="00D56784"/>
    <w:rsid w:val="00D61A96"/>
    <w:rsid w:val="00D65372"/>
    <w:rsid w:val="00D73101"/>
    <w:rsid w:val="00D812A9"/>
    <w:rsid w:val="00D831D4"/>
    <w:rsid w:val="00D849F9"/>
    <w:rsid w:val="00D84C34"/>
    <w:rsid w:val="00D9311F"/>
    <w:rsid w:val="00D950AF"/>
    <w:rsid w:val="00D966D4"/>
    <w:rsid w:val="00DA00EF"/>
    <w:rsid w:val="00DA4963"/>
    <w:rsid w:val="00DB0B4F"/>
    <w:rsid w:val="00DB73C9"/>
    <w:rsid w:val="00DC247E"/>
    <w:rsid w:val="00DC6517"/>
    <w:rsid w:val="00DD70B1"/>
    <w:rsid w:val="00DF3E25"/>
    <w:rsid w:val="00DF6464"/>
    <w:rsid w:val="00DF772C"/>
    <w:rsid w:val="00E10322"/>
    <w:rsid w:val="00E33C61"/>
    <w:rsid w:val="00E476DF"/>
    <w:rsid w:val="00E66AD0"/>
    <w:rsid w:val="00E73464"/>
    <w:rsid w:val="00E84681"/>
    <w:rsid w:val="00E87C59"/>
    <w:rsid w:val="00EA1CB7"/>
    <w:rsid w:val="00EA462A"/>
    <w:rsid w:val="00EB5313"/>
    <w:rsid w:val="00EB6F69"/>
    <w:rsid w:val="00EE1907"/>
    <w:rsid w:val="00EE36C0"/>
    <w:rsid w:val="00EF1E78"/>
    <w:rsid w:val="00F109FF"/>
    <w:rsid w:val="00F11AB8"/>
    <w:rsid w:val="00F2355C"/>
    <w:rsid w:val="00F24FE2"/>
    <w:rsid w:val="00F25590"/>
    <w:rsid w:val="00F51AC6"/>
    <w:rsid w:val="00F73645"/>
    <w:rsid w:val="00F77B5A"/>
    <w:rsid w:val="00F825C5"/>
    <w:rsid w:val="00F92E1E"/>
    <w:rsid w:val="00FA0EA6"/>
    <w:rsid w:val="00FA4789"/>
    <w:rsid w:val="00FA7B88"/>
    <w:rsid w:val="00FB3856"/>
    <w:rsid w:val="00FB49DF"/>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34C2"/>
  <w15:docId w15:val="{717E2342-8599-49AF-ACA9-A587684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1.Nagłówek,CW_Lista,normalny tekst,wypunktowanie,sw tekst,zwykły tekst,BulletC,Obiekt,Odstavec,Podsis rysunku,Numerowanie,List Paragraph,Akapit z listą4,Akapit z listą BS,T_SZ_List Paragraph,Akapit z listą numerowaną,L1"/>
    <w:basedOn w:val="Normalny"/>
    <w:link w:val="AkapitzlistZnak"/>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uiPriority w:val="99"/>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1.Nagłówek Znak,CW_Lista Znak,normalny tekst Znak,wypunktowanie Znak,sw tekst Znak,zwykły tekst Znak,BulletC Znak,Obiekt Znak,Odstavec Znak,Podsis rysunku Znak,Numerowanie Znak,List Paragraph Znak,Akapit z listą4 Znak,L1 Znak"/>
    <w:link w:val="Akapitzlist"/>
    <w:qFormat/>
    <w:locked/>
    <w:rsid w:val="000014B0"/>
    <w:rPr>
      <w:rFonts w:ascii="Calibri" w:eastAsia="Calibri" w:hAnsi="Calibri" w:cs="Times New Roman"/>
    </w:rPr>
  </w:style>
  <w:style w:type="paragraph" w:customStyle="1" w:styleId="Zwykytekst1">
    <w:name w:val="Zwykły tekst1"/>
    <w:basedOn w:val="Normalny"/>
    <w:rsid w:val="000014B0"/>
    <w:pPr>
      <w:widowControl/>
      <w:suppressAutoHyphens/>
    </w:pPr>
    <w:rPr>
      <w:rFonts w:ascii="Calibri" w:eastAsia="Calibri" w:hAnsi="Calibri" w:cs="Times New Roman"/>
      <w:color w:val="auto"/>
      <w:sz w:val="22"/>
      <w:szCs w:val="21"/>
      <w:lang w:eastAsia="ar-SA" w:bidi="ar-SA"/>
    </w:rPr>
  </w:style>
  <w:style w:type="paragraph" w:customStyle="1" w:styleId="Tekstpodstawowy35">
    <w:name w:val="Tekst podstawowy 35"/>
    <w:basedOn w:val="Normalny"/>
    <w:rsid w:val="000014B0"/>
    <w:pPr>
      <w:widowControl/>
      <w:suppressAutoHyphens/>
      <w:spacing w:after="120"/>
    </w:pPr>
    <w:rPr>
      <w:rFonts w:ascii="Times New Roman" w:eastAsia="Times New Roman" w:hAnsi="Times New Roman" w:cs="Times New Roman"/>
      <w:color w:val="auto"/>
      <w:sz w:val="16"/>
      <w:szCs w:val="16"/>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BAC2-3AAF-4496-A301-9C1F4AB6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Justyna</cp:lastModifiedBy>
  <cp:revision>38</cp:revision>
  <cp:lastPrinted>2022-09-01T11:28:00Z</cp:lastPrinted>
  <dcterms:created xsi:type="dcterms:W3CDTF">2022-09-01T11:31:00Z</dcterms:created>
  <dcterms:modified xsi:type="dcterms:W3CDTF">2023-10-09T05:31:00Z</dcterms:modified>
</cp:coreProperties>
</file>