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45" w:rsidRPr="00B14D60" w:rsidRDefault="00F73645" w:rsidP="00F73645">
      <w:pPr>
        <w:jc w:val="right"/>
        <w:rPr>
          <w:rFonts w:ascii="Times New Roman" w:hAnsi="Times New Roman" w:cs="Times New Roman"/>
          <w:i/>
        </w:rPr>
      </w:pPr>
      <w:r w:rsidRPr="00B14D60">
        <w:rPr>
          <w:rFonts w:ascii="Times New Roman" w:hAnsi="Times New Roman" w:cs="Times New Roman"/>
          <w:i/>
        </w:rPr>
        <w:t>Załącznik nr 5 do SWZ</w:t>
      </w:r>
    </w:p>
    <w:p w:rsidR="00F73645" w:rsidRPr="00B14D60" w:rsidRDefault="00F73645" w:rsidP="00F73645">
      <w:pPr>
        <w:rPr>
          <w:rFonts w:ascii="Times New Roman" w:hAnsi="Times New Roman" w:cs="Times New Roman"/>
        </w:rPr>
      </w:pPr>
    </w:p>
    <w:p w:rsidR="00F73645" w:rsidRPr="00B14D60" w:rsidRDefault="00F73645" w:rsidP="00F73645">
      <w:pPr>
        <w:jc w:val="center"/>
        <w:rPr>
          <w:rFonts w:ascii="Times New Roman" w:hAnsi="Times New Roman" w:cs="Times New Roman"/>
          <w:b/>
        </w:rPr>
      </w:pPr>
      <w:r w:rsidRPr="00B14D60">
        <w:rPr>
          <w:rFonts w:ascii="Times New Roman" w:hAnsi="Times New Roman" w:cs="Times New Roman"/>
          <w:b/>
        </w:rPr>
        <w:t>WYKAZ ROBÓT BUDOWLANYCH</w:t>
      </w:r>
    </w:p>
    <w:p w:rsidR="00B14D60" w:rsidRPr="00B14D60" w:rsidRDefault="00F73645" w:rsidP="00146559">
      <w:pPr>
        <w:jc w:val="both"/>
        <w:rPr>
          <w:rFonts w:ascii="Times New Roman" w:eastAsia="Times New Roman" w:hAnsi="Times New Roman" w:cs="Times New Roman"/>
          <w:color w:val="auto"/>
          <w:lang w:bidi="ar-SA"/>
        </w:rPr>
      </w:pPr>
      <w:r w:rsidRPr="00B14D60">
        <w:rPr>
          <w:rFonts w:ascii="Times New Roman" w:hAnsi="Times New Roman" w:cs="Times New Roman"/>
        </w:rPr>
        <w:t xml:space="preserve">wykonanych nie wcześniej niż w okresie ostatnich 5 lat, a jeżeli okres prowadzenia działalności jest krótszy - w tym okresie, </w:t>
      </w:r>
      <w:r w:rsidR="00A618F6" w:rsidRPr="00A618F6">
        <w:rPr>
          <w:rFonts w:ascii="Times New Roman" w:hAnsi="Times New Roman" w:cs="Times New Roman"/>
        </w:rPr>
        <w:t xml:space="preserve">co najmniej jedno zadanie </w:t>
      </w:r>
      <w:r w:rsidR="00A34BF9">
        <w:rPr>
          <w:rFonts w:ascii="Times New Roman" w:hAnsi="Times New Roman" w:cs="Times New Roman"/>
        </w:rPr>
        <w:t>z zakresu gospodarki wodno - ściekowej</w:t>
      </w:r>
      <w:r w:rsidR="00A618F6" w:rsidRPr="00A618F6">
        <w:rPr>
          <w:rFonts w:ascii="Times New Roman" w:hAnsi="Times New Roman" w:cs="Times New Roman"/>
        </w:rPr>
        <w:t xml:space="preserve">, polegające na  wykonaniu robót budowlanych o charakterze i trudności wykonania takim samym jak zamówione </w:t>
      </w:r>
      <w:r w:rsidR="007A79B5">
        <w:rPr>
          <w:rFonts w:ascii="Times New Roman" w:hAnsi="Times New Roman" w:cs="Times New Roman"/>
        </w:rPr>
        <w:t>roboty o wartości co najmniej  5</w:t>
      </w:r>
      <w:r w:rsidR="00A618F6" w:rsidRPr="00A618F6">
        <w:rPr>
          <w:rFonts w:ascii="Times New Roman" w:hAnsi="Times New Roman" w:cs="Times New Roman"/>
        </w:rPr>
        <w:t xml:space="preserve"> 000.000,00 zł  brutto., (tj. wykonanie p</w:t>
      </w:r>
      <w:r w:rsidR="00A34BF9">
        <w:rPr>
          <w:rFonts w:ascii="Times New Roman" w:hAnsi="Times New Roman" w:cs="Times New Roman"/>
        </w:rPr>
        <w:t>rzebudowy stacji uzdatniania wody, budowy przydomowych oczyszczalni ścieków</w:t>
      </w:r>
      <w:bookmarkStart w:id="0" w:name="_GoBack"/>
      <w:bookmarkEnd w:id="0"/>
      <w:r w:rsidR="00A618F6" w:rsidRPr="00A618F6">
        <w:rPr>
          <w:rFonts w:ascii="Times New Roman" w:hAnsi="Times New Roman" w:cs="Times New Roman"/>
        </w:rPr>
        <w:t>)</w:t>
      </w:r>
      <w:r w:rsidR="00A618F6">
        <w:rPr>
          <w:rFonts w:ascii="Times New Roman" w:hAnsi="Times New Roman" w:cs="Times New Roman"/>
        </w:rPr>
        <w:t xml:space="preserve"> </w:t>
      </w:r>
      <w:r w:rsidRPr="00B14D60">
        <w:rPr>
          <w:rFonts w:ascii="Times New Roman" w:hAnsi="Times New Roman" w:cs="Times New Roman"/>
        </w:rPr>
        <w:t>wraz z podaniem ich rodzaju, wartości, daty i miejsca wykonania oraz podmiotów, na rzecz których roboty te zostały wykonane</w:t>
      </w:r>
      <w:r w:rsidR="00B14D60">
        <w:rPr>
          <w:rFonts w:ascii="Times New Roman" w:hAnsi="Times New Roman" w:cs="Times New Roman"/>
        </w:rPr>
        <w:t xml:space="preserve">, </w:t>
      </w:r>
      <w:r w:rsidRPr="00B14D60">
        <w:rPr>
          <w:rFonts w:ascii="Times New Roman" w:hAnsi="Times New Roman" w:cs="Times New Roman"/>
        </w:rPr>
        <w:t>składany przez Wykonawcę na wezwanie Zamawiającego</w:t>
      </w:r>
      <w:r w:rsidR="00B14D60" w:rsidRPr="00B14D60">
        <w:rPr>
          <w:rFonts w:ascii="Times New Roman" w:hAnsi="Times New Roman" w:cs="Times New Roman"/>
        </w:rPr>
        <w:t xml:space="preserve">, na realizację następującej inwestycji: </w:t>
      </w:r>
    </w:p>
    <w:p w:rsidR="007A79B5" w:rsidRPr="007A79B5" w:rsidRDefault="007A79B5" w:rsidP="007A79B5">
      <w:pPr>
        <w:spacing w:line="360" w:lineRule="auto"/>
        <w:jc w:val="both"/>
        <w:rPr>
          <w:rFonts w:ascii="Times New Roman" w:hAnsi="Times New Roman" w:cs="Times New Roman"/>
          <w:b/>
          <w:spacing w:val="1"/>
        </w:rPr>
      </w:pPr>
      <w:r w:rsidRPr="007A79B5">
        <w:rPr>
          <w:rFonts w:ascii="Times New Roman" w:hAnsi="Times New Roman" w:cs="Times New Roman"/>
          <w:b/>
          <w:spacing w:val="1"/>
        </w:rPr>
        <w:t xml:space="preserve">„Usprawnienie gospodarki wodno - ściekowej na terenie Gminy Czernice Borowe” </w:t>
      </w:r>
    </w:p>
    <w:p w:rsidR="007A79B5" w:rsidRPr="007A79B5" w:rsidRDefault="007A79B5" w:rsidP="007A79B5">
      <w:pPr>
        <w:spacing w:line="360" w:lineRule="auto"/>
        <w:jc w:val="both"/>
        <w:rPr>
          <w:rFonts w:ascii="Times New Roman" w:hAnsi="Times New Roman" w:cs="Times New Roman"/>
          <w:b/>
          <w:spacing w:val="1"/>
        </w:rPr>
      </w:pPr>
      <w:r w:rsidRPr="007A79B5">
        <w:rPr>
          <w:rFonts w:ascii="Times New Roman" w:hAnsi="Times New Roman" w:cs="Times New Roman"/>
          <w:b/>
          <w:spacing w:val="1"/>
        </w:rPr>
        <w:t xml:space="preserve">w systemie zaprojektuj i wybuduj </w:t>
      </w:r>
    </w:p>
    <w:p w:rsidR="007A79B5" w:rsidRPr="007A79B5" w:rsidRDefault="007A79B5" w:rsidP="007A79B5">
      <w:pPr>
        <w:spacing w:line="360" w:lineRule="auto"/>
        <w:jc w:val="both"/>
        <w:rPr>
          <w:rFonts w:ascii="Times New Roman" w:hAnsi="Times New Roman" w:cs="Times New Roman"/>
          <w:b/>
          <w:spacing w:val="1"/>
        </w:rPr>
      </w:pPr>
      <w:r w:rsidRPr="007A79B5">
        <w:rPr>
          <w:rFonts w:ascii="Times New Roman" w:hAnsi="Times New Roman" w:cs="Times New Roman"/>
          <w:b/>
          <w:spacing w:val="1"/>
        </w:rPr>
        <w:t>Zadanie I: „Przebudowa stacji uzdatniania wody w miejscowości Czernice Borowe”</w:t>
      </w:r>
    </w:p>
    <w:p w:rsidR="00B14D60" w:rsidRPr="00B14D60" w:rsidRDefault="007A79B5" w:rsidP="007A79B5">
      <w:pPr>
        <w:spacing w:line="360" w:lineRule="auto"/>
        <w:jc w:val="both"/>
        <w:rPr>
          <w:rFonts w:ascii="Times New Roman" w:hAnsi="Times New Roman" w:cs="Times New Roman"/>
          <w:b/>
          <w:spacing w:val="1"/>
        </w:rPr>
      </w:pPr>
      <w:r w:rsidRPr="007A79B5">
        <w:rPr>
          <w:rFonts w:ascii="Times New Roman" w:hAnsi="Times New Roman" w:cs="Times New Roman"/>
          <w:b/>
          <w:spacing w:val="1"/>
        </w:rPr>
        <w:t>Zadanie II: „Przebudowa stacji uzdatniania wody w miejscowości Rostkowo oraz budowa przydomowych, biologicznych oczyszczalni ścieków”,</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728"/>
        <w:gridCol w:w="3828"/>
        <w:gridCol w:w="1701"/>
        <w:gridCol w:w="1842"/>
      </w:tblGrid>
      <w:tr w:rsidR="00F73645" w:rsidRPr="00146559" w:rsidTr="00F63978">
        <w:trPr>
          <w:cantSplit/>
          <w:trHeight w:val="1334"/>
        </w:trPr>
        <w:tc>
          <w:tcPr>
            <w:tcW w:w="610" w:type="dxa"/>
            <w:vAlign w:val="center"/>
          </w:tcPr>
          <w:p w:rsidR="00F73645" w:rsidRPr="00146559" w:rsidRDefault="00F73645" w:rsidP="00F63978">
            <w:pPr>
              <w:widowControl/>
              <w:spacing w:before="120"/>
              <w:jc w:val="center"/>
              <w:rPr>
                <w:rFonts w:ascii="Times New Roman" w:eastAsia="Times New Roman" w:hAnsi="Times New Roman" w:cs="Times New Roman"/>
                <w:b/>
                <w:color w:val="auto"/>
                <w:sz w:val="22"/>
                <w:szCs w:val="22"/>
                <w:lang w:bidi="ar-SA"/>
              </w:rPr>
            </w:pPr>
          </w:p>
          <w:p w:rsidR="00F73645" w:rsidRPr="00146559" w:rsidRDefault="00F73645" w:rsidP="00F63978">
            <w:pPr>
              <w:widowControl/>
              <w:spacing w:before="120"/>
              <w:jc w:val="center"/>
              <w:rPr>
                <w:rFonts w:ascii="Times New Roman" w:eastAsia="Times New Roman" w:hAnsi="Times New Roman" w:cs="Times New Roman"/>
                <w:b/>
                <w:color w:val="auto"/>
                <w:sz w:val="22"/>
                <w:szCs w:val="22"/>
                <w:lang w:bidi="ar-SA"/>
              </w:rPr>
            </w:pPr>
            <w:r w:rsidRPr="00146559">
              <w:rPr>
                <w:rFonts w:ascii="Times New Roman" w:eastAsia="Times New Roman" w:hAnsi="Times New Roman" w:cs="Times New Roman"/>
                <w:b/>
                <w:color w:val="auto"/>
                <w:sz w:val="22"/>
                <w:szCs w:val="22"/>
                <w:lang w:bidi="ar-SA"/>
              </w:rPr>
              <w:t>Lp.</w:t>
            </w:r>
          </w:p>
          <w:p w:rsidR="00F73645" w:rsidRPr="00146559" w:rsidRDefault="00F73645" w:rsidP="00F63978">
            <w:pPr>
              <w:widowControl/>
              <w:spacing w:before="120"/>
              <w:jc w:val="center"/>
              <w:rPr>
                <w:rFonts w:ascii="Times New Roman" w:eastAsia="Times New Roman" w:hAnsi="Times New Roman" w:cs="Times New Roman"/>
                <w:b/>
                <w:color w:val="auto"/>
                <w:sz w:val="22"/>
                <w:szCs w:val="22"/>
                <w:lang w:bidi="ar-SA"/>
              </w:rPr>
            </w:pPr>
          </w:p>
        </w:tc>
        <w:tc>
          <w:tcPr>
            <w:tcW w:w="1728" w:type="dxa"/>
            <w:vAlign w:val="center"/>
          </w:tcPr>
          <w:p w:rsidR="00F73645" w:rsidRPr="00146559" w:rsidRDefault="00F73645" w:rsidP="00F63978">
            <w:pPr>
              <w:widowControl/>
              <w:jc w:val="center"/>
              <w:rPr>
                <w:rFonts w:ascii="Times New Roman" w:eastAsia="Times New Roman" w:hAnsi="Times New Roman" w:cs="Times New Roman"/>
                <w:b/>
                <w:color w:val="auto"/>
                <w:sz w:val="22"/>
                <w:szCs w:val="22"/>
                <w:lang w:bidi="ar-SA"/>
              </w:rPr>
            </w:pPr>
            <w:r w:rsidRPr="00146559">
              <w:rPr>
                <w:rFonts w:ascii="Times New Roman" w:eastAsia="Times New Roman" w:hAnsi="Times New Roman" w:cs="Times New Roman"/>
                <w:b/>
                <w:color w:val="auto"/>
                <w:sz w:val="22"/>
                <w:szCs w:val="22"/>
                <w:lang w:bidi="ar-SA"/>
              </w:rPr>
              <w:t>Nazwa i adres Zamawiającego</w:t>
            </w:r>
          </w:p>
          <w:p w:rsidR="00F73645" w:rsidRPr="00146559" w:rsidRDefault="00F73645" w:rsidP="00F63978">
            <w:pPr>
              <w:widowControl/>
              <w:jc w:val="center"/>
              <w:rPr>
                <w:rFonts w:ascii="Times New Roman" w:eastAsia="Times New Roman" w:hAnsi="Times New Roman" w:cs="Times New Roman"/>
                <w:b/>
                <w:color w:val="auto"/>
                <w:sz w:val="22"/>
                <w:szCs w:val="22"/>
                <w:lang w:bidi="ar-SA"/>
              </w:rPr>
            </w:pPr>
          </w:p>
        </w:tc>
        <w:tc>
          <w:tcPr>
            <w:tcW w:w="3828" w:type="dxa"/>
            <w:vAlign w:val="center"/>
          </w:tcPr>
          <w:p w:rsidR="00F73645" w:rsidRPr="00146559" w:rsidRDefault="00F73645" w:rsidP="00F63978">
            <w:pPr>
              <w:widowControl/>
              <w:jc w:val="center"/>
              <w:rPr>
                <w:rFonts w:ascii="Times New Roman" w:eastAsia="Times New Roman" w:hAnsi="Times New Roman" w:cs="Times New Roman"/>
                <w:b/>
                <w:color w:val="auto"/>
                <w:sz w:val="22"/>
                <w:szCs w:val="22"/>
                <w:lang w:bidi="ar-SA"/>
              </w:rPr>
            </w:pPr>
            <w:r w:rsidRPr="00146559">
              <w:rPr>
                <w:rFonts w:ascii="Times New Roman" w:eastAsia="Times New Roman" w:hAnsi="Times New Roman" w:cs="Times New Roman"/>
                <w:b/>
                <w:color w:val="auto"/>
                <w:sz w:val="22"/>
                <w:szCs w:val="22"/>
                <w:lang w:bidi="ar-SA"/>
              </w:rPr>
              <w:t>Rodzaj i miejsce roboty budowlanej</w:t>
            </w:r>
          </w:p>
          <w:p w:rsidR="00F73645" w:rsidRPr="00146559" w:rsidRDefault="00F73645" w:rsidP="00F63978">
            <w:pPr>
              <w:widowControl/>
              <w:jc w:val="center"/>
              <w:rPr>
                <w:rFonts w:ascii="Times New Roman" w:eastAsia="Times New Roman" w:hAnsi="Times New Roman" w:cs="Times New Roman"/>
                <w:b/>
                <w:color w:val="auto"/>
                <w:sz w:val="22"/>
                <w:szCs w:val="22"/>
                <w:lang w:bidi="ar-SA"/>
              </w:rPr>
            </w:pPr>
            <w:r w:rsidRPr="00146559">
              <w:rPr>
                <w:rFonts w:ascii="Times New Roman" w:eastAsia="Times New Roman" w:hAnsi="Times New Roman" w:cs="Times New Roman"/>
                <w:b/>
                <w:color w:val="auto"/>
                <w:sz w:val="22"/>
                <w:szCs w:val="22"/>
                <w:lang w:bidi="ar-SA"/>
              </w:rPr>
              <w:t>wykonanej przez Wykonawcę</w:t>
            </w:r>
          </w:p>
        </w:tc>
        <w:tc>
          <w:tcPr>
            <w:tcW w:w="1701" w:type="dxa"/>
            <w:vAlign w:val="center"/>
          </w:tcPr>
          <w:p w:rsidR="00F73645" w:rsidRPr="00146559" w:rsidRDefault="00F73645" w:rsidP="00F63978">
            <w:pPr>
              <w:widowControl/>
              <w:jc w:val="center"/>
              <w:rPr>
                <w:rFonts w:ascii="Times New Roman" w:eastAsia="Times New Roman" w:hAnsi="Times New Roman" w:cs="Times New Roman"/>
                <w:b/>
                <w:color w:val="auto"/>
                <w:sz w:val="22"/>
                <w:szCs w:val="22"/>
                <w:lang w:bidi="ar-SA"/>
              </w:rPr>
            </w:pPr>
            <w:r w:rsidRPr="00146559">
              <w:rPr>
                <w:rFonts w:ascii="Times New Roman" w:eastAsia="Times New Roman" w:hAnsi="Times New Roman" w:cs="Times New Roman"/>
                <w:b/>
                <w:color w:val="auto"/>
                <w:sz w:val="22"/>
                <w:szCs w:val="22"/>
                <w:lang w:bidi="ar-SA"/>
              </w:rPr>
              <w:t>Wartość</w:t>
            </w:r>
          </w:p>
          <w:p w:rsidR="00F73645" w:rsidRPr="00146559" w:rsidRDefault="00F73645" w:rsidP="00F63978">
            <w:pPr>
              <w:widowControl/>
              <w:jc w:val="center"/>
              <w:rPr>
                <w:rFonts w:ascii="Times New Roman" w:eastAsia="Times New Roman" w:hAnsi="Times New Roman" w:cs="Times New Roman"/>
                <w:b/>
                <w:color w:val="auto"/>
                <w:sz w:val="22"/>
                <w:szCs w:val="22"/>
                <w:lang w:bidi="ar-SA"/>
              </w:rPr>
            </w:pPr>
            <w:r w:rsidRPr="00146559">
              <w:rPr>
                <w:rFonts w:ascii="Times New Roman" w:eastAsia="Times New Roman" w:hAnsi="Times New Roman" w:cs="Times New Roman"/>
                <w:b/>
                <w:color w:val="auto"/>
                <w:sz w:val="22"/>
                <w:szCs w:val="22"/>
                <w:lang w:bidi="ar-SA"/>
              </w:rPr>
              <w:t>brutto roboty budowlanej</w:t>
            </w:r>
          </w:p>
        </w:tc>
        <w:tc>
          <w:tcPr>
            <w:tcW w:w="1842" w:type="dxa"/>
            <w:vAlign w:val="center"/>
          </w:tcPr>
          <w:p w:rsidR="00F73645" w:rsidRPr="00146559" w:rsidRDefault="00F73645" w:rsidP="00F63978">
            <w:pPr>
              <w:widowControl/>
              <w:spacing w:before="120"/>
              <w:jc w:val="center"/>
              <w:rPr>
                <w:rFonts w:ascii="Times New Roman" w:eastAsia="Times New Roman" w:hAnsi="Times New Roman" w:cs="Times New Roman"/>
                <w:b/>
                <w:color w:val="auto"/>
                <w:sz w:val="22"/>
                <w:szCs w:val="22"/>
                <w:lang w:bidi="ar-SA"/>
              </w:rPr>
            </w:pPr>
            <w:r w:rsidRPr="00146559">
              <w:rPr>
                <w:rFonts w:ascii="Times New Roman" w:eastAsia="Times New Roman" w:hAnsi="Times New Roman" w:cs="Times New Roman"/>
                <w:b/>
                <w:color w:val="auto"/>
                <w:sz w:val="22"/>
                <w:szCs w:val="22"/>
                <w:lang w:bidi="ar-SA"/>
              </w:rPr>
              <w:t xml:space="preserve">Data podpisania           protokołu </w:t>
            </w:r>
            <w:r w:rsidRPr="00146559">
              <w:rPr>
                <w:rFonts w:ascii="Times New Roman" w:eastAsia="Times New Roman" w:hAnsi="Times New Roman" w:cs="Times New Roman"/>
                <w:b/>
                <w:color w:val="auto"/>
                <w:sz w:val="22"/>
                <w:szCs w:val="22"/>
                <w:lang w:bidi="ar-SA"/>
              </w:rPr>
              <w:br/>
              <w:t>końcowego robót</w:t>
            </w:r>
          </w:p>
        </w:tc>
      </w:tr>
      <w:tr w:rsidR="00F73645" w:rsidRPr="00B14D60" w:rsidTr="00B332A5">
        <w:trPr>
          <w:trHeight w:val="256"/>
        </w:trPr>
        <w:tc>
          <w:tcPr>
            <w:tcW w:w="610" w:type="dxa"/>
            <w:vAlign w:val="center"/>
          </w:tcPr>
          <w:p w:rsidR="00F73645" w:rsidRPr="00B14D60" w:rsidRDefault="00F73645" w:rsidP="00B332A5">
            <w:pPr>
              <w:widowControl/>
              <w:spacing w:before="120"/>
              <w:jc w:val="center"/>
              <w:rPr>
                <w:rFonts w:ascii="Times New Roman" w:eastAsia="Times New Roman" w:hAnsi="Times New Roman" w:cs="Times New Roman"/>
                <w:b/>
                <w:color w:val="auto"/>
                <w:lang w:bidi="ar-SA"/>
              </w:rPr>
            </w:pPr>
            <w:r w:rsidRPr="00B14D60">
              <w:rPr>
                <w:rFonts w:ascii="Times New Roman" w:eastAsia="Times New Roman" w:hAnsi="Times New Roman" w:cs="Times New Roman"/>
                <w:b/>
                <w:color w:val="auto"/>
                <w:lang w:bidi="ar-SA"/>
              </w:rPr>
              <w:t>1.</w:t>
            </w:r>
          </w:p>
        </w:tc>
        <w:tc>
          <w:tcPr>
            <w:tcW w:w="1728" w:type="dxa"/>
            <w:vAlign w:val="center"/>
          </w:tcPr>
          <w:p w:rsidR="00F73645" w:rsidRPr="00B14D60" w:rsidRDefault="00F73645" w:rsidP="00B332A5">
            <w:pPr>
              <w:widowControl/>
              <w:spacing w:before="120"/>
              <w:ind w:left="360"/>
              <w:jc w:val="center"/>
              <w:rPr>
                <w:rFonts w:ascii="Times New Roman" w:eastAsia="Times New Roman" w:hAnsi="Times New Roman" w:cs="Times New Roman"/>
                <w:b/>
                <w:color w:val="auto"/>
                <w:lang w:bidi="ar-SA"/>
              </w:rPr>
            </w:pPr>
            <w:r w:rsidRPr="00B14D60">
              <w:rPr>
                <w:rFonts w:ascii="Times New Roman" w:eastAsia="Times New Roman" w:hAnsi="Times New Roman" w:cs="Times New Roman"/>
                <w:b/>
                <w:color w:val="auto"/>
                <w:lang w:bidi="ar-SA"/>
              </w:rPr>
              <w:t>2.</w:t>
            </w:r>
          </w:p>
        </w:tc>
        <w:tc>
          <w:tcPr>
            <w:tcW w:w="3828" w:type="dxa"/>
            <w:vAlign w:val="center"/>
          </w:tcPr>
          <w:p w:rsidR="00F73645" w:rsidRPr="00B14D60" w:rsidRDefault="00F73645" w:rsidP="00B332A5">
            <w:pPr>
              <w:widowControl/>
              <w:spacing w:before="120"/>
              <w:ind w:left="360"/>
              <w:jc w:val="center"/>
              <w:rPr>
                <w:rFonts w:ascii="Times New Roman" w:eastAsia="Times New Roman" w:hAnsi="Times New Roman" w:cs="Times New Roman"/>
                <w:b/>
                <w:color w:val="auto"/>
                <w:lang w:bidi="ar-SA"/>
              </w:rPr>
            </w:pPr>
            <w:r w:rsidRPr="00B14D60">
              <w:rPr>
                <w:rFonts w:ascii="Times New Roman" w:eastAsia="Times New Roman" w:hAnsi="Times New Roman" w:cs="Times New Roman"/>
                <w:b/>
                <w:color w:val="auto"/>
                <w:lang w:bidi="ar-SA"/>
              </w:rPr>
              <w:t>2.</w:t>
            </w:r>
          </w:p>
        </w:tc>
        <w:tc>
          <w:tcPr>
            <w:tcW w:w="1701" w:type="dxa"/>
            <w:vAlign w:val="center"/>
          </w:tcPr>
          <w:p w:rsidR="00F73645" w:rsidRPr="00B14D60" w:rsidRDefault="00F73645" w:rsidP="00B332A5">
            <w:pPr>
              <w:widowControl/>
              <w:spacing w:before="120"/>
              <w:ind w:left="360"/>
              <w:jc w:val="center"/>
              <w:rPr>
                <w:rFonts w:ascii="Times New Roman" w:eastAsia="Times New Roman" w:hAnsi="Times New Roman" w:cs="Times New Roman"/>
                <w:b/>
                <w:color w:val="auto"/>
                <w:lang w:bidi="ar-SA"/>
              </w:rPr>
            </w:pPr>
            <w:r w:rsidRPr="00B14D60">
              <w:rPr>
                <w:rFonts w:ascii="Times New Roman" w:eastAsia="Times New Roman" w:hAnsi="Times New Roman" w:cs="Times New Roman"/>
                <w:b/>
                <w:color w:val="auto"/>
                <w:lang w:bidi="ar-SA"/>
              </w:rPr>
              <w:t>3.</w:t>
            </w:r>
          </w:p>
        </w:tc>
        <w:tc>
          <w:tcPr>
            <w:tcW w:w="1842" w:type="dxa"/>
            <w:vAlign w:val="center"/>
          </w:tcPr>
          <w:p w:rsidR="00F73645" w:rsidRPr="00B14D60" w:rsidRDefault="00F73645" w:rsidP="00B332A5">
            <w:pPr>
              <w:widowControl/>
              <w:spacing w:before="120"/>
              <w:ind w:left="360"/>
              <w:jc w:val="center"/>
              <w:rPr>
                <w:rFonts w:ascii="Times New Roman" w:eastAsia="Times New Roman" w:hAnsi="Times New Roman" w:cs="Times New Roman"/>
                <w:b/>
                <w:color w:val="auto"/>
                <w:lang w:bidi="ar-SA"/>
              </w:rPr>
            </w:pPr>
            <w:r w:rsidRPr="00B14D60">
              <w:rPr>
                <w:rFonts w:ascii="Times New Roman" w:eastAsia="Times New Roman" w:hAnsi="Times New Roman" w:cs="Times New Roman"/>
                <w:b/>
                <w:color w:val="auto"/>
                <w:lang w:bidi="ar-SA"/>
              </w:rPr>
              <w:t>4.</w:t>
            </w:r>
          </w:p>
        </w:tc>
      </w:tr>
      <w:tr w:rsidR="00F73645" w:rsidRPr="00B14D60" w:rsidTr="00B332A5">
        <w:trPr>
          <w:trHeight w:val="795"/>
        </w:trPr>
        <w:tc>
          <w:tcPr>
            <w:tcW w:w="610" w:type="dxa"/>
          </w:tcPr>
          <w:p w:rsidR="00F73645" w:rsidRPr="00B14D60" w:rsidRDefault="00F73645" w:rsidP="00B332A5">
            <w:pPr>
              <w:widowControl/>
              <w:spacing w:before="120"/>
              <w:jc w:val="both"/>
              <w:rPr>
                <w:rFonts w:ascii="Times New Roman" w:eastAsia="Times New Roman" w:hAnsi="Times New Roman" w:cs="Times New Roman"/>
                <w:color w:val="auto"/>
                <w:lang w:bidi="ar-SA"/>
              </w:rPr>
            </w:pPr>
          </w:p>
          <w:p w:rsidR="00F73645" w:rsidRPr="00B14D60" w:rsidRDefault="00F73645" w:rsidP="00B332A5">
            <w:pPr>
              <w:widowControl/>
              <w:spacing w:before="120"/>
              <w:jc w:val="both"/>
              <w:rPr>
                <w:rFonts w:ascii="Times New Roman" w:eastAsia="Times New Roman" w:hAnsi="Times New Roman" w:cs="Times New Roman"/>
                <w:color w:val="auto"/>
                <w:lang w:bidi="ar-SA"/>
              </w:rPr>
            </w:pPr>
          </w:p>
        </w:tc>
        <w:tc>
          <w:tcPr>
            <w:tcW w:w="1728" w:type="dxa"/>
          </w:tcPr>
          <w:p w:rsidR="00F73645" w:rsidRPr="00B14D60" w:rsidRDefault="00F73645" w:rsidP="00B332A5">
            <w:pPr>
              <w:widowControl/>
              <w:jc w:val="both"/>
              <w:rPr>
                <w:rFonts w:ascii="Times New Roman" w:eastAsia="Times New Roman" w:hAnsi="Times New Roman" w:cs="Times New Roman"/>
                <w:color w:val="auto"/>
                <w:lang w:bidi="ar-SA"/>
              </w:rPr>
            </w:pPr>
          </w:p>
          <w:p w:rsidR="00F73645" w:rsidRPr="00B14D60" w:rsidRDefault="00F73645" w:rsidP="00B332A5">
            <w:pPr>
              <w:widowControl/>
              <w:spacing w:before="120"/>
              <w:jc w:val="both"/>
              <w:rPr>
                <w:rFonts w:ascii="Times New Roman" w:eastAsia="Times New Roman" w:hAnsi="Times New Roman" w:cs="Times New Roman"/>
                <w:color w:val="auto"/>
                <w:lang w:bidi="ar-SA"/>
              </w:rPr>
            </w:pPr>
          </w:p>
        </w:tc>
        <w:tc>
          <w:tcPr>
            <w:tcW w:w="3828" w:type="dxa"/>
          </w:tcPr>
          <w:p w:rsidR="00F73645" w:rsidRPr="00B14D60" w:rsidRDefault="00F73645" w:rsidP="00B332A5">
            <w:pPr>
              <w:widowControl/>
              <w:spacing w:before="120"/>
              <w:jc w:val="both"/>
              <w:rPr>
                <w:rFonts w:ascii="Times New Roman" w:eastAsia="Times New Roman" w:hAnsi="Times New Roman" w:cs="Times New Roman"/>
                <w:color w:val="auto"/>
                <w:lang w:bidi="ar-SA"/>
              </w:rPr>
            </w:pPr>
          </w:p>
        </w:tc>
        <w:tc>
          <w:tcPr>
            <w:tcW w:w="1701" w:type="dxa"/>
          </w:tcPr>
          <w:p w:rsidR="00F73645" w:rsidRPr="00B14D60" w:rsidRDefault="00F73645" w:rsidP="00B332A5">
            <w:pPr>
              <w:widowControl/>
              <w:spacing w:before="120"/>
              <w:jc w:val="both"/>
              <w:rPr>
                <w:rFonts w:ascii="Times New Roman" w:eastAsia="Times New Roman" w:hAnsi="Times New Roman" w:cs="Times New Roman"/>
                <w:color w:val="auto"/>
                <w:lang w:bidi="ar-SA"/>
              </w:rPr>
            </w:pPr>
          </w:p>
        </w:tc>
        <w:tc>
          <w:tcPr>
            <w:tcW w:w="1842" w:type="dxa"/>
          </w:tcPr>
          <w:p w:rsidR="00F73645" w:rsidRPr="00B14D60" w:rsidRDefault="00F73645" w:rsidP="00B332A5">
            <w:pPr>
              <w:widowControl/>
              <w:spacing w:before="120"/>
              <w:jc w:val="both"/>
              <w:rPr>
                <w:rFonts w:ascii="Times New Roman" w:eastAsia="Times New Roman" w:hAnsi="Times New Roman" w:cs="Times New Roman"/>
                <w:color w:val="auto"/>
                <w:lang w:bidi="ar-SA"/>
              </w:rPr>
            </w:pPr>
          </w:p>
        </w:tc>
      </w:tr>
      <w:tr w:rsidR="00F73645" w:rsidRPr="00B14D60" w:rsidTr="00B332A5">
        <w:trPr>
          <w:trHeight w:val="833"/>
        </w:trPr>
        <w:tc>
          <w:tcPr>
            <w:tcW w:w="610" w:type="dxa"/>
          </w:tcPr>
          <w:p w:rsidR="00F73645" w:rsidRPr="00B14D60" w:rsidRDefault="00F73645" w:rsidP="00B332A5">
            <w:pPr>
              <w:widowControl/>
              <w:spacing w:before="120"/>
              <w:jc w:val="both"/>
              <w:rPr>
                <w:rFonts w:ascii="Times New Roman" w:eastAsia="Times New Roman" w:hAnsi="Times New Roman" w:cs="Times New Roman"/>
                <w:b/>
                <w:color w:val="auto"/>
                <w:lang w:bidi="ar-SA"/>
              </w:rPr>
            </w:pPr>
          </w:p>
          <w:p w:rsidR="00F73645" w:rsidRPr="00B14D60" w:rsidRDefault="00F73645" w:rsidP="00B332A5">
            <w:pPr>
              <w:widowControl/>
              <w:spacing w:before="120"/>
              <w:jc w:val="both"/>
              <w:rPr>
                <w:rFonts w:ascii="Times New Roman" w:eastAsia="Times New Roman" w:hAnsi="Times New Roman" w:cs="Times New Roman"/>
                <w:b/>
                <w:color w:val="auto"/>
                <w:lang w:bidi="ar-SA"/>
              </w:rPr>
            </w:pPr>
          </w:p>
        </w:tc>
        <w:tc>
          <w:tcPr>
            <w:tcW w:w="1728" w:type="dxa"/>
          </w:tcPr>
          <w:p w:rsidR="00F73645" w:rsidRPr="00B14D60" w:rsidRDefault="00F73645" w:rsidP="00B332A5">
            <w:pPr>
              <w:widowControl/>
              <w:jc w:val="both"/>
              <w:rPr>
                <w:rFonts w:ascii="Times New Roman" w:eastAsia="Times New Roman" w:hAnsi="Times New Roman" w:cs="Times New Roman"/>
                <w:color w:val="auto"/>
                <w:lang w:bidi="ar-SA"/>
              </w:rPr>
            </w:pPr>
          </w:p>
          <w:p w:rsidR="00F73645" w:rsidRPr="00B14D60" w:rsidRDefault="00F73645" w:rsidP="00B332A5">
            <w:pPr>
              <w:widowControl/>
              <w:spacing w:before="120"/>
              <w:jc w:val="both"/>
              <w:rPr>
                <w:rFonts w:ascii="Times New Roman" w:eastAsia="Times New Roman" w:hAnsi="Times New Roman" w:cs="Times New Roman"/>
                <w:color w:val="auto"/>
                <w:lang w:bidi="ar-SA"/>
              </w:rPr>
            </w:pPr>
          </w:p>
        </w:tc>
        <w:tc>
          <w:tcPr>
            <w:tcW w:w="3828" w:type="dxa"/>
          </w:tcPr>
          <w:p w:rsidR="00F73645" w:rsidRPr="00B14D60" w:rsidRDefault="00F73645" w:rsidP="00B332A5">
            <w:pPr>
              <w:widowControl/>
              <w:spacing w:before="120"/>
              <w:jc w:val="both"/>
              <w:rPr>
                <w:rFonts w:ascii="Times New Roman" w:eastAsia="Times New Roman" w:hAnsi="Times New Roman" w:cs="Times New Roman"/>
                <w:b/>
                <w:color w:val="auto"/>
                <w:lang w:bidi="ar-SA"/>
              </w:rPr>
            </w:pPr>
          </w:p>
        </w:tc>
        <w:tc>
          <w:tcPr>
            <w:tcW w:w="1701" w:type="dxa"/>
          </w:tcPr>
          <w:p w:rsidR="00F73645" w:rsidRPr="00B14D60" w:rsidRDefault="00F73645" w:rsidP="00B332A5">
            <w:pPr>
              <w:widowControl/>
              <w:spacing w:before="120"/>
              <w:jc w:val="both"/>
              <w:rPr>
                <w:rFonts w:ascii="Times New Roman" w:eastAsia="Times New Roman" w:hAnsi="Times New Roman" w:cs="Times New Roman"/>
                <w:b/>
                <w:color w:val="auto"/>
                <w:lang w:bidi="ar-SA"/>
              </w:rPr>
            </w:pPr>
          </w:p>
        </w:tc>
        <w:tc>
          <w:tcPr>
            <w:tcW w:w="1842" w:type="dxa"/>
          </w:tcPr>
          <w:p w:rsidR="00F73645" w:rsidRPr="00B14D60" w:rsidRDefault="00F73645" w:rsidP="00B332A5">
            <w:pPr>
              <w:widowControl/>
              <w:spacing w:before="120"/>
              <w:jc w:val="both"/>
              <w:rPr>
                <w:rFonts w:ascii="Times New Roman" w:eastAsia="Times New Roman" w:hAnsi="Times New Roman" w:cs="Times New Roman"/>
                <w:b/>
                <w:color w:val="auto"/>
                <w:lang w:bidi="ar-SA"/>
              </w:rPr>
            </w:pPr>
          </w:p>
        </w:tc>
      </w:tr>
    </w:tbl>
    <w:p w:rsidR="00F73645" w:rsidRPr="00B14D60" w:rsidRDefault="00F73645" w:rsidP="007A79B5">
      <w:pPr>
        <w:rPr>
          <w:rFonts w:ascii="Times New Roman" w:hAnsi="Times New Roman" w:cs="Times New Roman"/>
        </w:rPr>
      </w:pPr>
    </w:p>
    <w:p w:rsidR="00F73645" w:rsidRPr="00B14D60" w:rsidRDefault="00F73645" w:rsidP="00F73645">
      <w:pPr>
        <w:jc w:val="both"/>
        <w:rPr>
          <w:rFonts w:ascii="Times New Roman" w:hAnsi="Times New Roman" w:cs="Times New Roman"/>
        </w:rPr>
      </w:pPr>
      <w:r w:rsidRPr="00B14D60">
        <w:rPr>
          <w:rFonts w:ascii="Times New Roman" w:hAnsi="Times New Roman" w:cs="Times New Roman"/>
        </w:rPr>
        <w:t>Do wykazu dołączamy dowody określające, czy te roboty budowlane zostały wykonane należycie.</w:t>
      </w:r>
    </w:p>
    <w:p w:rsidR="00F73645" w:rsidRPr="00B14D60" w:rsidRDefault="00F73645" w:rsidP="00F73645">
      <w:pPr>
        <w:rPr>
          <w:rFonts w:ascii="Times New Roman" w:hAnsi="Times New Roman" w:cs="Times New Roman"/>
        </w:rPr>
      </w:pPr>
    </w:p>
    <w:p w:rsidR="00F73645" w:rsidRPr="00B14D60" w:rsidRDefault="00F73645" w:rsidP="00F73645">
      <w:pPr>
        <w:rPr>
          <w:rFonts w:ascii="Times New Roman" w:hAnsi="Times New Roman" w:cs="Times New Roman"/>
          <w:b/>
          <w:i/>
        </w:rPr>
      </w:pPr>
      <w:r w:rsidRPr="00B14D60">
        <w:rPr>
          <w:rFonts w:ascii="Times New Roman" w:hAnsi="Times New Roman" w:cs="Times New Roman"/>
          <w:b/>
          <w:u w:val="single"/>
        </w:rPr>
        <w:t>UWAGA:</w:t>
      </w:r>
      <w:r w:rsidRPr="00B14D60">
        <w:rPr>
          <w:rFonts w:ascii="Times New Roman" w:hAnsi="Times New Roman" w:cs="Times New Roman"/>
        </w:rPr>
        <w:t xml:space="preserve"> </w:t>
      </w:r>
      <w:r w:rsidRPr="00B14D60">
        <w:rPr>
          <w:rFonts w:ascii="Times New Roman" w:hAnsi="Times New Roman" w:cs="Times New Roman"/>
          <w:b/>
          <w:i/>
        </w:rPr>
        <w:t>oświadczenie należy podpisać kwalifikowanym podpisem elektronicznym, podpisem zaufanym lub podpisem osobistym osoby uprawnionej do zaciągania zobowiązań w imieniu Wykonawcy.</w:t>
      </w:r>
    </w:p>
    <w:p w:rsidR="00F73645" w:rsidRPr="00B14D60" w:rsidRDefault="00F73645" w:rsidP="00F73645">
      <w:pPr>
        <w:rPr>
          <w:rFonts w:ascii="Times New Roman" w:hAnsi="Times New Roman" w:cs="Times New Roman"/>
        </w:rPr>
      </w:pPr>
    </w:p>
    <w:p w:rsidR="00F73645" w:rsidRPr="00B14D60" w:rsidRDefault="00F73645" w:rsidP="00F63978">
      <w:pPr>
        <w:jc w:val="both"/>
        <w:rPr>
          <w:rFonts w:ascii="Times New Roman" w:hAnsi="Times New Roman" w:cs="Times New Roman"/>
          <w:i/>
        </w:rPr>
      </w:pPr>
      <w:r w:rsidRPr="00B14D60">
        <w:rPr>
          <w:rFonts w:ascii="Times New Roman" w:hAnsi="Times New Roman" w:cs="Times New Roman"/>
          <w:i/>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73645" w:rsidRPr="00B14D60" w:rsidRDefault="00F73645" w:rsidP="00F63978">
      <w:pPr>
        <w:jc w:val="both"/>
        <w:rPr>
          <w:rFonts w:ascii="Times New Roman" w:hAnsi="Times New Roman" w:cs="Times New Roman"/>
          <w:i/>
        </w:rPr>
      </w:pPr>
      <w:r w:rsidRPr="00B14D60">
        <w:rPr>
          <w:rFonts w:ascii="Times New Roman" w:hAnsi="Times New Roman" w:cs="Times New Roman"/>
          <w:i/>
        </w:rPr>
        <w:t>Dowodami określającymi czy roboty budowlane zostały wykonane należycie są referencje bądź inne dokumenty sporządzone przez podmiot, na rzecz którego roboty budowlane zostały wykonane, a jeżeli Wykonawca z przyczyn niezależnych od niego nie jest w stanie uzyskać tych dokumentów - inne odpowiednie dokumenty.</w:t>
      </w:r>
    </w:p>
    <w:sectPr w:rsidR="00F73645" w:rsidRPr="00B14D60" w:rsidSect="00FF6E8C">
      <w:pgSz w:w="11900" w:h="16840"/>
      <w:pgMar w:top="851"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2EF" w:rsidRDefault="00A562EF" w:rsidP="00F73645">
      <w:r>
        <w:separator/>
      </w:r>
    </w:p>
  </w:endnote>
  <w:endnote w:type="continuationSeparator" w:id="0">
    <w:p w:rsidR="00A562EF" w:rsidRDefault="00A562EF"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2EF" w:rsidRDefault="00A562EF" w:rsidP="00F73645">
      <w:r>
        <w:separator/>
      </w:r>
    </w:p>
  </w:footnote>
  <w:footnote w:type="continuationSeparator" w:id="0">
    <w:p w:rsidR="00A562EF" w:rsidRDefault="00A562EF"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AE040BA"/>
    <w:multiLevelType w:val="hybridMultilevel"/>
    <w:tmpl w:val="6396F0E8"/>
    <w:lvl w:ilvl="0" w:tplc="04F45730">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9">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4AE44D1E"/>
    <w:multiLevelType w:val="hybridMultilevel"/>
    <w:tmpl w:val="B358BBFA"/>
    <w:lvl w:ilvl="0" w:tplc="417EDCD6">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FDF61FB"/>
    <w:multiLevelType w:val="hybridMultilevel"/>
    <w:tmpl w:val="D0B65C34"/>
    <w:lvl w:ilvl="0" w:tplc="AB74EAA8">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6E94A69"/>
    <w:multiLevelType w:val="hybridMultilevel"/>
    <w:tmpl w:val="615CA07C"/>
    <w:lvl w:ilvl="0" w:tplc="293E941A">
      <w:start w:val="1"/>
      <w:numFmt w:val="bullet"/>
      <w:lvlText w:val=""/>
      <w:lvlJc w:val="left"/>
      <w:pPr>
        <w:ind w:left="1077" w:hanging="360"/>
      </w:pPr>
      <w:rPr>
        <w:rFonts w:ascii="Wingdings" w:hAnsi="Wingdings" w:cs="Aria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5">
    <w:nsid w:val="69EA0607"/>
    <w:multiLevelType w:val="hybridMultilevel"/>
    <w:tmpl w:val="F77E2606"/>
    <w:lvl w:ilvl="0" w:tplc="BD6A3B1C">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AE468F9"/>
    <w:multiLevelType w:val="hybridMultilevel"/>
    <w:tmpl w:val="27741154"/>
    <w:lvl w:ilvl="0" w:tplc="6932FF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3"/>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1"/>
  </w:num>
  <w:num w:numId="46">
    <w:abstractNumId w:val="46"/>
  </w:num>
  <w:num w:numId="47">
    <w:abstractNumId w:val="43"/>
  </w:num>
  <w:num w:numId="48">
    <w:abstractNumId w:val="57"/>
  </w:num>
  <w:num w:numId="49">
    <w:abstractNumId w:val="49"/>
  </w:num>
  <w:num w:numId="50">
    <w:abstractNumId w:val="46"/>
  </w:num>
  <w:num w:numId="51">
    <w:abstractNumId w:val="43"/>
  </w:num>
  <w:num w:numId="52">
    <w:abstractNumId w:val="57"/>
  </w:num>
  <w:num w:numId="53">
    <w:abstractNumId w:val="43"/>
  </w:num>
  <w:num w:numId="54">
    <w:abstractNumId w:val="49"/>
  </w:num>
  <w:num w:numId="55">
    <w:abstractNumId w:val="54"/>
  </w:num>
  <w:num w:numId="56">
    <w:abstractNumId w:val="52"/>
  </w:num>
  <w:num w:numId="57">
    <w:abstractNumId w:val="45"/>
  </w:num>
  <w:num w:numId="58">
    <w:abstractNumId w:val="55"/>
  </w:num>
  <w:num w:numId="59">
    <w:abstractNumId w:val="50"/>
  </w:num>
  <w:num w:numId="60">
    <w:abstractNumId w:val="56"/>
  </w:num>
  <w:num w:numId="61">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A7"/>
    <w:rsid w:val="00060E0B"/>
    <w:rsid w:val="00065FF5"/>
    <w:rsid w:val="00066565"/>
    <w:rsid w:val="00085F35"/>
    <w:rsid w:val="00095DFE"/>
    <w:rsid w:val="000A14D0"/>
    <w:rsid w:val="000A25AD"/>
    <w:rsid w:val="000A427C"/>
    <w:rsid w:val="000B7D2D"/>
    <w:rsid w:val="001111A0"/>
    <w:rsid w:val="001215BB"/>
    <w:rsid w:val="00144356"/>
    <w:rsid w:val="00146559"/>
    <w:rsid w:val="00157DF1"/>
    <w:rsid w:val="0017007C"/>
    <w:rsid w:val="00183B1E"/>
    <w:rsid w:val="001951D3"/>
    <w:rsid w:val="001D5041"/>
    <w:rsid w:val="001D59A0"/>
    <w:rsid w:val="001E0B94"/>
    <w:rsid w:val="001F43A9"/>
    <w:rsid w:val="001F634C"/>
    <w:rsid w:val="001F64DD"/>
    <w:rsid w:val="0023029C"/>
    <w:rsid w:val="00235A45"/>
    <w:rsid w:val="00240C50"/>
    <w:rsid w:val="00263C22"/>
    <w:rsid w:val="00265039"/>
    <w:rsid w:val="00266E44"/>
    <w:rsid w:val="00283FDB"/>
    <w:rsid w:val="002A7050"/>
    <w:rsid w:val="002B3005"/>
    <w:rsid w:val="002F0FDF"/>
    <w:rsid w:val="003049A8"/>
    <w:rsid w:val="00305160"/>
    <w:rsid w:val="00313E3D"/>
    <w:rsid w:val="00314465"/>
    <w:rsid w:val="00320FA4"/>
    <w:rsid w:val="003368ED"/>
    <w:rsid w:val="003373B2"/>
    <w:rsid w:val="003538F7"/>
    <w:rsid w:val="003628B4"/>
    <w:rsid w:val="00363328"/>
    <w:rsid w:val="0036339F"/>
    <w:rsid w:val="00366B07"/>
    <w:rsid w:val="00371198"/>
    <w:rsid w:val="00375DAF"/>
    <w:rsid w:val="00382388"/>
    <w:rsid w:val="00382449"/>
    <w:rsid w:val="00382614"/>
    <w:rsid w:val="00384F6A"/>
    <w:rsid w:val="00387EB5"/>
    <w:rsid w:val="003F1899"/>
    <w:rsid w:val="00404AB7"/>
    <w:rsid w:val="00406E45"/>
    <w:rsid w:val="004146F8"/>
    <w:rsid w:val="0041489A"/>
    <w:rsid w:val="0042380B"/>
    <w:rsid w:val="00424241"/>
    <w:rsid w:val="00430CF8"/>
    <w:rsid w:val="00435131"/>
    <w:rsid w:val="00451BD7"/>
    <w:rsid w:val="00461FE8"/>
    <w:rsid w:val="00462DCB"/>
    <w:rsid w:val="004810A7"/>
    <w:rsid w:val="00481129"/>
    <w:rsid w:val="004900D1"/>
    <w:rsid w:val="00491FEE"/>
    <w:rsid w:val="004A11C5"/>
    <w:rsid w:val="004A7A95"/>
    <w:rsid w:val="004B1AD5"/>
    <w:rsid w:val="004C2771"/>
    <w:rsid w:val="004C4487"/>
    <w:rsid w:val="004D4A0C"/>
    <w:rsid w:val="004E0D3B"/>
    <w:rsid w:val="004E353E"/>
    <w:rsid w:val="004F570A"/>
    <w:rsid w:val="005015CC"/>
    <w:rsid w:val="00513B18"/>
    <w:rsid w:val="0051540D"/>
    <w:rsid w:val="00530863"/>
    <w:rsid w:val="00530B95"/>
    <w:rsid w:val="005311BC"/>
    <w:rsid w:val="005325E3"/>
    <w:rsid w:val="0054438F"/>
    <w:rsid w:val="005458B7"/>
    <w:rsid w:val="0054658B"/>
    <w:rsid w:val="00551219"/>
    <w:rsid w:val="00551636"/>
    <w:rsid w:val="005647E6"/>
    <w:rsid w:val="00565068"/>
    <w:rsid w:val="005746CB"/>
    <w:rsid w:val="005A058D"/>
    <w:rsid w:val="005A53E9"/>
    <w:rsid w:val="005A770D"/>
    <w:rsid w:val="005C3D4F"/>
    <w:rsid w:val="005D3841"/>
    <w:rsid w:val="005D507F"/>
    <w:rsid w:val="005D7E1F"/>
    <w:rsid w:val="005E085E"/>
    <w:rsid w:val="005E7BD2"/>
    <w:rsid w:val="005F51B4"/>
    <w:rsid w:val="00601208"/>
    <w:rsid w:val="00623D96"/>
    <w:rsid w:val="006317EC"/>
    <w:rsid w:val="00640983"/>
    <w:rsid w:val="00643A09"/>
    <w:rsid w:val="00645D00"/>
    <w:rsid w:val="00650829"/>
    <w:rsid w:val="00675A06"/>
    <w:rsid w:val="006A7FF2"/>
    <w:rsid w:val="006B1C00"/>
    <w:rsid w:val="006B3D15"/>
    <w:rsid w:val="006B6743"/>
    <w:rsid w:val="006D01BA"/>
    <w:rsid w:val="006D032D"/>
    <w:rsid w:val="006D5786"/>
    <w:rsid w:val="006F1816"/>
    <w:rsid w:val="006F224A"/>
    <w:rsid w:val="006F37E7"/>
    <w:rsid w:val="006F4520"/>
    <w:rsid w:val="006F6E5E"/>
    <w:rsid w:val="006F7D5D"/>
    <w:rsid w:val="007216EF"/>
    <w:rsid w:val="007231D1"/>
    <w:rsid w:val="007364DD"/>
    <w:rsid w:val="00747A8C"/>
    <w:rsid w:val="0075712F"/>
    <w:rsid w:val="00761809"/>
    <w:rsid w:val="00772053"/>
    <w:rsid w:val="00781741"/>
    <w:rsid w:val="0078481E"/>
    <w:rsid w:val="00791A53"/>
    <w:rsid w:val="007A79B5"/>
    <w:rsid w:val="007C3D4E"/>
    <w:rsid w:val="007E5704"/>
    <w:rsid w:val="007F2CCA"/>
    <w:rsid w:val="00807990"/>
    <w:rsid w:val="008101CC"/>
    <w:rsid w:val="00811060"/>
    <w:rsid w:val="00817645"/>
    <w:rsid w:val="00821473"/>
    <w:rsid w:val="00826EDE"/>
    <w:rsid w:val="008404B8"/>
    <w:rsid w:val="00841D3D"/>
    <w:rsid w:val="00852EDD"/>
    <w:rsid w:val="00853C05"/>
    <w:rsid w:val="008727A0"/>
    <w:rsid w:val="00881D1D"/>
    <w:rsid w:val="00886258"/>
    <w:rsid w:val="0089431F"/>
    <w:rsid w:val="008A09B9"/>
    <w:rsid w:val="008B0A06"/>
    <w:rsid w:val="008B35A9"/>
    <w:rsid w:val="008B3D77"/>
    <w:rsid w:val="008C43C2"/>
    <w:rsid w:val="008E0C04"/>
    <w:rsid w:val="008F0CA8"/>
    <w:rsid w:val="008F2699"/>
    <w:rsid w:val="00931FD0"/>
    <w:rsid w:val="00971A3B"/>
    <w:rsid w:val="009E1701"/>
    <w:rsid w:val="009E52DB"/>
    <w:rsid w:val="009F7712"/>
    <w:rsid w:val="00A11928"/>
    <w:rsid w:val="00A1242C"/>
    <w:rsid w:val="00A155DE"/>
    <w:rsid w:val="00A34BF9"/>
    <w:rsid w:val="00A35119"/>
    <w:rsid w:val="00A35C91"/>
    <w:rsid w:val="00A42C7A"/>
    <w:rsid w:val="00A562EF"/>
    <w:rsid w:val="00A618F6"/>
    <w:rsid w:val="00A629FB"/>
    <w:rsid w:val="00A64556"/>
    <w:rsid w:val="00A66F42"/>
    <w:rsid w:val="00A7019E"/>
    <w:rsid w:val="00A87592"/>
    <w:rsid w:val="00A9571F"/>
    <w:rsid w:val="00A95EDC"/>
    <w:rsid w:val="00AA04D8"/>
    <w:rsid w:val="00AA0944"/>
    <w:rsid w:val="00AA3B49"/>
    <w:rsid w:val="00AB1010"/>
    <w:rsid w:val="00AB7FE1"/>
    <w:rsid w:val="00AC3630"/>
    <w:rsid w:val="00AC57F1"/>
    <w:rsid w:val="00AC5F65"/>
    <w:rsid w:val="00AD3A3C"/>
    <w:rsid w:val="00AF0D86"/>
    <w:rsid w:val="00AF1ABB"/>
    <w:rsid w:val="00AF6861"/>
    <w:rsid w:val="00AF79A6"/>
    <w:rsid w:val="00B13760"/>
    <w:rsid w:val="00B14D60"/>
    <w:rsid w:val="00B32C0E"/>
    <w:rsid w:val="00B332A5"/>
    <w:rsid w:val="00B47616"/>
    <w:rsid w:val="00B5449C"/>
    <w:rsid w:val="00B5465F"/>
    <w:rsid w:val="00B65FC0"/>
    <w:rsid w:val="00B95E9C"/>
    <w:rsid w:val="00BA0460"/>
    <w:rsid w:val="00BB4D82"/>
    <w:rsid w:val="00BC6365"/>
    <w:rsid w:val="00BD73B4"/>
    <w:rsid w:val="00BE3FE7"/>
    <w:rsid w:val="00BE7EB9"/>
    <w:rsid w:val="00BF746F"/>
    <w:rsid w:val="00C05642"/>
    <w:rsid w:val="00C238F0"/>
    <w:rsid w:val="00C30B70"/>
    <w:rsid w:val="00C35935"/>
    <w:rsid w:val="00C35F68"/>
    <w:rsid w:val="00C637C4"/>
    <w:rsid w:val="00C71814"/>
    <w:rsid w:val="00C814DC"/>
    <w:rsid w:val="00C814EB"/>
    <w:rsid w:val="00C838EA"/>
    <w:rsid w:val="00C91A7B"/>
    <w:rsid w:val="00CA2940"/>
    <w:rsid w:val="00CA4638"/>
    <w:rsid w:val="00CA5DCC"/>
    <w:rsid w:val="00CB68EB"/>
    <w:rsid w:val="00CC1E9E"/>
    <w:rsid w:val="00CC2B0D"/>
    <w:rsid w:val="00CC55A1"/>
    <w:rsid w:val="00CC6DBE"/>
    <w:rsid w:val="00CD1C3A"/>
    <w:rsid w:val="00CD2F31"/>
    <w:rsid w:val="00CD4ACB"/>
    <w:rsid w:val="00CE623F"/>
    <w:rsid w:val="00CE6B2B"/>
    <w:rsid w:val="00CE6D28"/>
    <w:rsid w:val="00CE7970"/>
    <w:rsid w:val="00D069E2"/>
    <w:rsid w:val="00D0720D"/>
    <w:rsid w:val="00D16AB5"/>
    <w:rsid w:val="00D22448"/>
    <w:rsid w:val="00D229D6"/>
    <w:rsid w:val="00D253A5"/>
    <w:rsid w:val="00D34893"/>
    <w:rsid w:val="00D35BB4"/>
    <w:rsid w:val="00D374DE"/>
    <w:rsid w:val="00D43B3A"/>
    <w:rsid w:val="00D552A6"/>
    <w:rsid w:val="00D56784"/>
    <w:rsid w:val="00D812A9"/>
    <w:rsid w:val="00D831D4"/>
    <w:rsid w:val="00D86968"/>
    <w:rsid w:val="00D9311F"/>
    <w:rsid w:val="00D9396D"/>
    <w:rsid w:val="00D950F7"/>
    <w:rsid w:val="00D966D4"/>
    <w:rsid w:val="00DA00EF"/>
    <w:rsid w:val="00DA2CC5"/>
    <w:rsid w:val="00DA4963"/>
    <w:rsid w:val="00DB73C9"/>
    <w:rsid w:val="00DC247E"/>
    <w:rsid w:val="00DC6517"/>
    <w:rsid w:val="00DD70B1"/>
    <w:rsid w:val="00DE32B2"/>
    <w:rsid w:val="00DF1E74"/>
    <w:rsid w:val="00DF212D"/>
    <w:rsid w:val="00DF3E25"/>
    <w:rsid w:val="00DF6464"/>
    <w:rsid w:val="00E035DC"/>
    <w:rsid w:val="00E13EC8"/>
    <w:rsid w:val="00E33C61"/>
    <w:rsid w:val="00E374CD"/>
    <w:rsid w:val="00E73464"/>
    <w:rsid w:val="00E84681"/>
    <w:rsid w:val="00EA419D"/>
    <w:rsid w:val="00EA462A"/>
    <w:rsid w:val="00EA7143"/>
    <w:rsid w:val="00EB1581"/>
    <w:rsid w:val="00EB5313"/>
    <w:rsid w:val="00EE0E82"/>
    <w:rsid w:val="00EE36C0"/>
    <w:rsid w:val="00F109FF"/>
    <w:rsid w:val="00F11AB8"/>
    <w:rsid w:val="00F2355C"/>
    <w:rsid w:val="00F272F5"/>
    <w:rsid w:val="00F63978"/>
    <w:rsid w:val="00F73645"/>
    <w:rsid w:val="00F92E1E"/>
    <w:rsid w:val="00FB49DF"/>
    <w:rsid w:val="00FB7BA6"/>
    <w:rsid w:val="00FC16EC"/>
    <w:rsid w:val="00FF6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79A6"/>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aliases w:val="Preambuła,normalny tekst,L1,Akapit z listą5,BulletC,Obiekt,Wyliczanie,Akapit z listą3,Akapit z listą31,Podsis rysunku"/>
    <w:basedOn w:val="Normalny"/>
    <w:link w:val="AkapitzlistZnak"/>
    <w:uiPriority w:val="34"/>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 w:type="character" w:customStyle="1" w:styleId="AkapitzlistZnak">
    <w:name w:val="Akapit z listą Znak"/>
    <w:aliases w:val="Preambuła Znak,normalny tekst Znak,L1 Znak,Akapit z listą5 Znak,BulletC Znak,Obiekt Znak,Wyliczanie Znak,Akapit z listą3 Znak,Akapit z listą31 Znak,Podsis rysunku Znak"/>
    <w:link w:val="Akapitzlist"/>
    <w:uiPriority w:val="34"/>
    <w:qFormat/>
    <w:locked/>
    <w:rsid w:val="00D939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 w:id="19916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E776A-B96C-4FE6-84E7-CB46D202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2134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7</cp:revision>
  <dcterms:created xsi:type="dcterms:W3CDTF">2022-08-03T11:41:00Z</dcterms:created>
  <dcterms:modified xsi:type="dcterms:W3CDTF">2022-12-12T11:42:00Z</dcterms:modified>
</cp:coreProperties>
</file>