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45" w:rsidRPr="008629E1" w:rsidRDefault="00F73645" w:rsidP="00F73645">
      <w:pPr>
        <w:jc w:val="right"/>
        <w:rPr>
          <w:rFonts w:ascii="Times New Roman" w:hAnsi="Times New Roman" w:cs="Times New Roman"/>
          <w:i/>
        </w:rPr>
      </w:pPr>
      <w:r w:rsidRPr="008629E1">
        <w:rPr>
          <w:rFonts w:ascii="Times New Roman" w:hAnsi="Times New Roman" w:cs="Times New Roman"/>
          <w:i/>
        </w:rPr>
        <w:t>Załącznik nr 4 do SWZ</w:t>
      </w:r>
    </w:p>
    <w:p w:rsidR="00F73645" w:rsidRPr="008629E1" w:rsidRDefault="00F73645" w:rsidP="00F73645">
      <w:pPr>
        <w:jc w:val="right"/>
        <w:rPr>
          <w:rFonts w:ascii="Times New Roman" w:hAnsi="Times New Roman" w:cs="Times New Roman"/>
          <w:i/>
        </w:rPr>
      </w:pPr>
    </w:p>
    <w:p w:rsidR="00F73645" w:rsidRPr="008629E1" w:rsidRDefault="00F73645" w:rsidP="00F73645">
      <w:pPr>
        <w:jc w:val="right"/>
        <w:rPr>
          <w:rFonts w:ascii="Times New Roman" w:hAnsi="Times New Roman" w:cs="Times New Roman"/>
          <w:i/>
        </w:rPr>
      </w:pPr>
    </w:p>
    <w:p w:rsidR="00F73645" w:rsidRPr="008629E1" w:rsidRDefault="00F73645" w:rsidP="00F73645">
      <w:pPr>
        <w:jc w:val="right"/>
        <w:rPr>
          <w:rFonts w:ascii="Times New Roman" w:hAnsi="Times New Roman" w:cs="Times New Roman"/>
          <w:i/>
        </w:rPr>
      </w:pPr>
    </w:p>
    <w:p w:rsidR="00F73645" w:rsidRDefault="00F73645" w:rsidP="00F73645">
      <w:pPr>
        <w:jc w:val="center"/>
        <w:rPr>
          <w:rFonts w:ascii="Times New Roman" w:hAnsi="Times New Roman" w:cs="Times New Roman"/>
          <w:b/>
        </w:rPr>
      </w:pPr>
      <w:r w:rsidRPr="008629E1">
        <w:rPr>
          <w:rFonts w:ascii="Times New Roman" w:hAnsi="Times New Roman" w:cs="Times New Roman"/>
          <w:b/>
        </w:rPr>
        <w:t>WYKAZ OSÓB SKIEROWANYCH DO REALIZACJI ZAMÓWIENIA</w:t>
      </w:r>
    </w:p>
    <w:p w:rsidR="008629E1" w:rsidRPr="008629E1" w:rsidRDefault="008629E1" w:rsidP="00F73645">
      <w:pPr>
        <w:jc w:val="center"/>
        <w:rPr>
          <w:rFonts w:ascii="Times New Roman" w:hAnsi="Times New Roman" w:cs="Times New Roman"/>
          <w:b/>
        </w:rPr>
      </w:pPr>
    </w:p>
    <w:p w:rsidR="008629E1" w:rsidRPr="008629E1" w:rsidRDefault="00F73645" w:rsidP="008629E1">
      <w:pPr>
        <w:jc w:val="both"/>
        <w:rPr>
          <w:rFonts w:ascii="Times New Roman" w:hAnsi="Times New Roman" w:cs="Times New Roman"/>
        </w:rPr>
      </w:pPr>
      <w:r w:rsidRPr="008629E1">
        <w:rPr>
          <w:rFonts w:ascii="Times New Roman" w:hAnsi="Times New Roman" w:cs="Times New Roman"/>
        </w:rPr>
        <w:t>Składany przez Wykonawcę/ców na wezwanie Zamawiającego</w:t>
      </w:r>
      <w:r w:rsidR="008629E1" w:rsidRPr="008629E1">
        <w:rPr>
          <w:rFonts w:ascii="Times New Roman" w:hAnsi="Times New Roman" w:cs="Times New Roman"/>
        </w:rPr>
        <w:t xml:space="preserve">, na realizację następującej inwestycji: </w:t>
      </w:r>
    </w:p>
    <w:p w:rsidR="008E6FCC" w:rsidRPr="008E6FCC" w:rsidRDefault="008E6FCC" w:rsidP="008E6FCC">
      <w:pPr>
        <w:jc w:val="both"/>
        <w:rPr>
          <w:rFonts w:ascii="Times New Roman" w:hAnsi="Times New Roman" w:cs="Times New Roman"/>
          <w:b/>
          <w:spacing w:val="1"/>
        </w:rPr>
      </w:pPr>
      <w:r w:rsidRPr="008E6FCC">
        <w:rPr>
          <w:rFonts w:ascii="Times New Roman" w:hAnsi="Times New Roman" w:cs="Times New Roman"/>
          <w:b/>
          <w:spacing w:val="1"/>
        </w:rPr>
        <w:t xml:space="preserve">„Usprawnienie gospodarki wodno - ściekowej na terenie Gminy Czernice Borowe” </w:t>
      </w:r>
    </w:p>
    <w:p w:rsidR="008E6FCC" w:rsidRPr="008E6FCC" w:rsidRDefault="008E6FCC" w:rsidP="008E6FCC">
      <w:pPr>
        <w:jc w:val="both"/>
        <w:rPr>
          <w:rFonts w:ascii="Times New Roman" w:hAnsi="Times New Roman" w:cs="Times New Roman"/>
          <w:b/>
          <w:spacing w:val="1"/>
        </w:rPr>
      </w:pPr>
      <w:r w:rsidRPr="008E6FCC">
        <w:rPr>
          <w:rFonts w:ascii="Times New Roman" w:hAnsi="Times New Roman" w:cs="Times New Roman"/>
          <w:b/>
          <w:spacing w:val="1"/>
        </w:rPr>
        <w:t xml:space="preserve">w systemie zaprojektuj i wybuduj </w:t>
      </w:r>
    </w:p>
    <w:p w:rsidR="008E6FCC" w:rsidRPr="008E6FCC" w:rsidRDefault="008E6FCC" w:rsidP="008E6FCC">
      <w:pPr>
        <w:jc w:val="both"/>
        <w:rPr>
          <w:rFonts w:ascii="Times New Roman" w:hAnsi="Times New Roman" w:cs="Times New Roman"/>
          <w:b/>
          <w:spacing w:val="1"/>
        </w:rPr>
      </w:pPr>
      <w:r w:rsidRPr="008E6FCC">
        <w:rPr>
          <w:rFonts w:ascii="Times New Roman" w:hAnsi="Times New Roman" w:cs="Times New Roman"/>
          <w:b/>
          <w:spacing w:val="1"/>
        </w:rPr>
        <w:t>Zadanie I: „Przebudowa stacji uzdatniania wody w miejscowości Czernice Borowe”</w:t>
      </w:r>
    </w:p>
    <w:p w:rsidR="008E6FCC" w:rsidRDefault="008E6FCC" w:rsidP="008E6FCC">
      <w:pPr>
        <w:jc w:val="both"/>
        <w:rPr>
          <w:rFonts w:ascii="Times New Roman" w:hAnsi="Times New Roman" w:cs="Times New Roman"/>
          <w:b/>
          <w:spacing w:val="1"/>
        </w:rPr>
      </w:pPr>
      <w:r w:rsidRPr="008E6FCC">
        <w:rPr>
          <w:rFonts w:ascii="Times New Roman" w:hAnsi="Times New Roman" w:cs="Times New Roman"/>
          <w:b/>
          <w:spacing w:val="1"/>
        </w:rPr>
        <w:t>Zadanie II: „Przebudowa stacji uzdatniania wody w miejscowości Rostkowo oraz budowa przydomowych, biologicznych oczyszczalni ścieków”,</w:t>
      </w:r>
    </w:p>
    <w:p w:rsidR="00F73645" w:rsidRPr="008629E1" w:rsidRDefault="00F73645" w:rsidP="008E6FCC">
      <w:pPr>
        <w:jc w:val="both"/>
        <w:rPr>
          <w:rFonts w:ascii="Times New Roman" w:hAnsi="Times New Roman" w:cs="Times New Roman"/>
        </w:rPr>
      </w:pPr>
      <w:bookmarkStart w:id="0" w:name="_GoBack"/>
      <w:bookmarkEnd w:id="0"/>
      <w:r w:rsidRPr="008629E1">
        <w:rPr>
          <w:rFonts w:ascii="Times New Roman" w:hAnsi="Times New Roman" w:cs="Times New Roman"/>
        </w:rPr>
        <w:t>Nazwa Wykonawcy (lub podmiotu udostępniającego zasoby lub jednego</w:t>
      </w:r>
      <w:r w:rsidR="008629E1">
        <w:rPr>
          <w:rFonts w:ascii="Times New Roman" w:hAnsi="Times New Roman" w:cs="Times New Roman"/>
        </w:rPr>
        <w:t xml:space="preserve"> </w:t>
      </w:r>
      <w:r w:rsidRPr="008629E1">
        <w:rPr>
          <w:rFonts w:ascii="Times New Roman" w:hAnsi="Times New Roman" w:cs="Times New Roman"/>
        </w:rPr>
        <w:t>z wykonawców ubiegających się wspólnie o udzielenie zamówienia):</w:t>
      </w:r>
    </w:p>
    <w:p w:rsidR="00F73645" w:rsidRPr="008629E1" w:rsidRDefault="00F73645" w:rsidP="00F73645">
      <w:pPr>
        <w:rPr>
          <w:rFonts w:ascii="Times New Roman" w:hAnsi="Times New Roman" w:cs="Times New Roman"/>
        </w:rPr>
      </w:pPr>
      <w:r w:rsidRPr="008629E1">
        <w:rPr>
          <w:rFonts w:ascii="Times New Roman" w:hAnsi="Times New Roman" w:cs="Times New Roman"/>
        </w:rPr>
        <w:t xml:space="preserve">Adres: </w:t>
      </w:r>
      <w:r w:rsidRPr="008629E1">
        <w:rPr>
          <w:rFonts w:ascii="Times New Roman" w:hAnsi="Times New Roman" w:cs="Times New Roman"/>
        </w:rPr>
        <w:tab/>
      </w:r>
    </w:p>
    <w:p w:rsidR="00F73645" w:rsidRPr="008629E1" w:rsidRDefault="00F73645" w:rsidP="00F73645">
      <w:pPr>
        <w:rPr>
          <w:rFonts w:ascii="Times New Roman" w:hAnsi="Times New Roman" w:cs="Times New Roman"/>
        </w:rPr>
      </w:pPr>
      <w:r w:rsidRPr="008629E1">
        <w:rPr>
          <w:rFonts w:ascii="Times New Roman" w:hAnsi="Times New Roman" w:cs="Times New Roman"/>
        </w:rPr>
        <w:t>NIP/PESEL/KRS*:……………………………………………………………………………</w:t>
      </w:r>
    </w:p>
    <w:p w:rsidR="00F73645" w:rsidRPr="008629E1" w:rsidRDefault="00F73645" w:rsidP="00F73645">
      <w:pPr>
        <w:rPr>
          <w:rFonts w:ascii="Times New Roman" w:hAnsi="Times New Roman" w:cs="Times New Roman"/>
          <w:u w:val="single"/>
        </w:rPr>
      </w:pPr>
      <w:r w:rsidRPr="008629E1">
        <w:rPr>
          <w:rFonts w:ascii="Times New Roman" w:hAnsi="Times New Roman" w:cs="Times New Roman"/>
          <w:u w:val="single"/>
        </w:rPr>
        <w:t>dotyczy kierownika budowy</w:t>
      </w:r>
    </w:p>
    <w:p w:rsidR="00F73645" w:rsidRPr="008629E1" w:rsidRDefault="00F73645" w:rsidP="00F73645">
      <w:pPr>
        <w:rPr>
          <w:rFonts w:ascii="Times New Roman" w:hAnsi="Times New Roman" w:cs="Times New Roman"/>
          <w:u w:val="single"/>
        </w:rPr>
      </w:pPr>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8629E1" w:rsidTr="00AF79A6">
        <w:trPr>
          <w:trHeight w:hRule="exact" w:val="586"/>
        </w:trPr>
        <w:tc>
          <w:tcPr>
            <w:tcW w:w="3261" w:type="dxa"/>
            <w:tcBorders>
              <w:top w:val="single" w:sz="4" w:space="0" w:color="auto"/>
              <w:left w:val="single" w:sz="4" w:space="0" w:color="auto"/>
            </w:tcBorders>
            <w:shd w:val="clear" w:color="auto" w:fill="FFFFFF"/>
          </w:tcPr>
          <w:p w:rsidR="00F73645" w:rsidRPr="008629E1" w:rsidRDefault="00F73645" w:rsidP="00B332A5">
            <w:pPr>
              <w:jc w:val="center"/>
              <w:rPr>
                <w:rFonts w:ascii="Times New Roman" w:hAnsi="Times New Roman" w:cs="Times New Roman"/>
              </w:rPr>
            </w:pPr>
            <w:r w:rsidRPr="008629E1">
              <w:rPr>
                <w:rFonts w:ascii="Times New Roman" w:hAnsi="Times New Roman" w:cs="Times New Roman"/>
              </w:rPr>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8629E1" w:rsidRDefault="00F73645" w:rsidP="00B332A5">
            <w:pPr>
              <w:rPr>
                <w:rFonts w:ascii="Times New Roman" w:hAnsi="Times New Roman" w:cs="Times New Roman"/>
              </w:rPr>
            </w:pPr>
          </w:p>
        </w:tc>
      </w:tr>
      <w:tr w:rsidR="00F73645" w:rsidRPr="008629E1" w:rsidTr="00AF79A6">
        <w:trPr>
          <w:trHeight w:hRule="exact" w:val="808"/>
        </w:trPr>
        <w:tc>
          <w:tcPr>
            <w:tcW w:w="3261" w:type="dxa"/>
            <w:tcBorders>
              <w:top w:val="single" w:sz="4" w:space="0" w:color="auto"/>
              <w:left w:val="single" w:sz="4" w:space="0" w:color="auto"/>
            </w:tcBorders>
            <w:shd w:val="clear" w:color="auto" w:fill="FFFFFF"/>
          </w:tcPr>
          <w:p w:rsidR="00F73645" w:rsidRPr="008629E1" w:rsidRDefault="00F73645" w:rsidP="00B332A5">
            <w:pPr>
              <w:rPr>
                <w:rFonts w:ascii="Times New Roman" w:hAnsi="Times New Roman" w:cs="Times New Roman"/>
              </w:rPr>
            </w:pPr>
            <w:r w:rsidRPr="008629E1">
              <w:rPr>
                <w:rFonts w:ascii="Times New Roman" w:hAnsi="Times New Roman" w:cs="Times New Roman"/>
              </w:rPr>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Kierownik budowy</w:t>
            </w:r>
          </w:p>
        </w:tc>
      </w:tr>
      <w:tr w:rsidR="00F73645" w:rsidRPr="008629E1"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Uprawnienia</w:t>
            </w:r>
          </w:p>
        </w:tc>
        <w:tc>
          <w:tcPr>
            <w:tcW w:w="6804" w:type="dxa"/>
            <w:tcBorders>
              <w:top w:val="single" w:sz="4" w:space="0" w:color="auto"/>
              <w:left w:val="single" w:sz="4" w:space="0" w:color="auto"/>
              <w:right w:val="single" w:sz="4" w:space="0" w:color="auto"/>
            </w:tcBorders>
            <w:shd w:val="clear" w:color="auto" w:fill="FFFFFF"/>
          </w:tcPr>
          <w:p w:rsidR="00F73645" w:rsidRPr="008629E1" w:rsidRDefault="00F73645" w:rsidP="00B332A5">
            <w:pPr>
              <w:rPr>
                <w:rFonts w:ascii="Times New Roman" w:hAnsi="Times New Roman" w:cs="Times New Roman"/>
              </w:rPr>
            </w:pPr>
            <w:r w:rsidRPr="008629E1">
              <w:rPr>
                <w:rFonts w:ascii="Times New Roman" w:hAnsi="Times New Roman" w:cs="Times New Roman"/>
              </w:rPr>
              <w:t>uprawnienia do kierowania budową zgodnie z Rozporządzeniem…………………………………..</w:t>
            </w:r>
            <w:r w:rsidRPr="008629E1">
              <w:rPr>
                <w:rFonts w:ascii="Times New Roman" w:hAnsi="Times New Roman" w:cs="Times New Roman"/>
              </w:rPr>
              <w:tab/>
            </w:r>
          </w:p>
        </w:tc>
      </w:tr>
      <w:tr w:rsidR="00F73645" w:rsidRPr="008629E1" w:rsidTr="00AF79A6">
        <w:trPr>
          <w:trHeight w:hRule="exact" w:val="763"/>
        </w:trPr>
        <w:tc>
          <w:tcPr>
            <w:tcW w:w="3261" w:type="dxa"/>
            <w:vMerge/>
            <w:tcBorders>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z dnia………….</w:t>
            </w:r>
            <w:r w:rsidRPr="008629E1">
              <w:rPr>
                <w:rFonts w:ascii="Times New Roman" w:hAnsi="Times New Roman" w:cs="Times New Roman"/>
              </w:rPr>
              <w:tab/>
              <w:t>w sprawie………………….</w:t>
            </w:r>
            <w:r w:rsidRPr="008629E1">
              <w:rPr>
                <w:rFonts w:ascii="Times New Roman" w:hAnsi="Times New Roman" w:cs="Times New Roman"/>
              </w:rPr>
              <w:tab/>
            </w:r>
          </w:p>
        </w:tc>
      </w:tr>
      <w:tr w:rsidR="00F73645" w:rsidRPr="008629E1" w:rsidTr="00AF79A6">
        <w:trPr>
          <w:trHeight w:hRule="exact" w:val="1225"/>
        </w:trPr>
        <w:tc>
          <w:tcPr>
            <w:tcW w:w="3261" w:type="dxa"/>
            <w:vMerge/>
            <w:tcBorders>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uprawnienia budowlane do kierowania robotami budowlanymi bez ograniczeń w specjalności</w:t>
            </w:r>
            <w:r w:rsidRPr="008629E1">
              <w:rPr>
                <w:rFonts w:ascii="Times New Roman" w:hAnsi="Times New Roman" w:cs="Times New Roman"/>
              </w:rPr>
              <w:tab/>
            </w:r>
          </w:p>
          <w:p w:rsidR="00F73645" w:rsidRPr="008629E1" w:rsidRDefault="00F73645" w:rsidP="00B332A5">
            <w:pPr>
              <w:rPr>
                <w:rFonts w:ascii="Times New Roman" w:hAnsi="Times New Roman" w:cs="Times New Roman"/>
              </w:rPr>
            </w:pPr>
            <w:r w:rsidRPr="008629E1">
              <w:rPr>
                <w:rFonts w:ascii="Times New Roman" w:hAnsi="Times New Roman" w:cs="Times New Roman"/>
              </w:rPr>
              <w:t>……………………………………………………….</w:t>
            </w:r>
          </w:p>
        </w:tc>
      </w:tr>
      <w:tr w:rsidR="00F73645" w:rsidRPr="008629E1" w:rsidTr="00AF79A6">
        <w:trPr>
          <w:trHeight w:hRule="exact" w:val="988"/>
        </w:trPr>
        <w:tc>
          <w:tcPr>
            <w:tcW w:w="3261" w:type="dxa"/>
            <w:vMerge/>
            <w:tcBorders>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decyzja z dnia……..</w:t>
            </w:r>
            <w:r w:rsidRPr="008629E1">
              <w:rPr>
                <w:rFonts w:ascii="Times New Roman" w:hAnsi="Times New Roman" w:cs="Times New Roman"/>
              </w:rPr>
              <w:tab/>
              <w:t>r., wydana przez</w:t>
            </w:r>
          </w:p>
          <w:p w:rsidR="00F73645" w:rsidRPr="008629E1" w:rsidRDefault="00F73645" w:rsidP="00B332A5">
            <w:pPr>
              <w:rPr>
                <w:rFonts w:ascii="Times New Roman" w:hAnsi="Times New Roman" w:cs="Times New Roman"/>
              </w:rPr>
            </w:pPr>
            <w:r w:rsidRPr="008629E1">
              <w:rPr>
                <w:rFonts w:ascii="Times New Roman" w:hAnsi="Times New Roman" w:cs="Times New Roman"/>
              </w:rPr>
              <w:t>……………………………………………………</w:t>
            </w:r>
            <w:r w:rsidRPr="008629E1">
              <w:rPr>
                <w:rFonts w:ascii="Times New Roman" w:hAnsi="Times New Roman" w:cs="Times New Roman"/>
              </w:rPr>
              <w:tab/>
            </w:r>
          </w:p>
        </w:tc>
      </w:tr>
      <w:tr w:rsidR="00F73645" w:rsidRPr="008629E1" w:rsidTr="00AF79A6">
        <w:trPr>
          <w:trHeight w:hRule="exact" w:val="562"/>
        </w:trPr>
        <w:tc>
          <w:tcPr>
            <w:tcW w:w="3261" w:type="dxa"/>
            <w:vMerge/>
            <w:tcBorders>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nr uprawnień:……………………………………</w:t>
            </w:r>
            <w:r w:rsidRPr="008629E1">
              <w:rPr>
                <w:rFonts w:ascii="Times New Roman" w:hAnsi="Times New Roman" w:cs="Times New Roman"/>
              </w:rPr>
              <w:tab/>
            </w:r>
          </w:p>
        </w:tc>
      </w:tr>
      <w:tr w:rsidR="00F73645" w:rsidRPr="008629E1" w:rsidTr="00AF79A6">
        <w:trPr>
          <w:trHeight w:hRule="exact" w:val="960"/>
        </w:trPr>
        <w:tc>
          <w:tcPr>
            <w:tcW w:w="3261" w:type="dxa"/>
            <w:tcBorders>
              <w:top w:val="single" w:sz="4" w:space="0" w:color="auto"/>
              <w:left w:val="single" w:sz="4" w:space="0" w:color="auto"/>
              <w:bottom w:val="single" w:sz="4" w:space="0" w:color="auto"/>
            </w:tcBorders>
            <w:shd w:val="clear" w:color="auto" w:fill="FFFFFF"/>
          </w:tcPr>
          <w:p w:rsidR="00F73645" w:rsidRPr="008629E1" w:rsidRDefault="00F73645" w:rsidP="00B332A5">
            <w:pPr>
              <w:rPr>
                <w:rFonts w:ascii="Times New Roman" w:hAnsi="Times New Roman" w:cs="Times New Roman"/>
              </w:rPr>
            </w:pPr>
            <w:r w:rsidRPr="008629E1">
              <w:rPr>
                <w:rFonts w:ascii="Times New Roman" w:hAnsi="Times New Roman" w:cs="Times New Roman"/>
              </w:rPr>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8629E1" w:rsidRDefault="00F73645" w:rsidP="00B332A5">
            <w:pPr>
              <w:rPr>
                <w:rFonts w:ascii="Times New Roman" w:hAnsi="Times New Roman" w:cs="Times New Roman"/>
              </w:rPr>
            </w:pPr>
            <w:r w:rsidRPr="008629E1">
              <w:rPr>
                <w:rFonts w:ascii="Times New Roman" w:hAnsi="Times New Roman" w:cs="Times New Roman"/>
              </w:rPr>
              <w:t>Wykonawcy/ innego podmiotu*</w:t>
            </w:r>
          </w:p>
          <w:p w:rsidR="00F73645" w:rsidRPr="008629E1" w:rsidRDefault="00F73645" w:rsidP="00B332A5">
            <w:pPr>
              <w:rPr>
                <w:rFonts w:ascii="Times New Roman" w:hAnsi="Times New Roman" w:cs="Times New Roman"/>
              </w:rPr>
            </w:pPr>
            <w:r w:rsidRPr="008629E1">
              <w:rPr>
                <w:rFonts w:ascii="Times New Roman" w:hAnsi="Times New Roman" w:cs="Times New Roman"/>
              </w:rPr>
              <w:t>* Skreślić niepotrzebne</w:t>
            </w:r>
          </w:p>
        </w:tc>
      </w:tr>
    </w:tbl>
    <w:p w:rsidR="00F73645" w:rsidRPr="008629E1" w:rsidRDefault="00F73645" w:rsidP="00F73645">
      <w:pPr>
        <w:rPr>
          <w:rFonts w:ascii="Times New Roman" w:hAnsi="Times New Roman" w:cs="Times New Roman"/>
        </w:rPr>
      </w:pPr>
      <w:r w:rsidRPr="008629E1">
        <w:rPr>
          <w:rFonts w:ascii="Times New Roman" w:hAnsi="Times New Roman" w:cs="Times New Roman"/>
        </w:rPr>
        <w:t>Oświadczamy, że osoba pełniąca funkcję kierownika budowy posiada aktualny wpis na listę członków właściwej izby samorządu zawodowego (okręgowej izby inżynierów budownictwa).</w:t>
      </w:r>
    </w:p>
    <w:p w:rsidR="00F73645" w:rsidRPr="008629E1" w:rsidRDefault="00F73645" w:rsidP="00F73645">
      <w:pPr>
        <w:rPr>
          <w:rFonts w:ascii="Times New Roman" w:hAnsi="Times New Roman" w:cs="Times New Roman"/>
        </w:rPr>
      </w:pPr>
    </w:p>
    <w:p w:rsidR="00F73645" w:rsidRPr="008629E1" w:rsidRDefault="00F73645" w:rsidP="00F73645">
      <w:pPr>
        <w:jc w:val="both"/>
        <w:rPr>
          <w:rFonts w:ascii="Times New Roman" w:hAnsi="Times New Roman" w:cs="Times New Roman"/>
          <w:b/>
          <w:i/>
        </w:rPr>
      </w:pPr>
      <w:r w:rsidRPr="008629E1">
        <w:rPr>
          <w:rFonts w:ascii="Times New Roman" w:hAnsi="Times New Roman" w:cs="Times New Roman"/>
          <w:b/>
          <w:u w:val="single"/>
        </w:rPr>
        <w:t>UWAGA:</w:t>
      </w:r>
      <w:r w:rsidRPr="008629E1">
        <w:rPr>
          <w:rFonts w:ascii="Times New Roman" w:hAnsi="Times New Roman" w:cs="Times New Roman"/>
        </w:rPr>
        <w:t xml:space="preserve"> </w:t>
      </w:r>
      <w:r w:rsidRPr="008629E1">
        <w:rPr>
          <w:rFonts w:ascii="Times New Roman" w:hAnsi="Times New Roman" w:cs="Times New Roman"/>
          <w:b/>
          <w:i/>
        </w:rPr>
        <w:t>oświadczenie należy podpisać kwalifikowanym podpisem elektronicznym, podpisem zaufanym łub podpisem osobistym osoby uprawnionej do zaciągania zobowiązań w imieniu Wykonawcy.</w:t>
      </w:r>
    </w:p>
    <w:p w:rsidR="00F73645" w:rsidRPr="008629E1" w:rsidRDefault="00F73645" w:rsidP="00F73645">
      <w:pPr>
        <w:rPr>
          <w:rFonts w:ascii="Times New Roman" w:hAnsi="Times New Roman" w:cs="Times New Roman"/>
        </w:rPr>
      </w:pPr>
    </w:p>
    <w:p w:rsidR="00F73645" w:rsidRPr="008629E1" w:rsidRDefault="00F73645" w:rsidP="00AF79A6">
      <w:pPr>
        <w:jc w:val="both"/>
        <w:rPr>
          <w:rFonts w:ascii="Times New Roman" w:hAnsi="Times New Roman" w:cs="Times New Roman"/>
          <w:i/>
        </w:rPr>
      </w:pPr>
      <w:r w:rsidRPr="008629E1">
        <w:rPr>
          <w:rFonts w:ascii="Times New Roman" w:hAnsi="Times New Roman" w:cs="Times New Roman"/>
          <w:i/>
        </w:rPr>
        <w:lastRenderedPageBreak/>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Default="00F73645" w:rsidP="00AF79A6">
      <w:pPr>
        <w:jc w:val="both"/>
        <w:rPr>
          <w:rFonts w:ascii="Times New Roman" w:hAnsi="Times New Roman" w:cs="Times New Roman"/>
        </w:rPr>
      </w:pPr>
    </w:p>
    <w:p w:rsidR="00CB20DA" w:rsidRDefault="00CB20DA" w:rsidP="00AF79A6">
      <w:pPr>
        <w:jc w:val="both"/>
        <w:rPr>
          <w:rFonts w:ascii="Times New Roman" w:hAnsi="Times New Roman" w:cs="Times New Roman"/>
        </w:rPr>
      </w:pPr>
    </w:p>
    <w:p w:rsidR="005311BC" w:rsidRDefault="005311BC" w:rsidP="00CB20DA">
      <w:pPr>
        <w:rPr>
          <w:b/>
          <w:sz w:val="22"/>
          <w:szCs w:val="22"/>
        </w:rPr>
      </w:pPr>
    </w:p>
    <w:sectPr w:rsidR="005311BC" w:rsidSect="00CB20DA">
      <w:pgSz w:w="11900" w:h="16840"/>
      <w:pgMar w:top="1418" w:right="1418" w:bottom="1135"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31" w:rsidRDefault="004B3331" w:rsidP="00F73645">
      <w:r>
        <w:separator/>
      </w:r>
    </w:p>
  </w:endnote>
  <w:endnote w:type="continuationSeparator" w:id="0">
    <w:p w:rsidR="004B3331" w:rsidRDefault="004B3331"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31" w:rsidRDefault="004B3331" w:rsidP="00F73645">
      <w:r>
        <w:separator/>
      </w:r>
    </w:p>
  </w:footnote>
  <w:footnote w:type="continuationSeparator" w:id="0">
    <w:p w:rsidR="004B3331" w:rsidRDefault="004B3331"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9">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3"/>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1"/>
  </w:num>
  <w:num w:numId="46">
    <w:abstractNumId w:val="46"/>
  </w:num>
  <w:num w:numId="47">
    <w:abstractNumId w:val="43"/>
  </w:num>
  <w:num w:numId="48">
    <w:abstractNumId w:val="57"/>
  </w:num>
  <w:num w:numId="49">
    <w:abstractNumId w:val="49"/>
  </w:num>
  <w:num w:numId="50">
    <w:abstractNumId w:val="46"/>
  </w:num>
  <w:num w:numId="51">
    <w:abstractNumId w:val="43"/>
  </w:num>
  <w:num w:numId="52">
    <w:abstractNumId w:val="57"/>
  </w:num>
  <w:num w:numId="53">
    <w:abstractNumId w:val="43"/>
  </w:num>
  <w:num w:numId="54">
    <w:abstractNumId w:val="49"/>
  </w:num>
  <w:num w:numId="55">
    <w:abstractNumId w:val="54"/>
  </w:num>
  <w:num w:numId="56">
    <w:abstractNumId w:val="52"/>
  </w:num>
  <w:num w:numId="57">
    <w:abstractNumId w:val="45"/>
  </w:num>
  <w:num w:numId="58">
    <w:abstractNumId w:val="55"/>
  </w:num>
  <w:num w:numId="59">
    <w:abstractNumId w:val="50"/>
  </w:num>
  <w:num w:numId="60">
    <w:abstractNumId w:val="56"/>
  </w:num>
  <w:num w:numId="61">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85F3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F1899"/>
    <w:rsid w:val="00404AB7"/>
    <w:rsid w:val="00406E45"/>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B3331"/>
    <w:rsid w:val="004C2771"/>
    <w:rsid w:val="004C4487"/>
    <w:rsid w:val="004C5436"/>
    <w:rsid w:val="004D4A0C"/>
    <w:rsid w:val="004E0D3B"/>
    <w:rsid w:val="004E353E"/>
    <w:rsid w:val="004F570A"/>
    <w:rsid w:val="005015CC"/>
    <w:rsid w:val="00513B18"/>
    <w:rsid w:val="0051540D"/>
    <w:rsid w:val="00530863"/>
    <w:rsid w:val="00530B95"/>
    <w:rsid w:val="005311BC"/>
    <w:rsid w:val="005325E3"/>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5712F"/>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629E1"/>
    <w:rsid w:val="008727A0"/>
    <w:rsid w:val="00881D1D"/>
    <w:rsid w:val="00886258"/>
    <w:rsid w:val="0089431F"/>
    <w:rsid w:val="008A09B9"/>
    <w:rsid w:val="008B0A06"/>
    <w:rsid w:val="008B35A9"/>
    <w:rsid w:val="008B3D77"/>
    <w:rsid w:val="008C43C2"/>
    <w:rsid w:val="008E0C04"/>
    <w:rsid w:val="008E6FCC"/>
    <w:rsid w:val="008F0CA8"/>
    <w:rsid w:val="008F2699"/>
    <w:rsid w:val="00931FD0"/>
    <w:rsid w:val="00971A3B"/>
    <w:rsid w:val="009E1701"/>
    <w:rsid w:val="009E52DB"/>
    <w:rsid w:val="009F7712"/>
    <w:rsid w:val="00A11928"/>
    <w:rsid w:val="00A1242C"/>
    <w:rsid w:val="00A155DE"/>
    <w:rsid w:val="00A35119"/>
    <w:rsid w:val="00A35C91"/>
    <w:rsid w:val="00A42C7A"/>
    <w:rsid w:val="00A629FB"/>
    <w:rsid w:val="00A64556"/>
    <w:rsid w:val="00A66F42"/>
    <w:rsid w:val="00A7019E"/>
    <w:rsid w:val="00A9571F"/>
    <w:rsid w:val="00A95EDC"/>
    <w:rsid w:val="00AA04D8"/>
    <w:rsid w:val="00AA0944"/>
    <w:rsid w:val="00AA3B49"/>
    <w:rsid w:val="00AB1010"/>
    <w:rsid w:val="00AB7FE1"/>
    <w:rsid w:val="00AC3630"/>
    <w:rsid w:val="00AC57F1"/>
    <w:rsid w:val="00AC5F65"/>
    <w:rsid w:val="00AD3A3C"/>
    <w:rsid w:val="00AD64A4"/>
    <w:rsid w:val="00AF0D86"/>
    <w:rsid w:val="00AF1ABB"/>
    <w:rsid w:val="00AF6861"/>
    <w:rsid w:val="00AF79A6"/>
    <w:rsid w:val="00B13760"/>
    <w:rsid w:val="00B32C0E"/>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B20DA"/>
    <w:rsid w:val="00CB68EB"/>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396D"/>
    <w:rsid w:val="00D950F7"/>
    <w:rsid w:val="00D966D4"/>
    <w:rsid w:val="00DA00EF"/>
    <w:rsid w:val="00DA2CC5"/>
    <w:rsid w:val="00DA4963"/>
    <w:rsid w:val="00DB73C9"/>
    <w:rsid w:val="00DC247E"/>
    <w:rsid w:val="00DC6517"/>
    <w:rsid w:val="00DD70B1"/>
    <w:rsid w:val="00DE32B2"/>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Preambuła,normalny tekst,L1,Akapit z listą5,BulletC,Obiekt,Wyliczanie,Akapit z listą3,Akapit z listą31,Podsis rysunku"/>
    <w:basedOn w:val="Normalny"/>
    <w:link w:val="AkapitzlistZnak"/>
    <w:uiPriority w:val="34"/>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Preambuła Znak,normalny tekst Znak,L1 Znak,Akapit z listą5 Znak,BulletC Znak,Obiekt Znak,Wyliczanie Znak,Akapit z listą3 Znak,Akapit z listą31 Znak,Podsis rysunku Znak"/>
    <w:link w:val="Akapitzlist"/>
    <w:uiPriority w:val="34"/>
    <w:qFormat/>
    <w:locked/>
    <w:rsid w:val="00D939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 w:id="6975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2679-D6B9-48CA-B791-6167E1C5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1882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6</cp:revision>
  <dcterms:created xsi:type="dcterms:W3CDTF">2022-08-03T11:36:00Z</dcterms:created>
  <dcterms:modified xsi:type="dcterms:W3CDTF">2022-12-07T07:26:00Z</dcterms:modified>
</cp:coreProperties>
</file>