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Default="004146F8" w:rsidP="004146F8">
      <w:pPr>
        <w:jc w:val="right"/>
        <w:rPr>
          <w:i/>
        </w:rPr>
      </w:pPr>
      <w:r>
        <w:rPr>
          <w:i/>
        </w:rPr>
        <w:t>Z</w:t>
      </w:r>
      <w:r w:rsidRPr="004146F8">
        <w:rPr>
          <w:i/>
        </w:rPr>
        <w:t>ałącznik nr 1 do SWZ</w:t>
      </w:r>
    </w:p>
    <w:p w:rsidR="004146F8" w:rsidRPr="004146F8" w:rsidRDefault="004146F8" w:rsidP="004146F8">
      <w:pPr>
        <w:jc w:val="right"/>
        <w:rPr>
          <w:i/>
        </w:rPr>
      </w:pPr>
    </w:p>
    <w:p w:rsidR="004810A7" w:rsidRDefault="004810A7" w:rsidP="00C814DC">
      <w:pPr>
        <w:rPr>
          <w:b/>
        </w:rPr>
      </w:pPr>
    </w:p>
    <w:p w:rsidR="004146F8" w:rsidRPr="004146F8" w:rsidRDefault="004146F8" w:rsidP="004146F8">
      <w:pPr>
        <w:jc w:val="center"/>
        <w:rPr>
          <w:b/>
        </w:rPr>
      </w:pPr>
      <w:r w:rsidRPr="004146F8">
        <w:rPr>
          <w:b/>
        </w:rPr>
        <w:t>FORMULARZ OFERTY</w:t>
      </w:r>
    </w:p>
    <w:p w:rsidR="00BD73B4" w:rsidRDefault="004146F8" w:rsidP="007F2CCA">
      <w:pPr>
        <w:jc w:val="center"/>
        <w:rPr>
          <w:b/>
          <w:i/>
        </w:rPr>
      </w:pPr>
      <w:r w:rsidRPr="00266E44">
        <w:rPr>
          <w:b/>
          <w:i/>
        </w:rPr>
        <w:t>Wykonanie</w:t>
      </w:r>
      <w:r w:rsidR="00BD73B4">
        <w:rPr>
          <w:b/>
          <w:i/>
        </w:rPr>
        <w:t>:</w:t>
      </w:r>
    </w:p>
    <w:p w:rsidR="004146F8" w:rsidRPr="004810A7" w:rsidRDefault="00FB7BA6" w:rsidP="007F2CCA">
      <w:pPr>
        <w:jc w:val="center"/>
        <w:rPr>
          <w:b/>
          <w:i/>
        </w:rPr>
      </w:pPr>
      <w:r>
        <w:rPr>
          <w:b/>
          <w:i/>
        </w:rPr>
        <w:t xml:space="preserve">Remont drogi gminnej Borkowo Falenta – Pierzchały – Pierzchałki </w:t>
      </w:r>
    </w:p>
    <w:p w:rsidR="004146F8" w:rsidRDefault="004146F8" w:rsidP="004146F8"/>
    <w:p w:rsidR="004146F8" w:rsidRPr="004E353E" w:rsidRDefault="00235A45" w:rsidP="004146F8">
      <w:r>
        <w:t xml:space="preserve">1. </w:t>
      </w:r>
      <w:r w:rsidR="004146F8">
        <w:t>Nazwa Wykonawcy/W</w:t>
      </w:r>
      <w:r w:rsidR="004146F8" w:rsidRPr="004E353E">
        <w:t>ykonawców wspólnie ubiegających się o udzielenie zamówienia:</w:t>
      </w:r>
    </w:p>
    <w:p w:rsidR="00D35BB4" w:rsidRDefault="004146F8" w:rsidP="004146F8">
      <w:r w:rsidRPr="004E353E">
        <w:t xml:space="preserve">Adres: </w:t>
      </w:r>
      <w:r>
        <w:t>…………………………………………………………………………………….</w:t>
      </w:r>
    </w:p>
    <w:p w:rsidR="000023F9" w:rsidRDefault="00D35BB4" w:rsidP="004146F8">
      <w:r>
        <w:t>e-mail: ……………………………………………………………………………………</w:t>
      </w:r>
    </w:p>
    <w:p w:rsidR="004146F8" w:rsidRPr="004E353E" w:rsidRDefault="000023F9" w:rsidP="004146F8">
      <w:r>
        <w:t>telef. ………………………………………………………………………………………</w:t>
      </w:r>
      <w:r w:rsidR="004146F8" w:rsidRPr="004E353E">
        <w:tab/>
      </w:r>
    </w:p>
    <w:p w:rsidR="004146F8" w:rsidRPr="004E353E" w:rsidRDefault="004146F8" w:rsidP="004146F8">
      <w:r w:rsidRPr="004E353E">
        <w:t xml:space="preserve">NIP/PESEL/KRS*: </w:t>
      </w:r>
      <w:r>
        <w:t>………………………………………………………………………</w:t>
      </w:r>
      <w:r w:rsidRPr="004E353E">
        <w:tab/>
      </w:r>
    </w:p>
    <w:p w:rsidR="004146F8" w:rsidRPr="004146F8" w:rsidRDefault="004146F8" w:rsidP="004146F8">
      <w:pPr>
        <w:jc w:val="center"/>
        <w:rPr>
          <w:sz w:val="16"/>
          <w:szCs w:val="16"/>
        </w:rPr>
      </w:pPr>
      <w:r w:rsidRPr="004E353E">
        <w:t>Reprezentowany przez:</w:t>
      </w:r>
      <w:r>
        <w:t xml:space="preserve">………………………………………………………………… </w:t>
      </w:r>
      <w:r>
        <w:tab/>
      </w:r>
      <w:r>
        <w:rPr>
          <w:sz w:val="16"/>
          <w:szCs w:val="16"/>
        </w:rPr>
        <w:t>(imię, nazwisko, stano</w:t>
      </w:r>
      <w:r w:rsidRPr="004146F8">
        <w:rPr>
          <w:sz w:val="16"/>
          <w:szCs w:val="16"/>
        </w:rPr>
        <w:t>wisko/podstawa do reprezentacji)</w:t>
      </w:r>
    </w:p>
    <w:p w:rsidR="004146F8" w:rsidRPr="004E353E" w:rsidRDefault="004146F8" w:rsidP="004146F8">
      <w:r w:rsidRPr="004E353E">
        <w:t>Wykonawca jest:</w:t>
      </w:r>
    </w:p>
    <w:p w:rsidR="004146F8" w:rsidRPr="004E353E" w:rsidRDefault="004146F8" w:rsidP="004146F8">
      <w:pPr>
        <w:jc w:val="center"/>
      </w:pPr>
      <w:r w:rsidRPr="004E353E">
        <w:t>- mikroprzedsiębiorstwem / małym przedsiębiorstwe</w:t>
      </w:r>
      <w:r>
        <w:t xml:space="preserve">m / średnim przedsiębiorstwem* </w:t>
      </w:r>
      <w:r w:rsidRPr="004146F8">
        <w:rPr>
          <w:sz w:val="16"/>
          <w:szCs w:val="16"/>
        </w:rPr>
        <w:t>(niepotrzebne skreślić)</w:t>
      </w:r>
    </w:p>
    <w:p w:rsidR="004146F8" w:rsidRDefault="004146F8" w:rsidP="004146F8"/>
    <w:p w:rsidR="00C814DC" w:rsidRPr="00FB7BA6" w:rsidRDefault="00235A45" w:rsidP="00235A45">
      <w:pPr>
        <w:jc w:val="both"/>
      </w:pPr>
      <w:r>
        <w:t xml:space="preserve">2. </w:t>
      </w:r>
      <w:r w:rsidR="004146F8" w:rsidRPr="004E353E">
        <w:t>W związku z ogłoszeniem postępowania o udzielenie zamówienia publicznego prowadzonego w trybie</w:t>
      </w:r>
      <w:r w:rsidR="004146F8">
        <w:t xml:space="preserve"> podstawowym pn.</w:t>
      </w:r>
      <w:r w:rsidR="00BD73B4">
        <w:t xml:space="preserve"> j.w.</w:t>
      </w:r>
      <w:r>
        <w:rPr>
          <w:b/>
          <w:i/>
        </w:rPr>
        <w:t xml:space="preserve"> </w:t>
      </w:r>
      <w:r>
        <w:t>o</w:t>
      </w:r>
      <w:r w:rsidR="004146F8" w:rsidRPr="004E353E">
        <w:t xml:space="preserve">ferujemy wykonanie przedmiotu zamówienia zgodnie z wymogami zawartymi w </w:t>
      </w:r>
      <w:r>
        <w:t>Specyfikacji Warunków Zamówienia: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235A45" w:rsidTr="005A53E9">
        <w:trPr>
          <w:trHeight w:val="3275"/>
        </w:trPr>
        <w:tc>
          <w:tcPr>
            <w:tcW w:w="9790" w:type="dxa"/>
          </w:tcPr>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235A45" w:rsidRPr="00235A45" w:rsidRDefault="00235A45" w:rsidP="00235A45">
            <w:pPr>
              <w:widowControl/>
              <w:jc w:val="both"/>
              <w:rPr>
                <w:rFonts w:ascii="Times New Roman" w:eastAsia="Times New Roman" w:hAnsi="Times New Roman" w:cs="Times New Roman"/>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235A45" w:rsidRPr="00235A45" w:rsidRDefault="00235A45" w:rsidP="00235A45">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235A45" w:rsidRPr="00235A45" w:rsidRDefault="00235A45" w:rsidP="00235A45">
            <w:pPr>
              <w:widowControl/>
              <w:jc w:val="both"/>
              <w:rPr>
                <w:rFonts w:ascii="Times New Roman" w:eastAsia="Times New Roman" w:hAnsi="Times New Roman" w:cs="Times New Roman"/>
                <w:b/>
                <w:color w:val="auto"/>
                <w:sz w:val="20"/>
                <w:szCs w:val="20"/>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235A45" w:rsidRPr="00235A45" w:rsidRDefault="00235A45" w:rsidP="00235A45">
      <w:pPr>
        <w:widowControl/>
        <w:spacing w:after="120"/>
        <w:jc w:val="both"/>
        <w:rPr>
          <w:color w:val="auto"/>
          <w:lang w:bidi="ar-SA"/>
        </w:rPr>
      </w:pPr>
      <w:r>
        <w:rPr>
          <w:rFonts w:ascii="Times New Roman" w:eastAsia="Times New Roman" w:hAnsi="Times New Roman" w:cs="Times New Roman"/>
          <w:color w:val="auto"/>
          <w:lang w:bidi="ar-SA"/>
        </w:rPr>
        <w:t xml:space="preserve">3. </w:t>
      </w:r>
      <w:r w:rsidRPr="00235A45">
        <w:rPr>
          <w:color w:val="auto"/>
          <w:lang w:bidi="ar-SA"/>
        </w:rPr>
        <w:t>Przedmioty zamówienia wykonamy w termin</w:t>
      </w:r>
      <w:r w:rsidR="004900D1">
        <w:rPr>
          <w:color w:val="auto"/>
          <w:lang w:bidi="ar-SA"/>
        </w:rPr>
        <w:t xml:space="preserve">ie, do </w:t>
      </w:r>
      <w:r>
        <w:rPr>
          <w:color w:val="auto"/>
          <w:lang w:bidi="ar-SA"/>
        </w:rPr>
        <w:t xml:space="preserve"> ……………………………….</w:t>
      </w:r>
    </w:p>
    <w:p w:rsidR="00235A45" w:rsidRPr="00D253A5" w:rsidRDefault="00235A45" w:rsidP="00D253A5">
      <w:pPr>
        <w:widowControl/>
        <w:spacing w:after="120"/>
        <w:ind w:left="360" w:hanging="360"/>
        <w:jc w:val="both"/>
        <w:rPr>
          <w:color w:val="auto"/>
          <w:lang w:bidi="ar-SA"/>
        </w:rPr>
      </w:pPr>
      <w:r>
        <w:rPr>
          <w:color w:val="auto"/>
          <w:lang w:bidi="ar-SA"/>
        </w:rPr>
        <w:t xml:space="preserve">4. </w:t>
      </w:r>
      <w:r w:rsidRPr="00235A45">
        <w:rPr>
          <w:color w:val="auto"/>
          <w:lang w:bidi="ar-SA"/>
        </w:rPr>
        <w:t xml:space="preserve">Udzielimy gwarancji na roboty budowlane stanowiące przedmiot zamówienia </w:t>
      </w:r>
      <w:r w:rsidR="00D253A5">
        <w:rPr>
          <w:color w:val="auto"/>
          <w:lang w:bidi="ar-SA"/>
        </w:rPr>
        <w:t xml:space="preserve">                    o  </w:t>
      </w:r>
      <w:r w:rsidRPr="00235A45">
        <w:rPr>
          <w:color w:val="auto"/>
          <w:lang w:bidi="ar-SA"/>
        </w:rPr>
        <w:t xml:space="preserve">długości </w:t>
      </w:r>
      <w:r w:rsidR="00D253A5">
        <w:rPr>
          <w:b/>
          <w:color w:val="auto"/>
          <w:lang w:bidi="ar-SA"/>
        </w:rPr>
        <w:t xml:space="preserve">(min 36 miesięcy )* : </w:t>
      </w:r>
      <w:r w:rsidRPr="00235A45">
        <w:rPr>
          <w:b/>
          <w:color w:val="auto"/>
          <w:lang w:bidi="ar-SA"/>
        </w:rPr>
        <w:t>……………………………  (w miesiącach)</w:t>
      </w:r>
    </w:p>
    <w:p w:rsidR="00235A45" w:rsidRPr="00235A45" w:rsidRDefault="00235A45" w:rsidP="00235A45">
      <w:pPr>
        <w:widowControl/>
        <w:tabs>
          <w:tab w:val="num" w:pos="360"/>
        </w:tabs>
        <w:spacing w:after="120"/>
        <w:ind w:left="360" w:hanging="360"/>
        <w:jc w:val="both"/>
        <w:rPr>
          <w:b/>
          <w:color w:val="auto"/>
          <w:lang w:bidi="ar-SA"/>
        </w:rPr>
      </w:pPr>
      <w:r>
        <w:rPr>
          <w:color w:val="auto"/>
          <w:lang w:bidi="ar-SA"/>
        </w:rPr>
        <w:lastRenderedPageBreak/>
        <w:t xml:space="preserve">5. </w:t>
      </w:r>
      <w:r w:rsidRPr="00235A45">
        <w:rPr>
          <w:color w:val="auto"/>
          <w:lang w:bidi="ar-SA"/>
        </w:rPr>
        <w:t>Oświadczam(y), że akceptuję(emy), termin płatności faktur - 30 dni od daty doręczenia prawidłowo wystawionej faktury wraz z protokołem odbioru.</w:t>
      </w:r>
    </w:p>
    <w:p w:rsidR="004146F8" w:rsidRPr="004E353E" w:rsidRDefault="00235A45" w:rsidP="00A629FB">
      <w:pPr>
        <w:jc w:val="both"/>
      </w:pPr>
      <w:r>
        <w:t xml:space="preserve">6. </w:t>
      </w:r>
      <w:r w:rsidR="004146F8" w:rsidRPr="004E353E">
        <w:t>Przystępując do udziału w postępowaniu o zamó</w:t>
      </w:r>
      <w:r w:rsidR="0051540D">
        <w:t>wienie publiczne oświadczamy, że</w:t>
      </w:r>
      <w:r w:rsidR="004146F8" w:rsidRPr="004E353E">
        <w:t>:</w:t>
      </w:r>
    </w:p>
    <w:p w:rsidR="004146F8" w:rsidRPr="004E353E" w:rsidRDefault="0051540D" w:rsidP="00A629FB">
      <w:pPr>
        <w:jc w:val="both"/>
      </w:pPr>
      <w:r>
        <w:t xml:space="preserve">1/ </w:t>
      </w:r>
      <w:r w:rsidR="004146F8" w:rsidRPr="004E353E">
        <w:t>zapoznaliśmy się ze specyfikacją warunków zamówienia</w:t>
      </w:r>
      <w:r w:rsidR="00A629FB">
        <w:t xml:space="preserve"> </w:t>
      </w:r>
      <w:r w:rsidR="004146F8" w:rsidRPr="004E353E">
        <w:t>i nie wnosimy do niej zastrzeżeń oraz przyjmujemy warunki w niej zawarte;</w:t>
      </w:r>
    </w:p>
    <w:p w:rsidR="004146F8" w:rsidRPr="004E353E" w:rsidRDefault="00A629FB" w:rsidP="00A629FB">
      <w:pPr>
        <w:jc w:val="both"/>
      </w:pPr>
      <w:r>
        <w:t xml:space="preserve">2/ </w:t>
      </w:r>
      <w:r w:rsidR="004146F8" w:rsidRPr="004E353E">
        <w:t>uważamy się za związanych niniejszą ofertą na czas wskazany w SWZ;</w:t>
      </w:r>
    </w:p>
    <w:p w:rsidR="004146F8" w:rsidRPr="004E353E" w:rsidRDefault="00A629FB" w:rsidP="00A629FB">
      <w:pPr>
        <w:jc w:val="both"/>
      </w:pPr>
      <w:r>
        <w:t xml:space="preserve">3/ </w:t>
      </w:r>
      <w:r w:rsidR="004146F8" w:rsidRPr="004E353E">
        <w:t>pozyskaliśmy wszystkie informacje pozwalające na sporządzenie oferty oraz wykonanie ww. zamówienia;</w:t>
      </w:r>
    </w:p>
    <w:p w:rsidR="004146F8" w:rsidRPr="004E353E" w:rsidRDefault="00A629FB" w:rsidP="00A629FB">
      <w:pPr>
        <w:jc w:val="both"/>
      </w:pPr>
      <w:r>
        <w:t xml:space="preserve">4/ </w:t>
      </w:r>
      <w:r w:rsidR="004146F8" w:rsidRPr="004E353E">
        <w:t>zawarte postanowienia we wzorze umowy zostały przez nas zaakceptowane</w:t>
      </w:r>
      <w:r w:rsidR="00D253A5">
        <w:t xml:space="preserve">                      </w:t>
      </w:r>
      <w:r w:rsidR="004146F8" w:rsidRPr="004E353E">
        <w:t xml:space="preserve"> i zobowiązujemy się w przypadku przyznania nam zamówienia do zawarcia umów </w:t>
      </w:r>
      <w:r w:rsidR="00D253A5">
        <w:t xml:space="preserve">               </w:t>
      </w:r>
      <w:r w:rsidR="004146F8" w:rsidRPr="004E353E">
        <w:t xml:space="preserve">w miejscu i terminie </w:t>
      </w:r>
      <w:r>
        <w:t>wyznaczonym przez Zamawiającego;</w:t>
      </w:r>
    </w:p>
    <w:p w:rsidR="002A7050" w:rsidRDefault="00A629FB" w:rsidP="00FB7BA6">
      <w:pPr>
        <w:jc w:val="both"/>
      </w:pPr>
      <w:r>
        <w:t xml:space="preserve">5/ </w:t>
      </w:r>
      <w:r w:rsidR="004146F8" w:rsidRPr="004E353E">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2A7050">
        <w:rPr>
          <w:i/>
        </w:rPr>
        <w:t>/jeżeli dotyczy</w:t>
      </w:r>
      <w:r w:rsidR="004146F8" w:rsidRPr="004E353E">
        <w:t>/</w:t>
      </w:r>
    </w:p>
    <w:p w:rsidR="002A7050" w:rsidRPr="004E353E" w:rsidRDefault="00235A45" w:rsidP="002A7050">
      <w:r>
        <w:t xml:space="preserve">7. </w:t>
      </w:r>
      <w:r w:rsidR="002A7050" w:rsidRPr="002A7050">
        <w:rPr>
          <w:i/>
        </w:rPr>
        <w:t>/jeżeli dotyczy</w:t>
      </w:r>
      <w:r w:rsidR="002A7050" w:rsidRPr="004E353E">
        <w:t>/ Zamierzamy zlecić Podwykonawstwo części zamówienia. Podajemy firmy Podwykonawców (o ile są znane) wraz z częścią zamówienia jaką zamierzamy im powierzyć:</w:t>
      </w:r>
    </w:p>
    <w:p w:rsidR="002A7050" w:rsidRPr="004E353E" w:rsidRDefault="002A7050" w:rsidP="002A7050">
      <w:r>
        <w:t>………………………………………………………………………………………………………………</w:t>
      </w:r>
      <w:r w:rsidR="00FB7BA6">
        <w:t>………………………………………………………………………………</w:t>
      </w:r>
      <w:r w:rsidRPr="004E353E">
        <w:tab/>
      </w:r>
    </w:p>
    <w:p w:rsidR="002A7050" w:rsidRPr="004E353E" w:rsidRDefault="00235A45" w:rsidP="002A7050">
      <w:pPr>
        <w:jc w:val="both"/>
      </w:pPr>
      <w:r>
        <w:t xml:space="preserve">8. </w:t>
      </w:r>
      <w:r w:rsidR="002A7050" w:rsidRPr="002A7050">
        <w:rPr>
          <w:i/>
        </w:rPr>
        <w:t>/jeżeli dotyczy</w:t>
      </w:r>
      <w:r w:rsidR="002A7050" w:rsidRPr="004E353E">
        <w:t>/ Niniejszym informujemy, iż w dokumentach składających się na ofertę, zawarte są informacje stanow</w:t>
      </w:r>
      <w:r w:rsidR="005015CC">
        <w:t xml:space="preserve">iące TAJEMNICE PRZEDSIĘBIORSTWA               </w:t>
      </w:r>
      <w:r w:rsidR="002A7050" w:rsidRPr="004E353E">
        <w:t>w rozumieniu ustawy o zwalczaniu nieuczciwej konkurencji i jako takie nie mogą być udostępnione innym uczestnikom niniejszego postępowania. Jednocześnie informujemy, że odrębny plik stanowiący tajemnicę przedsiębiorstwa został</w:t>
      </w:r>
      <w:r w:rsidR="00FB7BA6">
        <w:t xml:space="preserve"> </w:t>
      </w:r>
      <w:r w:rsidR="002A7050" w:rsidRPr="004E353E">
        <w:t>nazwany „</w:t>
      </w:r>
      <w:r w:rsidR="002A7050">
        <w:t>……………..</w:t>
      </w:r>
      <w:r w:rsidR="002A7050" w:rsidRPr="004E353E">
        <w:tab/>
        <w:t>” oraz, że uzasadnienie zastrzeżenia wskazanych</w:t>
      </w:r>
      <w:r w:rsidR="00FB7BA6">
        <w:t xml:space="preserve"> </w:t>
      </w:r>
      <w:r w:rsidR="002A7050" w:rsidRPr="004E353E">
        <w:t>informacji zostało złożone w następujący sposób</w:t>
      </w:r>
      <w:r w:rsidR="002A7050">
        <w:t>…………………………………….</w:t>
      </w:r>
      <w:r w:rsidR="002A7050" w:rsidRPr="004E353E">
        <w:tab/>
      </w:r>
    </w:p>
    <w:p w:rsidR="002A7050" w:rsidRPr="002A7050" w:rsidRDefault="002A7050" w:rsidP="002A7050">
      <w:pPr>
        <w:jc w:val="both"/>
        <w:rPr>
          <w:i/>
          <w:sz w:val="20"/>
          <w:szCs w:val="20"/>
        </w:rPr>
      </w:pPr>
      <w:r w:rsidRPr="002A7050">
        <w:rPr>
          <w:i/>
          <w:sz w:val="20"/>
          <w:szCs w:val="20"/>
        </w:rPr>
        <w:t xml:space="preserve">Nie ujawnia się informacji stanowiących tajemnicę przedsiębiorstwa w rozumieniu przepisów </w:t>
      </w:r>
      <w:r w:rsidR="005015CC">
        <w:rPr>
          <w:i/>
          <w:sz w:val="20"/>
          <w:szCs w:val="20"/>
        </w:rPr>
        <w:t xml:space="preserve">                      </w:t>
      </w:r>
      <w:r w:rsidRPr="002A7050">
        <w:rPr>
          <w:i/>
          <w:sz w:val="20"/>
          <w:szCs w:val="20"/>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Default="002A7050" w:rsidP="002A7050"/>
    <w:p w:rsidR="002A7050" w:rsidRDefault="00B47616" w:rsidP="002A7050">
      <w:r>
        <w:t>9</w:t>
      </w:r>
      <w:r w:rsidR="00235A45">
        <w:t xml:space="preserve">. </w:t>
      </w:r>
      <w:r w:rsidR="002A7050" w:rsidRPr="004E353E">
        <w:t>Wszelką korespondencję w sprawie niniejszego postępowania należy ki</w:t>
      </w:r>
      <w:r w:rsidR="002A7050">
        <w:t>erować na poniższy</w:t>
      </w:r>
      <w:r w:rsidR="00CC55A1">
        <w:t xml:space="preserve"> adres:</w:t>
      </w:r>
    </w:p>
    <w:p w:rsidR="002A7050" w:rsidRDefault="00CC55A1" w:rsidP="002A7050">
      <w:r>
        <w:t>e-</w:t>
      </w:r>
      <w:r w:rsidR="002A7050">
        <w:t>mail</w:t>
      </w:r>
      <w:r>
        <w:t>………………………………………………………………………………………..</w:t>
      </w:r>
      <w:r w:rsidR="002A7050" w:rsidRPr="002A7050">
        <w:t xml:space="preserve"> </w:t>
      </w:r>
    </w:p>
    <w:p w:rsidR="00CC55A1" w:rsidRDefault="00CC55A1" w:rsidP="002A7050">
      <w:r>
        <w:t>tel:...............................................................................</w:t>
      </w:r>
    </w:p>
    <w:p w:rsidR="00CC55A1" w:rsidRDefault="002A7050" w:rsidP="00CC55A1">
      <w:pPr>
        <w:jc w:val="both"/>
      </w:pPr>
      <w:r w:rsidRPr="004E353E">
        <w:lastRenderedPageBreak/>
        <w:t xml:space="preserve">Uprzedzony o odpowiedzialności karnej oświadczam, że załączone do oferty dokumenty opisują stan prawny i faktyczny, aktualny na dzień </w:t>
      </w:r>
      <w:r w:rsidR="00D253A5">
        <w:t>złożenia oferty (art. 233 k.k.)</w:t>
      </w:r>
    </w:p>
    <w:p w:rsidR="002A7050" w:rsidRPr="004E353E" w:rsidRDefault="00235A45" w:rsidP="00CC55A1">
      <w:pPr>
        <w:jc w:val="both"/>
      </w:pPr>
      <w:r>
        <w:t>1</w:t>
      </w:r>
      <w:r w:rsidR="00B47616">
        <w:t>0</w:t>
      </w:r>
      <w:r>
        <w:t xml:space="preserve">. </w:t>
      </w:r>
      <w:r w:rsidR="002A7050" w:rsidRPr="004E353E">
        <w:t>Jako zasadnicze załączniki będące integr</w:t>
      </w:r>
      <w:r w:rsidR="00D253A5">
        <w:t xml:space="preserve">alną częścią niniejszej oferty, </w:t>
      </w:r>
      <w:r w:rsidR="005015CC">
        <w:t xml:space="preserve">                        </w:t>
      </w:r>
      <w:r w:rsidR="002A7050" w:rsidRPr="004E353E">
        <w:t>a wynikające ze SWZ załączamy wszystkie wymagane dokumenty i oświadczenia:</w:t>
      </w:r>
    </w:p>
    <w:p w:rsidR="002A7050" w:rsidRPr="004E353E" w:rsidRDefault="006F224A" w:rsidP="00CC55A1">
      <w:pPr>
        <w:jc w:val="both"/>
      </w:pPr>
      <w:r>
        <w:t xml:space="preserve">1/ </w:t>
      </w:r>
      <w:r w:rsidR="002A7050" w:rsidRPr="004E353E">
        <w:t>kosztorys ofertowy sporządzony zgodnie z zasadami określonymi w Dziale XIV SWZ - oryginał podpisany kwalifikowanym podpisem elektronicznym, podpisem zaufanym lub podpisem osobistym;</w:t>
      </w:r>
    </w:p>
    <w:p w:rsidR="002A7050" w:rsidRPr="004E353E" w:rsidRDefault="006F224A" w:rsidP="00CC55A1">
      <w:pPr>
        <w:jc w:val="both"/>
      </w:pPr>
      <w:r>
        <w:t xml:space="preserve">2/ </w:t>
      </w:r>
      <w:r w:rsidR="002A7050" w:rsidRPr="004E353E">
        <w:t>oświadczenie składane na podstawi</w:t>
      </w:r>
      <w:r>
        <w:t>e art. 125 ust, 1 PZP o nie</w:t>
      </w:r>
      <w:r w:rsidR="00CC55A1">
        <w:t>podle</w:t>
      </w:r>
      <w:r w:rsidR="002A7050" w:rsidRPr="004E353E">
        <w:t>ganiu wykluczeniu oraz spełnianiu warunków udziału w postępowaniu sporządzone według wzoru załącznik nr 2 do SWZ podpisane kwalifikowanym podpisem elektronicznym, podpisem zaufanym lub podpisem osobistym:</w:t>
      </w:r>
    </w:p>
    <w:p w:rsidR="002A7050" w:rsidRPr="004E353E" w:rsidRDefault="006F224A" w:rsidP="006F224A">
      <w:pPr>
        <w:jc w:val="both"/>
      </w:pPr>
      <w:r>
        <w:t xml:space="preserve">3/ </w:t>
      </w:r>
      <w:r w:rsidR="002A7050" w:rsidRPr="004E353E">
        <w:t>odpis lub informacja z Krajowego Rejestru</w:t>
      </w:r>
      <w:r w:rsidR="00D253A5">
        <w:t xml:space="preserve"> Sadowego. Centralnej Ewidencji</w:t>
      </w:r>
      <w:r w:rsidR="005015CC">
        <w:t xml:space="preserve">                   </w:t>
      </w:r>
      <w:r w:rsidR="00D253A5">
        <w:t xml:space="preserve"> </w:t>
      </w:r>
      <w:r w:rsidR="002A7050" w:rsidRPr="004E353E">
        <w:t xml:space="preserve">i Informacji o Działalności Gospodarczej lub innego właściwego rejestru oraz </w:t>
      </w:r>
      <w:r w:rsidR="002A7050" w:rsidRPr="006F224A">
        <w:rPr>
          <w:i/>
        </w:rPr>
        <w:t>jeżeli dotyczy</w:t>
      </w:r>
      <w:r w:rsidR="002A7050" w:rsidRPr="004E353E">
        <w:t xml:space="preserve"> - pełnomocnictwo (w przypadku, w którym ofertę podpisuje pełnomocnik wykonawcy), podpisane kwalifikowanym podpisem elektronicznym, podpisem zaufanym lub podpisem osobistym mocodawcy;</w:t>
      </w:r>
    </w:p>
    <w:p w:rsidR="002A7050" w:rsidRPr="004E353E" w:rsidRDefault="00B47616" w:rsidP="006F224A">
      <w:pPr>
        <w:jc w:val="both"/>
      </w:pPr>
      <w:r>
        <w:t>4</w:t>
      </w:r>
      <w:r w:rsidR="006F224A">
        <w:t xml:space="preserve">/ </w:t>
      </w:r>
      <w:r w:rsidR="002A7050" w:rsidRPr="006F224A">
        <w:rPr>
          <w:i/>
        </w:rPr>
        <w:t>jeżeli dotyczy</w:t>
      </w:r>
      <w:r w:rsidR="002A7050" w:rsidRPr="004E353E">
        <w:t xml:space="preserve"> - pełnomocnictwo do reprezentowania albo re</w:t>
      </w:r>
      <w:r w:rsidR="00D253A5">
        <w:t xml:space="preserve">prezentowania </w:t>
      </w:r>
      <w:r w:rsidR="005015CC">
        <w:t xml:space="preserve">                    </w:t>
      </w:r>
      <w:r w:rsidR="006F224A">
        <w:t>i zawarcia umowy W</w:t>
      </w:r>
      <w:r w:rsidR="002A7050" w:rsidRPr="004E353E">
        <w:t>ykonawców składających ofertę wspólnie, podpisane kwalifikowanym podpisem elektronicznym, podpisem zaufanym lub podpisem osobistym mocodawcy lub mocodawców,</w:t>
      </w:r>
    </w:p>
    <w:p w:rsidR="002A7050" w:rsidRPr="004E353E" w:rsidRDefault="00B47616" w:rsidP="006F224A">
      <w:pPr>
        <w:jc w:val="both"/>
      </w:pPr>
      <w:r>
        <w:t>5</w:t>
      </w:r>
      <w:r w:rsidR="006F224A">
        <w:t xml:space="preserve">/ </w:t>
      </w:r>
      <w:r w:rsidR="002A7050" w:rsidRPr="006F224A">
        <w:rPr>
          <w:i/>
        </w:rPr>
        <w:t>jeżeli dotyczy</w:t>
      </w:r>
      <w:r w:rsidR="002A7050" w:rsidRPr="004E353E">
        <w:t xml:space="preserve"> - oświadczenie, z którego wynika, które roboty</w:t>
      </w:r>
      <w:r w:rsidR="006F224A">
        <w:t xml:space="preserve"> budowlane wykonają </w:t>
      </w:r>
      <w:r w:rsidR="002A7050" w:rsidRPr="004E353E">
        <w:t>poszczególni wykonawcy składający ofertę wspólnie;</w:t>
      </w:r>
    </w:p>
    <w:p w:rsidR="005746CB" w:rsidRPr="004E353E" w:rsidRDefault="00B47616" w:rsidP="005746CB">
      <w:pPr>
        <w:jc w:val="both"/>
      </w:pPr>
      <w:r>
        <w:t>6</w:t>
      </w:r>
      <w:r w:rsidR="005746CB" w:rsidRPr="005746CB">
        <w:rPr>
          <w:i/>
        </w:rPr>
        <w:t>/ jeżeli dotyczy</w:t>
      </w:r>
      <w:r w:rsidR="005746CB" w:rsidRPr="004E353E">
        <w:t xml:space="preserve"> - zobowiązanie podmiotu udostępniającego zasoby do oddania do dyspozycji Wykonawcy niezbędnych zasobów na potrzeby realizacji danego zamówienia lub inny podmiotowy środ</w:t>
      </w:r>
      <w:r w:rsidR="005746CB">
        <w:t>ek dowodowy potwierdzający, że W</w:t>
      </w:r>
      <w:r w:rsidR="005746CB" w:rsidRPr="004E353E">
        <w:t>ykonawca, realizując zamówienie, będzie dysponował niezbędnymi zasobami tych podmiotów - podpisane kwalifikowanym podpisem elektronicznym, podpisem zaufanym lub podpisem osobistym podmiotu udostępniającego zasoby,</w:t>
      </w:r>
    </w:p>
    <w:p w:rsidR="005746CB" w:rsidRDefault="00B47616" w:rsidP="005746CB">
      <w:pPr>
        <w:jc w:val="both"/>
      </w:pPr>
      <w:r>
        <w:t>7</w:t>
      </w:r>
      <w:r w:rsidR="005746CB">
        <w:t xml:space="preserve">/ </w:t>
      </w:r>
      <w:r w:rsidR="005746CB" w:rsidRPr="005746CB">
        <w:rPr>
          <w:i/>
        </w:rPr>
        <w:t>jeżeli dotyczy</w:t>
      </w:r>
      <w:r w:rsidR="005746CB" w:rsidRPr="004E353E">
        <w:t xml:space="preserve"> - oświadczenie składane na podstawie art. 125 ust. 1 ustawy Pzp (załącznik nr 2 do SWZ) podmiotu udostępniającego wykonawcy zasoby, jeżeli wykonawca poleg</w:t>
      </w:r>
      <w:r w:rsidR="00D253A5">
        <w:t>a na zasobach innych podmiotów;</w:t>
      </w:r>
    </w:p>
    <w:p w:rsidR="00095DFE" w:rsidRPr="00D253A5" w:rsidRDefault="005746CB" w:rsidP="00D253A5">
      <w:pPr>
        <w:jc w:val="both"/>
        <w:rPr>
          <w:b/>
          <w:i/>
        </w:rPr>
      </w:pPr>
      <w:r w:rsidRPr="005746CB">
        <w:rPr>
          <w:b/>
          <w:u w:val="single"/>
        </w:rPr>
        <w:t>UWAGA</w:t>
      </w:r>
      <w:r w:rsidRPr="004E353E">
        <w:t xml:space="preserve">: </w:t>
      </w:r>
      <w:r w:rsidRPr="005746CB">
        <w:rPr>
          <w:b/>
          <w:i/>
        </w:rPr>
        <w:t>formularz należy podpisać kwalifikowanym podpisem elektronicznym, podpisem zaufanym lub podpisem osobistym osoby uprawnionej do zaciąg</w:t>
      </w:r>
      <w:r w:rsidR="00235A45">
        <w:rPr>
          <w:b/>
          <w:i/>
        </w:rPr>
        <w:t>ania zobowiązań w imieniu Wykonawcy</w:t>
      </w:r>
    </w:p>
    <w:p w:rsidR="008B3D77" w:rsidRPr="00C35935" w:rsidRDefault="008B3D77" w:rsidP="008B3D77">
      <w:pPr>
        <w:jc w:val="right"/>
        <w:rPr>
          <w:i/>
        </w:rPr>
      </w:pPr>
      <w:r w:rsidRPr="00C35935">
        <w:rPr>
          <w:i/>
        </w:rPr>
        <w:lastRenderedPageBreak/>
        <w:t>Załącznik nr 2 do SWZ</w:t>
      </w:r>
    </w:p>
    <w:p w:rsidR="008B3D77" w:rsidRDefault="008B3D77" w:rsidP="008B3D77"/>
    <w:p w:rsidR="008B3D77" w:rsidRDefault="008B3D77" w:rsidP="008B3D77">
      <w:pPr>
        <w:jc w:val="center"/>
        <w:rPr>
          <w:b/>
          <w:u w:val="single"/>
        </w:rPr>
      </w:pP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/ców wraz z ofertą</w:t>
      </w:r>
    </w:p>
    <w:p w:rsidR="008B3D77" w:rsidRDefault="008B3D77" w:rsidP="008B3D77">
      <w:pPr>
        <w:jc w:val="center"/>
        <w:rPr>
          <w:b/>
          <w:u w:val="single"/>
        </w:rPr>
      </w:pPr>
    </w:p>
    <w:p w:rsidR="008B3D77" w:rsidRPr="00C35935" w:rsidRDefault="008B3D77" w:rsidP="008B3D77">
      <w:pPr>
        <w:jc w:val="center"/>
        <w:rPr>
          <w:b/>
          <w:u w:val="single"/>
        </w:rPr>
      </w:pPr>
    </w:p>
    <w:p w:rsidR="008B3D77" w:rsidRPr="004E353E" w:rsidRDefault="008B3D77" w:rsidP="005015CC">
      <w:pPr>
        <w:jc w:val="both"/>
      </w:pPr>
      <w:r>
        <w:t>Nazwa W</w:t>
      </w:r>
      <w:r w:rsidRPr="004E353E">
        <w:t>ykonawcy (lub podmiotu udostęp</w:t>
      </w:r>
      <w:r>
        <w:t>niającego zasoby lub jednego</w:t>
      </w:r>
      <w:r w:rsidR="005015CC">
        <w:t xml:space="preserve">                             </w:t>
      </w:r>
      <w:r>
        <w:t xml:space="preserve">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Prawo zamówień publicznych (dalej jako: ustawa Pzp),</w:t>
      </w:r>
    </w:p>
    <w:p w:rsidR="008B3D77" w:rsidRPr="004E353E" w:rsidRDefault="008B3D77" w:rsidP="008B3D77">
      <w:pPr>
        <w:jc w:val="center"/>
      </w:pPr>
      <w:r w:rsidRPr="004E353E">
        <w:t>DOTYCZĄCE SPEŁNIANIA WARUNKÓW UDZIAŁU W POSTĘPOWANIU ORAZ BRAK</w:t>
      </w:r>
      <w:r>
        <w:t xml:space="preserve">U </w:t>
      </w:r>
      <w:r w:rsidRPr="004E353E">
        <w:t>PODSTAW DO WYKLUCZENIA Z POSTĘPOWANIA</w:t>
      </w:r>
    </w:p>
    <w:p w:rsidR="008B3D77" w:rsidRDefault="008B3D77" w:rsidP="008B3D77">
      <w:pPr>
        <w:jc w:val="both"/>
      </w:pPr>
    </w:p>
    <w:p w:rsidR="008B3D77" w:rsidRDefault="008B3D77" w:rsidP="008B3D77">
      <w:pPr>
        <w:jc w:val="both"/>
      </w:pPr>
    </w:p>
    <w:p w:rsidR="008B3D77" w:rsidRDefault="008B3D77" w:rsidP="008B3D77">
      <w:pPr>
        <w:jc w:val="both"/>
        <w:rPr>
          <w:b/>
          <w:i/>
        </w:rPr>
      </w:pPr>
      <w:r w:rsidRPr="004E353E">
        <w:t>Na potrzeby postępowania o udzielenie zamówienia publicznego pn.</w:t>
      </w:r>
      <w:r>
        <w:t>:</w:t>
      </w:r>
      <w:r w:rsidRPr="00BC6365">
        <w:rPr>
          <w:b/>
          <w:i/>
        </w:rPr>
        <w:t xml:space="preserve"> </w:t>
      </w:r>
    </w:p>
    <w:p w:rsidR="005015CC" w:rsidRPr="004810A7" w:rsidRDefault="005015CC" w:rsidP="005015CC">
      <w:pPr>
        <w:jc w:val="center"/>
        <w:rPr>
          <w:b/>
          <w:i/>
        </w:rPr>
      </w:pPr>
      <w:r>
        <w:rPr>
          <w:b/>
          <w:i/>
        </w:rPr>
        <w:t xml:space="preserve">Remont drogi gminnej Borkowo Falenta – Pierzchały – Pierzchałki </w:t>
      </w:r>
    </w:p>
    <w:p w:rsidR="008B3D77" w:rsidRPr="004E353E" w:rsidRDefault="008B3D77" w:rsidP="008B3D77">
      <w:r>
        <w:t xml:space="preserve">prowadzonego przez Gminę </w:t>
      </w:r>
      <w:r w:rsidR="00066565">
        <w:t>Czernice Borowe</w:t>
      </w:r>
      <w:r w:rsidRPr="004E353E">
        <w:t>,</w:t>
      </w:r>
    </w:p>
    <w:p w:rsidR="00B47616" w:rsidRPr="00B47616" w:rsidRDefault="00B47616" w:rsidP="008B3D77">
      <w:r>
        <w:t xml:space="preserve">oświadczam, </w:t>
      </w:r>
      <w:r w:rsidR="005015CC">
        <w:t>co następuje</w:t>
      </w:r>
    </w:p>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lastRenderedPageBreak/>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noProof/>
          <w:u w:val="single"/>
          <w:lang w:bidi="ar-SA"/>
        </w:rPr>
        <mc:AlternateContent>
          <mc:Choice Requires="wps">
            <w:drawing>
              <wp:anchor distT="0" distB="0" distL="114300" distR="114300" simplePos="0" relativeHeight="251664384" behindDoc="1" locked="0" layoutInCell="1" allowOverlap="1" wp14:anchorId="102A6EC3" wp14:editId="46E7F9FE">
                <wp:simplePos x="0" y="0"/>
                <wp:positionH relativeFrom="page">
                  <wp:posOffset>550545</wp:posOffset>
                </wp:positionH>
                <wp:positionV relativeFrom="page">
                  <wp:posOffset>6452235</wp:posOffset>
                </wp:positionV>
                <wp:extent cx="2733675" cy="0"/>
                <wp:effectExtent l="7620" t="13335" r="1143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D9A039"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o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FspPPTcosdd&#10;wsIsptmeIcSaXy38mrJAdfDP4QnVtyg8LjrwW/NIhENnQHNdk5xS/ZKTgxiYZTN8RM0EwATFrENL&#10;fcZkG8Sh9OR47Yk5JKH4cHp/c3N3z8Wpy10F9SUxUEwfDPYibxoZE4HddmmB3nPnkSaFBvZPMeWy&#10;oL4kZNaIzuqVda4EtN0sHIk98KCsyleUvHjmvBhY5O30LQ+TAh5Y8rqQ/B1tXL4/oeVqlhC7E2s8&#10;xiWm/A5qwp3XZZd9fX/eJ7DutGcpzp+Nzt6e2rRBfVzTpQE8MUXzebrzSP4cl+wf/+D8OwA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rlnQK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nie podlegam wykluczeniu na podstawie art. 108 ust. 1 oraz art. 109 ust. 1 pkt 5 ustawy Pzp*</w:t>
      </w:r>
    </w:p>
    <w:p w:rsidR="008B3D77" w:rsidRPr="004E353E"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ustawy Pzp (</w:t>
      </w:r>
      <w:r w:rsidRPr="00772053">
        <w:rPr>
          <w:sz w:val="16"/>
          <w:szCs w:val="16"/>
        </w:rPr>
        <w:t>podać mającą zastosowanie podstawę wykluczenia spośród wymienionych w art. 108 ust. 1 pkt 1 lit a - h lub pkt 2-6 ustawy Pzp)</w:t>
      </w:r>
      <w:r w:rsidRPr="004E353E">
        <w:t xml:space="preserve"> i związku z ww. okoliczności</w:t>
      </w:r>
      <w:r>
        <w:t>ą, na podstawie art. 110 ust. 2</w:t>
      </w:r>
      <w:r w:rsidRPr="004E353E">
        <w:t>ustawy Pzp podjąłem następujące środki naprawcze:*</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8B3D77">
      <w:pPr>
        <w:jc w:val="both"/>
      </w:pPr>
    </w:p>
    <w:p w:rsidR="008B3D77" w:rsidRDefault="008B3D77" w:rsidP="008B3D77">
      <w:pPr>
        <w:jc w:val="both"/>
      </w:pPr>
    </w:p>
    <w:p w:rsidR="008B3D77" w:rsidRDefault="008B3D77" w:rsidP="008B3D77">
      <w:pPr>
        <w:jc w:val="both"/>
      </w:pPr>
      <w:r w:rsidRPr="004E353E">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sidR="005015CC">
        <w:t xml:space="preserve">                      </w:t>
      </w:r>
      <w:r w:rsidRPr="004E353E">
        <w:t>w postępowaniu, w zakresie, w jakim wykonawca powołuje się na jego zasoby.</w:t>
      </w:r>
    </w:p>
    <w:p w:rsidR="008B3D77" w:rsidRPr="004E353E" w:rsidRDefault="008B3D77" w:rsidP="008B3D77">
      <w:pPr>
        <w:jc w:val="both"/>
      </w:pPr>
    </w:p>
    <w:p w:rsidR="008B3D77" w:rsidRPr="004E353E" w:rsidRDefault="008B3D77" w:rsidP="008B3D77">
      <w:pPr>
        <w:jc w:val="both"/>
      </w:pPr>
      <w:r w:rsidRPr="004E353E">
        <w:lastRenderedPageBreak/>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015CC">
        <w:t xml:space="preserve">                        </w:t>
      </w:r>
      <w:r w:rsidRPr="004E35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Default="008B3D77" w:rsidP="008B3D77">
      <w:pPr>
        <w:jc w:val="both"/>
      </w:pPr>
    </w:p>
    <w:p w:rsidR="008B3D77" w:rsidRPr="004E353E" w:rsidRDefault="008B3D77" w:rsidP="008B3D77">
      <w:pPr>
        <w:jc w:val="both"/>
      </w:pPr>
      <w:r w:rsidRPr="004E353E">
        <w:t xml:space="preserve">W przypadku składania oferty przez wykonawców ubiegających się wspólnie </w:t>
      </w:r>
      <w:r w:rsidR="005015CC">
        <w:t xml:space="preserve">                  </w:t>
      </w:r>
      <w:r w:rsidRPr="004E353E">
        <w:t>o udzielenie zamówienia niniejsze oświadczenie składa każdy z wykonawców.</w:t>
      </w:r>
    </w:p>
    <w:p w:rsidR="008B3D77" w:rsidRPr="004E353E" w:rsidRDefault="008B3D77" w:rsidP="008B3D77">
      <w:pPr>
        <w:sectPr w:rsidR="008B3D77" w:rsidRPr="004E353E" w:rsidSect="00C814DC">
          <w:pgSz w:w="11900" w:h="16840"/>
          <w:pgMar w:top="1418" w:right="1418" w:bottom="426" w:left="1418" w:header="0" w:footer="6" w:gutter="0"/>
          <w:cols w:space="720"/>
          <w:noEndnote/>
          <w:docGrid w:linePitch="360"/>
        </w:sectPr>
      </w:pPr>
    </w:p>
    <w:p w:rsidR="006F7D5D" w:rsidRPr="006F7D5D" w:rsidRDefault="006F37E7" w:rsidP="006F7D5D">
      <w:pPr>
        <w:widowControl/>
        <w:spacing w:line="276" w:lineRule="auto"/>
        <w:jc w:val="right"/>
        <w:rPr>
          <w:bCs/>
          <w:i/>
          <w:color w:val="auto"/>
          <w:lang w:bidi="ar-SA"/>
        </w:rPr>
      </w:pPr>
      <w:r>
        <w:rPr>
          <w:bCs/>
          <w:i/>
          <w:color w:val="auto"/>
          <w:lang w:bidi="ar-SA"/>
        </w:rPr>
        <w:lastRenderedPageBreak/>
        <w:t>Załącznik Nr 3 do S</w:t>
      </w:r>
      <w:r w:rsidR="006F7D5D">
        <w:rPr>
          <w:bCs/>
          <w:i/>
          <w:color w:val="auto"/>
          <w:lang w:bidi="ar-SA"/>
        </w:rPr>
        <w:t>WZ</w:t>
      </w: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UMOWA Nr ……………………</w:t>
      </w: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w:t>
      </w:r>
      <w:r>
        <w:rPr>
          <w:rFonts w:ascii="Times New Roman" w:eastAsia="Times New Roman" w:hAnsi="Times New Roman" w:cs="Times New Roman"/>
          <w:color w:val="auto"/>
          <w:sz w:val="22"/>
          <w:szCs w:val="22"/>
          <w:lang w:bidi="ar-SA"/>
        </w:rPr>
        <w:t xml:space="preserve"> dniu ………………</w:t>
      </w:r>
      <w:r w:rsidRPr="006F7D5D">
        <w:rPr>
          <w:rFonts w:ascii="Times New Roman" w:eastAsia="Times New Roman" w:hAnsi="Times New Roman" w:cs="Times New Roman"/>
          <w:color w:val="auto"/>
          <w:sz w:val="22"/>
          <w:szCs w:val="22"/>
          <w:lang w:bidi="ar-SA"/>
        </w:rPr>
        <w:t xml:space="preserve"> w </w:t>
      </w:r>
      <w:r w:rsidR="00645D00">
        <w:rPr>
          <w:rFonts w:ascii="Times New Roman" w:eastAsia="Times New Roman" w:hAnsi="Times New Roman" w:cs="Times New Roman"/>
          <w:color w:val="auto"/>
          <w:sz w:val="22"/>
          <w:szCs w:val="22"/>
          <w:lang w:bidi="ar-SA"/>
        </w:rPr>
        <w:t>Czernicach Borowych</w:t>
      </w:r>
      <w:r w:rsidRPr="006F7D5D">
        <w:rPr>
          <w:rFonts w:ascii="Times New Roman" w:eastAsia="Times New Roman" w:hAnsi="Times New Roman" w:cs="Times New Roman"/>
          <w:color w:val="auto"/>
          <w:sz w:val="22"/>
          <w:szCs w:val="22"/>
          <w:lang w:bidi="ar-SA"/>
        </w:rPr>
        <w:t xml:space="preserve"> pomiędzy</w:t>
      </w:r>
    </w:p>
    <w:p w:rsidR="006F7D5D" w:rsidRPr="006F7D5D" w:rsidRDefault="006F7D5D" w:rsidP="0036339F">
      <w:pPr>
        <w:widowControl/>
        <w:spacing w:line="276" w:lineRule="auto"/>
        <w:rPr>
          <w:rFonts w:ascii="Times New Roman" w:eastAsia="Times New Roman" w:hAnsi="Times New Roman" w:cs="Times New Roman"/>
          <w:bCs/>
          <w:iCs/>
          <w:color w:val="auto"/>
          <w:sz w:val="22"/>
          <w:szCs w:val="22"/>
          <w:lang w:bidi="ar-SA"/>
        </w:rPr>
      </w:pPr>
      <w:r w:rsidRPr="006F7D5D">
        <w:rPr>
          <w:rFonts w:ascii="Times New Roman" w:eastAsia="Times New Roman" w:hAnsi="Times New Roman" w:cs="Times New Roman"/>
          <w:b/>
          <w:bCs/>
          <w:iCs/>
          <w:color w:val="auto"/>
          <w:sz w:val="22"/>
          <w:szCs w:val="22"/>
          <w:lang w:bidi="ar-SA"/>
        </w:rPr>
        <w:t xml:space="preserve">Gminą </w:t>
      </w:r>
      <w:r w:rsidR="0036339F">
        <w:rPr>
          <w:rFonts w:ascii="Times New Roman" w:eastAsia="Times New Roman" w:hAnsi="Times New Roman" w:cs="Times New Roman"/>
          <w:b/>
          <w:bCs/>
          <w:iCs/>
          <w:color w:val="auto"/>
          <w:sz w:val="22"/>
          <w:szCs w:val="22"/>
          <w:lang w:bidi="ar-SA"/>
        </w:rPr>
        <w:t xml:space="preserve">Czernice Borowe </w:t>
      </w:r>
      <w:r w:rsidRPr="006F7D5D">
        <w:rPr>
          <w:rFonts w:ascii="Times New Roman" w:eastAsia="Times New Roman" w:hAnsi="Times New Roman" w:cs="Times New Roman"/>
          <w:bCs/>
          <w:iCs/>
          <w:color w:val="auto"/>
          <w:sz w:val="22"/>
          <w:szCs w:val="22"/>
          <w:lang w:bidi="ar-SA"/>
        </w:rPr>
        <w:t xml:space="preserve">z siedzibą: </w:t>
      </w:r>
      <w:r w:rsidRPr="006F7D5D">
        <w:rPr>
          <w:rFonts w:ascii="Times New Roman" w:eastAsia="Times New Roman" w:hAnsi="Times New Roman" w:cs="Times New Roman"/>
          <w:b/>
          <w:bCs/>
          <w:iCs/>
          <w:color w:val="auto"/>
          <w:sz w:val="22"/>
          <w:szCs w:val="22"/>
          <w:lang w:bidi="ar-SA"/>
        </w:rPr>
        <w:t xml:space="preserve">ul. </w:t>
      </w:r>
      <w:r w:rsidR="0036339F">
        <w:rPr>
          <w:rFonts w:ascii="Times New Roman" w:eastAsia="Times New Roman" w:hAnsi="Times New Roman" w:cs="Times New Roman"/>
          <w:b/>
          <w:bCs/>
          <w:iCs/>
          <w:color w:val="auto"/>
          <w:sz w:val="22"/>
          <w:szCs w:val="22"/>
          <w:lang w:bidi="ar-SA"/>
        </w:rPr>
        <w:t>Dolna 2</w:t>
      </w:r>
      <w:r w:rsidRPr="006F7D5D">
        <w:rPr>
          <w:rFonts w:ascii="Times New Roman" w:eastAsia="Times New Roman" w:hAnsi="Times New Roman" w:cs="Times New Roman"/>
          <w:b/>
          <w:bCs/>
          <w:iCs/>
          <w:color w:val="auto"/>
          <w:sz w:val="22"/>
          <w:szCs w:val="22"/>
          <w:lang w:bidi="ar-SA"/>
        </w:rPr>
        <w:t>, 06-4</w:t>
      </w:r>
      <w:r w:rsidR="0036339F">
        <w:rPr>
          <w:rFonts w:ascii="Times New Roman" w:eastAsia="Times New Roman" w:hAnsi="Times New Roman" w:cs="Times New Roman"/>
          <w:b/>
          <w:bCs/>
          <w:iCs/>
          <w:color w:val="auto"/>
          <w:sz w:val="22"/>
          <w:szCs w:val="22"/>
          <w:lang w:bidi="ar-SA"/>
        </w:rPr>
        <w:t>15 Czernice Borowe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reprezentowanym przez:</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Wójta Gminy – Pana </w:t>
      </w:r>
      <w:r w:rsidR="00513B18">
        <w:rPr>
          <w:rFonts w:ascii="Times New Roman" w:eastAsia="Times New Roman" w:hAnsi="Times New Roman" w:cs="Times New Roman"/>
          <w:b/>
          <w:bCs/>
          <w:iCs/>
          <w:color w:val="auto"/>
          <w:sz w:val="22"/>
          <w:szCs w:val="22"/>
          <w:lang w:bidi="ar-SA"/>
        </w:rPr>
        <w:t>Wojciecha Brzezińskiego</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iCs/>
          <w:color w:val="auto"/>
          <w:sz w:val="22"/>
          <w:szCs w:val="22"/>
          <w:lang w:bidi="ar-SA"/>
        </w:rPr>
        <w:t>przy kontrasygnacie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Skarbnika Gminy – Pani </w:t>
      </w:r>
      <w:r w:rsidR="00513B18">
        <w:rPr>
          <w:rFonts w:ascii="Times New Roman" w:eastAsia="Times New Roman" w:hAnsi="Times New Roman" w:cs="Times New Roman"/>
          <w:b/>
          <w:bCs/>
          <w:iCs/>
          <w:color w:val="auto"/>
          <w:sz w:val="22"/>
          <w:szCs w:val="22"/>
          <w:lang w:bidi="ar-SA"/>
        </w:rPr>
        <w:t>Grażyny Pszczółkowskiej</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zwanym dalej w tekście </w:t>
      </w:r>
      <w:r w:rsidRPr="006F7D5D">
        <w:rPr>
          <w:rFonts w:ascii="Times New Roman" w:eastAsia="Times New Roman" w:hAnsi="Times New Roman" w:cs="Times New Roman"/>
          <w:b/>
          <w:color w:val="auto"/>
          <w:sz w:val="22"/>
          <w:szCs w:val="22"/>
          <w:lang w:bidi="ar-SA"/>
        </w:rPr>
        <w:t>„Zamawiającym”</w:t>
      </w:r>
      <w:r w:rsidRPr="006F7D5D">
        <w:rPr>
          <w:rFonts w:ascii="Times New Roman" w:eastAsia="Times New Roman" w:hAnsi="Times New Roman" w:cs="Times New Roman"/>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lang w:bidi="ar-SA"/>
        </w:rPr>
      </w:pPr>
      <w:r w:rsidRPr="006F7D5D">
        <w:rPr>
          <w:rFonts w:ascii="Times New Roman" w:eastAsia="Times New Roman" w:hAnsi="Times New Roman" w:cs="Times New Roman"/>
          <w:bCs/>
          <w:iCs/>
          <w:color w:val="auto"/>
          <w:sz w:val="22"/>
          <w:szCs w:val="22"/>
          <w:lang w:bidi="ar-SA"/>
        </w:rPr>
        <w:t>a</w:t>
      </w:r>
      <w:r w:rsidRPr="006F7D5D">
        <w:rPr>
          <w:rFonts w:ascii="Times New Roman" w:eastAsia="Times New Roman" w:hAnsi="Times New Roman" w:cs="Times New Roman"/>
          <w:b/>
          <w:bCs/>
          <w:i/>
          <w:iCs/>
          <w:color w:val="auto"/>
          <w:sz w:val="22"/>
          <w:szCs w:val="22"/>
          <w:lang w:bidi="ar-SA"/>
        </w:rPr>
        <w:t xml:space="preserve">  </w:t>
      </w:r>
      <w:r>
        <w:rPr>
          <w:rFonts w:ascii="Times New Roman" w:eastAsia="Times New Roman" w:hAnsi="Times New Roman" w:cs="Times New Roman"/>
          <w:b/>
          <w:color w:val="auto"/>
          <w:sz w:val="22"/>
          <w:szCs w:val="22"/>
          <w:lang w:bidi="ar-SA"/>
        </w:rPr>
        <w:t>………………………………………………..</w:t>
      </w:r>
      <w:r w:rsidR="00513B18">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bCs/>
          <w:color w:val="auto"/>
          <w:sz w:val="22"/>
          <w:szCs w:val="22"/>
          <w:lang w:bidi="ar-SA"/>
        </w:rPr>
        <w:t>z siedzibą:</w:t>
      </w:r>
      <w:r w:rsidR="00513B18">
        <w:rPr>
          <w:rFonts w:ascii="Times New Roman" w:eastAsia="Times New Roman" w:hAnsi="Times New Roman" w:cs="Times New Roman"/>
          <w:bCs/>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sz w:val="22"/>
          <w:szCs w:val="22"/>
          <w:lang w:bidi="ar-SA"/>
        </w:rPr>
      </w:pPr>
      <w:r w:rsidRPr="006F7D5D">
        <w:rPr>
          <w:rFonts w:ascii="Times New Roman" w:eastAsia="Times New Roman" w:hAnsi="Times New Roman" w:cs="Times New Roman"/>
          <w:color w:val="auto"/>
          <w:sz w:val="22"/>
          <w:szCs w:val="22"/>
          <w:lang w:bidi="ar-SA"/>
        </w:rPr>
        <w:t>reprezentowanym(ą) przez:</w:t>
      </w:r>
      <w:r w:rsidR="00513B18">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zwanym(ą) dalej </w:t>
      </w:r>
      <w:r w:rsidRPr="006F7D5D">
        <w:rPr>
          <w:rFonts w:ascii="Times New Roman" w:eastAsia="Times New Roman" w:hAnsi="Times New Roman" w:cs="Times New Roman"/>
          <w:b/>
          <w:bCs/>
          <w:color w:val="auto"/>
          <w:sz w:val="22"/>
          <w:szCs w:val="22"/>
          <w:lang w:bidi="ar-SA"/>
        </w:rPr>
        <w:t>„Wykonawcą”</w:t>
      </w:r>
      <w:r w:rsidR="00513B18">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została zawarta umowa o następującej treści:</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PODSTAWA ZAWARCIA UMOWY I ZAŁ</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CZNIKI</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zawarcia umowy stanowi wynik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 zamówienia publicznego przeprowadzonego w trybie przetargu nieograniczo</w:t>
      </w:r>
      <w:r>
        <w:rPr>
          <w:rFonts w:ascii="Times New Roman" w:eastAsia="Times New Roman" w:hAnsi="Times New Roman" w:cs="Times New Roman"/>
          <w:color w:val="auto"/>
          <w:sz w:val="22"/>
          <w:szCs w:val="22"/>
          <w:lang w:bidi="ar-SA"/>
        </w:rPr>
        <w:t>nego, zgodnie z ustawą z dnia 24 października 2019</w:t>
      </w:r>
      <w:r w:rsidRPr="006F7D5D">
        <w:rPr>
          <w:rFonts w:ascii="Times New Roman" w:eastAsia="Times New Roman" w:hAnsi="Times New Roman" w:cs="Times New Roman"/>
          <w:color w:val="auto"/>
          <w:sz w:val="22"/>
          <w:szCs w:val="22"/>
          <w:lang w:bidi="ar-SA"/>
        </w:rPr>
        <w:t xml:space="preserve"> roku – Prawo zamówień publi</w:t>
      </w:r>
      <w:r>
        <w:rPr>
          <w:rFonts w:ascii="Times New Roman" w:eastAsia="Times New Roman" w:hAnsi="Times New Roman" w:cs="Times New Roman"/>
          <w:color w:val="auto"/>
          <w:sz w:val="22"/>
          <w:szCs w:val="22"/>
          <w:lang w:bidi="ar-SA"/>
        </w:rPr>
        <w:t>cznych (Dz.</w:t>
      </w:r>
      <w:r w:rsidR="0036339F">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U. z 20</w:t>
      </w:r>
      <w:r w:rsidR="002E772F">
        <w:rPr>
          <w:rFonts w:ascii="Times New Roman" w:eastAsia="Times New Roman" w:hAnsi="Times New Roman" w:cs="Times New Roman"/>
          <w:color w:val="auto"/>
          <w:sz w:val="22"/>
          <w:szCs w:val="22"/>
          <w:lang w:bidi="ar-SA"/>
        </w:rPr>
        <w:t>21</w:t>
      </w:r>
      <w:r>
        <w:rPr>
          <w:rFonts w:ascii="Times New Roman" w:eastAsia="Times New Roman" w:hAnsi="Times New Roman" w:cs="Times New Roman"/>
          <w:color w:val="auto"/>
          <w:sz w:val="22"/>
          <w:szCs w:val="22"/>
          <w:lang w:bidi="ar-SA"/>
        </w:rPr>
        <w:t xml:space="preserve"> r. poz.</w:t>
      </w:r>
      <w:r w:rsidR="005015CC">
        <w:rPr>
          <w:rFonts w:ascii="Times New Roman" w:eastAsia="Times New Roman" w:hAnsi="Times New Roman" w:cs="Times New Roman"/>
          <w:color w:val="auto"/>
          <w:sz w:val="22"/>
          <w:szCs w:val="22"/>
          <w:lang w:bidi="ar-SA"/>
        </w:rPr>
        <w:t xml:space="preserve"> </w:t>
      </w:r>
      <w:r w:rsidR="002E772F">
        <w:rPr>
          <w:rFonts w:ascii="Times New Roman" w:eastAsia="Times New Roman" w:hAnsi="Times New Roman" w:cs="Times New Roman"/>
          <w:color w:val="auto"/>
          <w:sz w:val="22"/>
          <w:szCs w:val="22"/>
          <w:lang w:bidi="ar-SA"/>
        </w:rPr>
        <w:t>1129</w:t>
      </w:r>
      <w:bookmarkStart w:id="0" w:name="_GoBack"/>
      <w:bookmarkEnd w:id="0"/>
      <w:r w:rsidR="005015CC">
        <w:rPr>
          <w:rFonts w:ascii="Times New Roman" w:eastAsia="Times New Roman" w:hAnsi="Times New Roman" w:cs="Times New Roman"/>
          <w:color w:val="auto"/>
          <w:sz w:val="22"/>
          <w:szCs w:val="22"/>
          <w:lang w:bidi="ar-SA"/>
        </w:rPr>
        <w:t xml:space="preserve"> z późn. zm.</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Integralnymi składnikami niniejszej umowy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dokumenty:</w:t>
      </w:r>
    </w:p>
    <w:p w:rsidR="006F7D5D" w:rsidRPr="006F7D5D" w:rsidRDefault="006F7D5D" w:rsidP="00AB7FE1">
      <w:pPr>
        <w:widowControl/>
        <w:numPr>
          <w:ilvl w:val="0"/>
          <w:numId w:val="9"/>
        </w:numPr>
        <w:tabs>
          <w:tab w:val="left" w:pos="709"/>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oferta Wykonawcy wraz z zał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cznikami,</w:t>
      </w:r>
    </w:p>
    <w:p w:rsidR="006F7D5D" w:rsidRPr="006F7D5D" w:rsidRDefault="006F7D5D" w:rsidP="00AB7FE1">
      <w:pPr>
        <w:widowControl/>
        <w:numPr>
          <w:ilvl w:val="0"/>
          <w:numId w:val="9"/>
        </w:numPr>
        <w:tabs>
          <w:tab w:val="left" w:pos="709"/>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specyfikacja istotnych warunków zamówienia wraz z wyja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odnośnie przedmiotu zamówienia,</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PRZEDMIOT UMOWY</w:t>
      </w:r>
    </w:p>
    <w:p w:rsidR="006317EC" w:rsidRPr="006317EC" w:rsidRDefault="006F7D5D" w:rsidP="006317EC">
      <w:pPr>
        <w:widowControl/>
        <w:numPr>
          <w:ilvl w:val="0"/>
          <w:numId w:val="11"/>
        </w:numPr>
        <w:tabs>
          <w:tab w:val="left" w:pos="400"/>
        </w:tabs>
        <w:suppressAutoHyphens/>
        <w:autoSpaceDE w:val="0"/>
        <w:spacing w:after="200" w:line="276" w:lineRule="auto"/>
        <w:ind w:left="397" w:hanging="397"/>
        <w:rPr>
          <w:rFonts w:ascii="Times New Roman" w:eastAsia="Times New Roman" w:hAnsi="Times New Roman" w:cs="Times New Roman"/>
          <w:b/>
          <w:bCs/>
          <w:iCs/>
          <w:color w:val="auto"/>
          <w:sz w:val="22"/>
          <w:szCs w:val="22"/>
        </w:rPr>
      </w:pPr>
      <w:r w:rsidRPr="006F7D5D">
        <w:rPr>
          <w:rFonts w:ascii="Times New Roman" w:eastAsia="Times New Roman" w:hAnsi="Times New Roman" w:cs="Times New Roman"/>
          <w:color w:val="auto"/>
          <w:sz w:val="22"/>
          <w:szCs w:val="22"/>
          <w:lang w:bidi="ar-SA"/>
        </w:rPr>
        <w:t xml:space="preserve">Zamawiający zleca, a Wykonawca przyjmuje do wykonania </w:t>
      </w:r>
      <w:r w:rsidRPr="006F7D5D">
        <w:rPr>
          <w:rFonts w:ascii="Times New Roman" w:eastAsia="Times New Roman" w:hAnsi="Times New Roman" w:cs="Times New Roman"/>
          <w:bCs/>
          <w:color w:val="auto"/>
          <w:sz w:val="22"/>
          <w:szCs w:val="22"/>
          <w:lang w:bidi="ar-SA"/>
        </w:rPr>
        <w:t xml:space="preserve">roboty budowlane </w:t>
      </w:r>
      <w:r w:rsidRPr="006F7D5D">
        <w:rPr>
          <w:rFonts w:ascii="Times New Roman" w:eastAsia="Times New Roman" w:hAnsi="Times New Roman" w:cs="Times New Roman"/>
          <w:bCs/>
          <w:iCs/>
          <w:color w:val="auto"/>
          <w:sz w:val="22"/>
          <w:szCs w:val="22"/>
          <w:lang w:bidi="ar-SA"/>
        </w:rPr>
        <w:t>dotyczące</w:t>
      </w:r>
      <w:r w:rsidR="00513B18">
        <w:rPr>
          <w:rFonts w:ascii="Times New Roman" w:eastAsia="Times New Roman" w:hAnsi="Times New Roman" w:cs="Times New Roman"/>
          <w:bCs/>
          <w:iCs/>
          <w:color w:val="auto"/>
          <w:sz w:val="22"/>
          <w:szCs w:val="22"/>
          <w:lang w:bidi="ar-SA"/>
        </w:rPr>
        <w:t>:</w:t>
      </w:r>
      <w:r w:rsidR="006317EC" w:rsidRPr="006317EC">
        <w:rPr>
          <w:rFonts w:ascii="Times New Roman" w:hAnsi="Times New Roman" w:cs="Times New Roman"/>
          <w:b/>
          <w:sz w:val="28"/>
          <w:szCs w:val="28"/>
        </w:rPr>
        <w:t xml:space="preserve"> </w:t>
      </w:r>
    </w:p>
    <w:p w:rsidR="00382388" w:rsidRPr="004810A7" w:rsidRDefault="00382388" w:rsidP="00382388">
      <w:pPr>
        <w:jc w:val="center"/>
        <w:rPr>
          <w:b/>
          <w:i/>
        </w:rPr>
      </w:pPr>
      <w:r>
        <w:rPr>
          <w:b/>
          <w:i/>
        </w:rPr>
        <w:t xml:space="preserve">Remont drogi gminnej Borkowo Falenta – Pierzchały – Pierzchałki </w:t>
      </w:r>
    </w:p>
    <w:p w:rsidR="006F7D5D" w:rsidRPr="006F7D5D" w:rsidRDefault="006F7D5D" w:rsidP="006317EC">
      <w:pPr>
        <w:widowControl/>
        <w:numPr>
          <w:ilvl w:val="0"/>
          <w:numId w:val="11"/>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Roboty należy wykonać zgodnie z obowiązującymi przepisami, normami oraz na ustalonych niniejszą umową warunkach oraz zgodnie z wykonaną dokumentacją projektową.</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3</w:t>
      </w:r>
      <w:r w:rsidR="006F7D5D" w:rsidRPr="006F7D5D">
        <w:rPr>
          <w:rFonts w:ascii="Times New Roman" w:eastAsia="Times New Roman" w:hAnsi="Times New Roman" w:cs="Times New Roman"/>
          <w:color w:val="auto"/>
          <w:sz w:val="22"/>
          <w:szCs w:val="22"/>
          <w:lang w:bidi="ar-SA"/>
        </w:rPr>
        <w:t xml:space="preserve">. 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lastRenderedPageBreak/>
        <w:t>4</w:t>
      </w:r>
      <w:r w:rsidR="006F7D5D" w:rsidRPr="006F7D5D">
        <w:rPr>
          <w:rFonts w:ascii="Times New Roman" w:eastAsia="Times New Roman" w:hAnsi="Times New Roman" w:cs="Times New Roman"/>
          <w:bCs/>
          <w:iCs/>
          <w:color w:val="auto"/>
          <w:sz w:val="22"/>
          <w:szCs w:val="22"/>
          <w:lang w:bidi="ar-SA"/>
        </w:rPr>
        <w:t>. Strony oświadczają, iż Zamawiający udzielił Wykonawcy wszelkich niezbędnych informacji dotyczących przedmiotu umowy.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5</w:t>
      </w:r>
      <w:r w:rsidR="006F7D5D" w:rsidRPr="006F7D5D">
        <w:rPr>
          <w:rFonts w:ascii="Times New Roman" w:eastAsia="Times New Roman" w:hAnsi="Times New Roman" w:cs="Times New Roman"/>
          <w:bCs/>
          <w:iCs/>
          <w:color w:val="auto"/>
          <w:sz w:val="22"/>
          <w:szCs w:val="22"/>
          <w:lang w:bidi="ar-SA"/>
        </w:rPr>
        <w:t>. Wykonawca oświadcza, że zatrudnieni przez niego pracownicy posiadają aktualne przeszkolenie w zakresie BHP i niezbędne uprawnienia odpowiadające rodzajowi wykonywanych prac.</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6</w:t>
      </w:r>
      <w:r w:rsidR="006F7D5D" w:rsidRPr="006F7D5D">
        <w:rPr>
          <w:rFonts w:ascii="Times New Roman" w:eastAsia="Times New Roman" w:hAnsi="Times New Roman" w:cs="Times New Roman"/>
          <w:bCs/>
          <w:iCs/>
          <w:color w:val="auto"/>
          <w:sz w:val="22"/>
          <w:szCs w:val="22"/>
          <w:lang w:bidi="ar-SA"/>
        </w:rPr>
        <w:t>. 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7</w:t>
      </w:r>
      <w:r w:rsidR="006F7D5D" w:rsidRPr="006F7D5D">
        <w:rPr>
          <w:rFonts w:ascii="Times New Roman" w:eastAsia="Times New Roman" w:hAnsi="Times New Roman" w:cs="Times New Roman"/>
          <w:bCs/>
          <w:iCs/>
          <w:color w:val="auto"/>
          <w:sz w:val="22"/>
          <w:szCs w:val="22"/>
          <w:lang w:bidi="ar-SA"/>
        </w:rPr>
        <w:t>. Wykonawca odpowiada za koordynację prac objętych umową.</w:t>
      </w:r>
    </w:p>
    <w:p w:rsidR="006F7D5D" w:rsidRPr="006F7D5D" w:rsidRDefault="006F7D5D" w:rsidP="006F7D5D">
      <w:pPr>
        <w:widowControl/>
        <w:autoSpaceDE w:val="0"/>
        <w:spacing w:line="276" w:lineRule="auto"/>
        <w:rPr>
          <w:rFonts w:ascii="Times New Roman" w:eastAsia="Times New Roman" w:hAnsi="Times New Roman" w:cs="Times New Roman"/>
          <w:b/>
          <w:bCs/>
          <w:iCs/>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3.</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TERMIN REALIZACJI</w:t>
      </w:r>
    </w:p>
    <w:p w:rsidR="000A14D0" w:rsidRPr="000A14D0" w:rsidRDefault="000A14D0" w:rsidP="000A14D0">
      <w:pPr>
        <w:widowControl/>
        <w:numPr>
          <w:ilvl w:val="0"/>
          <w:numId w:val="23"/>
        </w:numPr>
        <w:suppressAutoHyphens/>
        <w:autoSpaceDE w:val="0"/>
        <w:spacing w:after="200" w:line="276" w:lineRule="auto"/>
        <w:jc w:val="both"/>
        <w:rPr>
          <w:rFonts w:ascii="Times New Roman" w:eastAsia="Times New Roman" w:hAnsi="Times New Roman" w:cs="Times New Roman"/>
          <w:color w:val="auto"/>
          <w:lang w:bidi="ar-SA"/>
        </w:rPr>
      </w:pPr>
      <w:r w:rsidRPr="000A14D0">
        <w:rPr>
          <w:rFonts w:ascii="Times New Roman" w:eastAsia="Times New Roman" w:hAnsi="Times New Roman" w:cs="Times New Roman"/>
          <w:color w:val="auto"/>
          <w:sz w:val="22"/>
          <w:szCs w:val="22"/>
          <w:lang w:bidi="ar-SA"/>
        </w:rPr>
        <w:t xml:space="preserve">Wykonanie robót budowlanych – do </w:t>
      </w:r>
      <w:r w:rsidR="002E50E4">
        <w:rPr>
          <w:rFonts w:ascii="Times New Roman" w:eastAsia="Times New Roman" w:hAnsi="Times New Roman" w:cs="Times New Roman"/>
          <w:color w:val="auto"/>
          <w:sz w:val="22"/>
          <w:szCs w:val="22"/>
          <w:lang w:bidi="ar-SA"/>
        </w:rPr>
        <w:t>2</w:t>
      </w:r>
      <w:r w:rsidR="00382388">
        <w:rPr>
          <w:rFonts w:ascii="Times New Roman" w:eastAsia="Times New Roman" w:hAnsi="Times New Roman" w:cs="Times New Roman"/>
          <w:color w:val="auto"/>
          <w:sz w:val="22"/>
          <w:szCs w:val="22"/>
          <w:lang w:bidi="ar-SA"/>
        </w:rPr>
        <w:t xml:space="preserve">5 </w:t>
      </w:r>
      <w:r w:rsidR="002E50E4">
        <w:rPr>
          <w:rFonts w:ascii="Times New Roman" w:eastAsia="Times New Roman" w:hAnsi="Times New Roman" w:cs="Times New Roman"/>
          <w:color w:val="auto"/>
          <w:sz w:val="22"/>
          <w:szCs w:val="22"/>
          <w:lang w:bidi="ar-SA"/>
        </w:rPr>
        <w:t>październik</w:t>
      </w:r>
      <w:r w:rsidRPr="000A14D0">
        <w:rPr>
          <w:rFonts w:ascii="Times New Roman" w:eastAsia="Times New Roman" w:hAnsi="Times New Roman" w:cs="Times New Roman"/>
          <w:color w:val="auto"/>
          <w:sz w:val="22"/>
          <w:szCs w:val="22"/>
          <w:lang w:bidi="ar-SA"/>
        </w:rPr>
        <w:t xml:space="preserve"> 202</w:t>
      </w:r>
      <w:r w:rsidR="00382388">
        <w:rPr>
          <w:rFonts w:ascii="Times New Roman" w:eastAsia="Times New Roman" w:hAnsi="Times New Roman" w:cs="Times New Roman"/>
          <w:color w:val="auto"/>
          <w:sz w:val="22"/>
          <w:szCs w:val="22"/>
          <w:lang w:bidi="ar-SA"/>
        </w:rPr>
        <w:t>2</w:t>
      </w:r>
      <w:r w:rsidRPr="000A14D0">
        <w:rPr>
          <w:rFonts w:ascii="Times New Roman" w:eastAsia="Times New Roman" w:hAnsi="Times New Roman" w:cs="Times New Roman"/>
          <w:color w:val="auto"/>
          <w:sz w:val="22"/>
          <w:szCs w:val="22"/>
          <w:lang w:bidi="ar-SA"/>
        </w:rPr>
        <w:t xml:space="preserve"> r.</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Przekazanie terenu budowy, potwierdzone protokołem przekazania, nastąpi </w:t>
      </w:r>
      <w:r w:rsidRPr="006F7D5D">
        <w:rPr>
          <w:rFonts w:ascii="Times New Roman" w:eastAsia="Times New Roman" w:hAnsi="Times New Roman" w:cs="Times New Roman"/>
          <w:bCs/>
          <w:color w:val="auto"/>
          <w:sz w:val="22"/>
          <w:szCs w:val="22"/>
          <w:lang w:bidi="ar-SA"/>
        </w:rPr>
        <w:t xml:space="preserve">nie później niż w ciągu 5 dni </w:t>
      </w:r>
      <w:r w:rsidRPr="006F7D5D">
        <w:rPr>
          <w:rFonts w:ascii="Times New Roman" w:eastAsia="Times New Roman" w:hAnsi="Times New Roman" w:cs="Times New Roman"/>
          <w:color w:val="auto"/>
          <w:sz w:val="22"/>
          <w:szCs w:val="22"/>
          <w:lang w:bidi="ar-SA"/>
        </w:rPr>
        <w:t>roboczych</w:t>
      </w:r>
      <w:r w:rsidRPr="006F7D5D">
        <w:rPr>
          <w:rFonts w:ascii="Times New Roman" w:eastAsia="Times New Roman" w:hAnsi="Times New Roman" w:cs="Times New Roman"/>
          <w:bCs/>
          <w:color w:val="auto"/>
          <w:sz w:val="22"/>
          <w:szCs w:val="22"/>
          <w:lang w:bidi="ar-SA"/>
        </w:rPr>
        <w:t xml:space="preserve"> od daty</w:t>
      </w:r>
      <w:r w:rsidR="009E1701">
        <w:rPr>
          <w:rFonts w:ascii="Times New Roman" w:eastAsia="Times New Roman" w:hAnsi="Times New Roman" w:cs="Times New Roman"/>
          <w:color w:val="auto"/>
          <w:sz w:val="22"/>
          <w:szCs w:val="22"/>
          <w:lang w:bidi="ar-SA"/>
        </w:rPr>
        <w:t xml:space="preserve"> zawarcia niniejszej umowy</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robót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cych przedmiotem umowy nastąpi </w:t>
      </w:r>
      <w:r w:rsidRPr="006F7D5D">
        <w:rPr>
          <w:rFonts w:ascii="Times New Roman" w:eastAsia="Times New Roman" w:hAnsi="Times New Roman" w:cs="Times New Roman"/>
          <w:bCs/>
          <w:color w:val="auto"/>
          <w:sz w:val="22"/>
          <w:szCs w:val="22"/>
          <w:lang w:bidi="ar-SA"/>
        </w:rPr>
        <w:t>do 5</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dni roboczych od daty protokolarnego przekazania terenu budowy,</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Szczegółowe terminy dla realizacji zadania objętego umową:</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3 dni od daty zawarcia umowy wykazu personelu 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Podwykonawców w zakresie kadry technicznej – kierowniczej, </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Budowlanej,</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polisy i dokumentów ubezpieczeniowych,</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w terminie do 7 dni od daty zawarcia niniejszej umowy, umowy konsorcjum (w przypadku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oferty wspólnej kilku Wykonawców, jako konsorcjum), stwierdzaj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solidarn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i niepodzieln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za realizację umowy, w której partner wiod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upowa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niony do podejmowania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zanych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umowy i otrzymywania instrukcji w imieniu i na rzecz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dego z partnerów,</w:t>
      </w:r>
    </w:p>
    <w:p w:rsidR="006F7D5D" w:rsidRPr="006F7D5D" w:rsidRDefault="006F7D5D" w:rsidP="00AB7FE1">
      <w:pPr>
        <w:widowControl/>
        <w:numPr>
          <w:ilvl w:val="2"/>
          <w:numId w:val="13"/>
        </w:numPr>
        <w:tabs>
          <w:tab w:val="left" w:pos="709"/>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rozpoczęcie odbioru końcowego przedmiotu umowy przez Zamawiającego w terminie </w:t>
      </w:r>
      <w:r w:rsidR="009E1701">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dni od dnia pisemnego zgłoszenia zakończenia robót przez Wykonawcę, potwierdzonego przez nadzór inwestorski wpisem do dzienniku budowy, jeżeli obowiązek jego prowadzenia wynika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382388" w:rsidRDefault="006F7D5D" w:rsidP="00AB7FE1">
      <w:pPr>
        <w:widowControl/>
        <w:numPr>
          <w:ilvl w:val="0"/>
          <w:numId w:val="23"/>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gotowości przedmiotu umowy i zgłoszenia Zamawiającemu do końcowego odbioru technicznego wraz z załączoną dokumentacją powykonawczą tj.: protokołami: badań, pomiarów, kontroli, odbiorów technicznych, inwentaryzacji geodezyjnej,  dokumentami na wbudowane materiały, itp.</w:t>
      </w:r>
    </w:p>
    <w:p w:rsidR="00382388" w:rsidRPr="006F7D5D" w:rsidRDefault="00382388" w:rsidP="0038238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0A14D0">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lastRenderedPageBreak/>
        <w:t>§ 4.</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WYMAGANIA MATERIAŁOWE I BADANIA KONTROLNE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wykonany zostanie z wyrobów budowlanych dostarczonych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Wyroby budowlane, o których mowa w ust. 1 powinny odpowiada</w:t>
      </w:r>
      <w:r w:rsidRPr="006F7D5D">
        <w:rPr>
          <w:rFonts w:ascii="Times New Roman" w:eastAsia="TTE188D4F0t00" w:hAnsi="Times New Roman" w:cs="Times New Roman"/>
          <w:color w:val="auto"/>
          <w:sz w:val="22"/>
          <w:szCs w:val="22"/>
          <w:lang w:bidi="ar-SA"/>
        </w:rPr>
        <w:t>ć</w:t>
      </w:r>
      <w:r w:rsidRPr="006F7D5D">
        <w:rPr>
          <w:rFonts w:ascii="Times New Roman" w:eastAsia="Times New Roman" w:hAnsi="Times New Roman" w:cs="Times New Roman"/>
          <w:color w:val="auto"/>
          <w:sz w:val="22"/>
          <w:szCs w:val="22"/>
          <w:lang w:bidi="ar-SA"/>
        </w:rPr>
        <w:t>, co do jako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ustaw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dnia 16 kwietnia 2004 roku o wyrobach budowlanych (Dz.U. z 2019 r. poz.266) oraz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 każde żądanie inspektora nadzoru, Wykonawca zobowiązany jest przed wbudowaniem, nie później jednak niż w dniu wbudowania wyrobu budowlanego okazać w stosunku do wskazanych wyrobów aktualny dokument potwierdzający dopuszczenie wyrobu do stosowania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budownictwie.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nie dostarczenia dokumentów, o których mowa w ust. 3 we wskazanym terminie, wbudowany wyrób budowlany uznaje się za wadliwy i podlega on natychmiastowej wymianie na wyrób spełniający obowiązujące normy.</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zapewni niezbędne oprzyrządowanie, potencjał ludzki i materiały do realizacji zamówienia, a także na żądanie Zamawiającego, zapewni możliwość zbadania jakości użytych wyrobów budowlanych lub wykonywanych robót w zakresie wymagań określonych w ust.</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możliwość wyboru niezależnego laboratorium specjalistycznego na obsługę laboratoryjną z ramienia Zamawiającego, na zadanie określone w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może zlecić laboratorium wykonanie badań kontrolnych z zakresu zadania określonego w §2.</w:t>
      </w:r>
      <w:r w:rsidRPr="006F7D5D">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Wykonawca nie może wykorzystywać wyników tych badań do realizacji swoich zobowiązań wynikających z niniejszej umowy.</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powiadomi inspektora nadzoru o gotowości do wykonania badania kontrolnego, wyznaczając datę, miejsce i godzinę pobrania.</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po powiadomieniu przez kierownika budowy /kierownika robót, o którym mowa w ust.8,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Koszty związane z wykonaniem pierwszego badania kontrolnego wynikającego z przyjętego rodzaju badań, którego wynik będzie pozytywny lub negatywny, ponosi Zamawiający. </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ponownego badania kontrolnego, po pierwszym badaniu i uzyskaniu wyniku negatywnego tego samego rodzaju, koszt następnych badań ponosi Wykonawca, według cen jednostkowych prac przedstawionych w ofercie laboratorium.</w:t>
      </w:r>
    </w:p>
    <w:p w:rsidR="006F7D5D" w:rsidRPr="00382388" w:rsidRDefault="006F7D5D" w:rsidP="00382388">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Laboratorium obciąży Wykonawcę kosztami wynikającymi z kolejnych badań, po uzyskaniu wyniku negatywnego z pierwszego przeprowadzonego badania na koszt Zamawiającego, wystawiając fakturę.</w:t>
      </w: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5</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WYNAGRODZENIE WYKONAWCY</w:t>
      </w:r>
    </w:p>
    <w:p w:rsidR="00CD4ACB" w:rsidRDefault="00144356" w:rsidP="00CD4ACB">
      <w:pPr>
        <w:jc w:val="both"/>
        <w:rPr>
          <w:b/>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Za wykonanie przedmiotu umowy, określonego w § 2 umowy, strony ustalają</w:t>
      </w:r>
      <w:r w:rsidR="006F7D5D" w:rsidRPr="006F7D5D">
        <w:rPr>
          <w:rFonts w:ascii="Times New Roman" w:eastAsia="Times New Roman" w:hAnsi="Times New Roman" w:cs="Times New Roman"/>
          <w:b/>
          <w:bCs/>
          <w:color w:val="auto"/>
          <w:sz w:val="22"/>
          <w:szCs w:val="22"/>
          <w:lang w:bidi="ar-SA"/>
        </w:rPr>
        <w:t xml:space="preserve"> </w:t>
      </w:r>
      <w:r w:rsidR="006F7D5D" w:rsidRPr="006F7D5D">
        <w:rPr>
          <w:rFonts w:ascii="Times New Roman" w:eastAsia="Times New Roman" w:hAnsi="Times New Roman" w:cs="Times New Roman"/>
          <w:b/>
          <w:color w:val="auto"/>
          <w:sz w:val="22"/>
          <w:szCs w:val="22"/>
          <w:lang w:bidi="ar-SA"/>
        </w:rPr>
        <w:t>wynagrodzenie ry</w:t>
      </w:r>
      <w:r w:rsidR="00CD4ACB">
        <w:rPr>
          <w:rFonts w:ascii="Times New Roman" w:eastAsia="Times New Roman" w:hAnsi="Times New Roman" w:cs="Times New Roman"/>
          <w:b/>
          <w:color w:val="auto"/>
          <w:sz w:val="22"/>
          <w:szCs w:val="22"/>
          <w:lang w:bidi="ar-SA"/>
        </w:rPr>
        <w:t>czałtowe</w:t>
      </w:r>
      <w:r w:rsidR="00CD4ACB" w:rsidRPr="00CD4ACB">
        <w:rPr>
          <w:b/>
        </w:rPr>
        <w:t xml:space="preserve"> </w:t>
      </w:r>
    </w:p>
    <w:p w:rsidR="00CD4ACB" w:rsidRPr="00C814DC" w:rsidRDefault="00CD4ACB" w:rsidP="00CD4ACB">
      <w:pPr>
        <w:jc w:val="both"/>
        <w:rPr>
          <w:b/>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D4ACB" w:rsidRPr="00235A45" w:rsidTr="005E7BD2">
        <w:trPr>
          <w:trHeight w:val="3275"/>
        </w:trPr>
        <w:tc>
          <w:tcPr>
            <w:tcW w:w="9790" w:type="dxa"/>
          </w:tcPr>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CD4ACB" w:rsidRPr="00235A45" w:rsidRDefault="00CD4ACB" w:rsidP="005E7BD2">
            <w:pPr>
              <w:widowControl/>
              <w:jc w:val="both"/>
              <w:rPr>
                <w:rFonts w:ascii="Times New Roman" w:eastAsia="Times New Roman" w:hAnsi="Times New Roman" w:cs="Times New Roman"/>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CD4ACB" w:rsidRPr="00235A45" w:rsidRDefault="00CD4ACB" w:rsidP="005E7BD2">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CD4ACB" w:rsidRPr="00235A45" w:rsidRDefault="00CD4ACB" w:rsidP="005E7BD2">
            <w:pPr>
              <w:widowControl/>
              <w:jc w:val="both"/>
              <w:rPr>
                <w:rFonts w:ascii="Times New Roman" w:eastAsia="Times New Roman" w:hAnsi="Times New Roman" w:cs="Times New Roman"/>
                <w:b/>
                <w:color w:val="auto"/>
                <w:sz w:val="20"/>
                <w:szCs w:val="20"/>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CD4ACB" w:rsidRDefault="00CD4ACB" w:rsidP="00CD4ACB">
      <w:pPr>
        <w:widowControl/>
        <w:spacing w:after="120"/>
        <w:rPr>
          <w:rFonts w:ascii="Times New Roman" w:eastAsia="Times New Roman" w:hAnsi="Times New Roman" w:cs="Times New Roman"/>
          <w:b/>
          <w:color w:val="auto"/>
          <w:lang w:bidi="ar-SA"/>
        </w:rPr>
      </w:pPr>
    </w:p>
    <w:p w:rsidR="006F7D5D" w:rsidRPr="006F7D5D" w:rsidRDefault="006F7D5D" w:rsidP="006F7D5D">
      <w:pPr>
        <w:widowControl/>
        <w:autoSpaceDE w:val="0"/>
        <w:spacing w:line="276" w:lineRule="auto"/>
        <w:ind w:left="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zgodnie z formularzem ofertowym stanowiącym załącznik do umowy.</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W przypadku zmiany przez władzę ustawodawczą procentowej stawki podatku VAT, wynagrodzenie brutto ulegnie zmianie stosownie do zmiany stawki podatku, bez zmiany wynagrodzenia netto.</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3. </w:t>
      </w:r>
      <w:r w:rsidR="006F7D5D" w:rsidRPr="006F7D5D">
        <w:rPr>
          <w:rFonts w:ascii="Times New Roman" w:eastAsia="Times New Roman" w:hAnsi="Times New Roman" w:cs="Times New Roman"/>
          <w:color w:val="auto"/>
          <w:sz w:val="22"/>
          <w:szCs w:val="22"/>
          <w:lang w:bidi="ar-SA"/>
        </w:rPr>
        <w:t>W ramach wynagrodzenia określonego w ust.1 Wykonawca będzie ponosił koszty: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prac geodezyjnych i inwentaryzacji powykonawczej,</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urządzenia i utrzymania zaplecza budowy,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badań laboratoryjnych i pomiarów w zakresie wynikającym z SST,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uporządkowania terenu budowy po zakończeniu robót,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pozostałych czynności niezbędnych do prawidłowego wykonania przedmiotu umowy.</w:t>
      </w:r>
    </w:p>
    <w:p w:rsidR="006F7D5D" w:rsidRPr="006F7D5D" w:rsidRDefault="00144356" w:rsidP="00144356">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Niniejsza umowa nie przewiduje udzielania zaliczek dla Wykonawcy na poczet wykonania zamówienia, zatem nie reguluje sposobu rozliczania tych zaliczek.</w:t>
      </w:r>
    </w:p>
    <w:p w:rsidR="006F7D5D" w:rsidRPr="00382388" w:rsidRDefault="00144356" w:rsidP="00382388">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Wynagrodzenie określone w ust.1 zostało ustalone na podstawie wystarczających informacji</w:t>
      </w:r>
      <w:r w:rsidR="00382388">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w:t>
      </w:r>
      <w:r w:rsidR="006F7D5D" w:rsidRPr="006F7D5D">
        <w:rPr>
          <w:rFonts w:ascii="Times New Roman" w:eastAsia="Times New Roman" w:hAnsi="Times New Roman" w:cs="Times New Roman"/>
          <w:color w:val="auto"/>
          <w:sz w:val="22"/>
          <w:szCs w:val="22"/>
          <w:lang w:bidi="ar-SA"/>
        </w:rPr>
        <w:lastRenderedPageBreak/>
        <w:t>nie może być podstawą do żądania zmiany wynagrodzenia ryczałtowego określonego w niniejszym paragrafie.</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Rozliczenie 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 za wykonanie przedmiotu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t>
      </w:r>
      <w:r w:rsidR="00144356">
        <w:rPr>
          <w:rFonts w:ascii="Times New Roman" w:eastAsia="Times New Roman" w:hAnsi="Times New Roman" w:cs="Times New Roman"/>
          <w:color w:val="auto"/>
          <w:sz w:val="22"/>
          <w:szCs w:val="22"/>
          <w:lang w:bidi="ar-SA"/>
        </w:rPr>
        <w:t>oddzielny</w:t>
      </w:r>
      <w:r w:rsidR="007216EF">
        <w:rPr>
          <w:rFonts w:ascii="Times New Roman" w:eastAsia="Times New Roman" w:hAnsi="Times New Roman" w:cs="Times New Roman"/>
          <w:color w:val="auto"/>
          <w:sz w:val="22"/>
          <w:szCs w:val="22"/>
          <w:lang w:bidi="ar-SA"/>
        </w:rPr>
        <w:t>mi</w:t>
      </w:r>
      <w:r w:rsidR="00144356">
        <w:rPr>
          <w:rFonts w:ascii="Times New Roman" w:eastAsia="Times New Roman" w:hAnsi="Times New Roman" w:cs="Times New Roman"/>
          <w:color w:val="auto"/>
          <w:sz w:val="22"/>
          <w:szCs w:val="22"/>
          <w:lang w:bidi="ar-SA"/>
        </w:rPr>
        <w:t xml:space="preserve"> faktur</w:t>
      </w:r>
      <w:r w:rsidR="007216EF">
        <w:rPr>
          <w:rFonts w:ascii="Times New Roman" w:eastAsia="Times New Roman" w:hAnsi="Times New Roman" w:cs="Times New Roman"/>
          <w:color w:val="auto"/>
          <w:sz w:val="22"/>
          <w:szCs w:val="22"/>
          <w:lang w:bidi="ar-SA"/>
        </w:rPr>
        <w:t>ami</w:t>
      </w:r>
      <w:r w:rsidRPr="006F7D5D">
        <w:rPr>
          <w:rFonts w:ascii="Times New Roman" w:eastAsia="Times New Roman" w:hAnsi="Times New Roman" w:cs="Times New Roman"/>
          <w:color w:val="auto"/>
          <w:sz w:val="22"/>
          <w:szCs w:val="22"/>
          <w:lang w:bidi="ar-SA"/>
        </w:rPr>
        <w:t xml:space="preserve"> VAT wystawion</w:t>
      </w:r>
      <w:r w:rsidR="00144356">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mi</w:t>
      </w:r>
      <w:r w:rsidRPr="006F7D5D">
        <w:rPr>
          <w:rFonts w:ascii="Times New Roman" w:eastAsia="Times New Roman" w:hAnsi="Times New Roman" w:cs="Times New Roman"/>
          <w:color w:val="auto"/>
          <w:sz w:val="22"/>
          <w:szCs w:val="22"/>
          <w:lang w:bidi="ar-SA"/>
        </w:rPr>
        <w:t xml:space="preserv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oparciu o protokół odbioru końcowego przedmiotu umowy, na </w:t>
      </w:r>
      <w:r w:rsidR="007216EF">
        <w:rPr>
          <w:rFonts w:ascii="Times New Roman" w:eastAsia="Times New Roman" w:hAnsi="Times New Roman" w:cs="Times New Roman"/>
          <w:color w:val="auto"/>
          <w:sz w:val="22"/>
          <w:szCs w:val="22"/>
          <w:lang w:bidi="ar-SA"/>
        </w:rPr>
        <w:t>każdą cześć oddzielnie.</w:t>
      </w:r>
      <w:r w:rsidRPr="006F7D5D">
        <w:rPr>
          <w:rFonts w:ascii="Times New Roman" w:eastAsia="Times New Roman" w:hAnsi="Times New Roman" w:cs="Times New Roman"/>
          <w:color w:val="auto"/>
          <w:sz w:val="22"/>
          <w:szCs w:val="22"/>
          <w:lang w:bidi="ar-SA"/>
        </w:rPr>
        <w:t xml:space="preserve"> </w:t>
      </w:r>
      <w:r w:rsidR="007216EF">
        <w:rPr>
          <w:rFonts w:ascii="Times New Roman" w:eastAsia="Times New Roman" w:hAnsi="Times New Roman" w:cs="Times New Roman"/>
          <w:color w:val="auto"/>
          <w:sz w:val="22"/>
          <w:szCs w:val="22"/>
          <w:lang w:bidi="ar-SA"/>
        </w:rPr>
        <w:t>Dokumentem pomocniczym będ</w:t>
      </w:r>
      <w:r w:rsidR="00283FDB">
        <w:rPr>
          <w:rFonts w:ascii="Times New Roman" w:eastAsia="Times New Roman" w:hAnsi="Times New Roman" w:cs="Times New Roman"/>
          <w:color w:val="auto"/>
          <w:sz w:val="22"/>
          <w:szCs w:val="22"/>
          <w:lang w:bidi="ar-SA"/>
        </w:rPr>
        <w:t>ą</w:t>
      </w:r>
      <w:r w:rsidR="007216EF">
        <w:rPr>
          <w:rFonts w:ascii="Times New Roman" w:eastAsia="Times New Roman" w:hAnsi="Times New Roman" w:cs="Times New Roman"/>
          <w:color w:val="auto"/>
          <w:sz w:val="22"/>
          <w:szCs w:val="22"/>
          <w:lang w:bidi="ar-SA"/>
        </w:rPr>
        <w:t xml:space="preserve"> kosztorys</w:t>
      </w:r>
      <w:r w:rsidR="00283FDB">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 xml:space="preserve"> powykonawcz</w:t>
      </w:r>
      <w:r w:rsidR="00283FDB">
        <w:rPr>
          <w:rFonts w:ascii="Times New Roman" w:eastAsia="Times New Roman" w:hAnsi="Times New Roman" w:cs="Times New Roman"/>
          <w:color w:val="auto"/>
          <w:sz w:val="22"/>
          <w:szCs w:val="22"/>
          <w:lang w:bidi="ar-SA"/>
        </w:rPr>
        <w:t>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sprawdzone przez inspektora nadzoru i zatwierdzone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283FDB"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Zamawiający </w:t>
      </w:r>
      <w:r w:rsidR="006F7D5D" w:rsidRPr="006F7D5D">
        <w:rPr>
          <w:rFonts w:ascii="Times New Roman" w:eastAsia="Times New Roman" w:hAnsi="Times New Roman" w:cs="Times New Roman"/>
          <w:color w:val="auto"/>
          <w:sz w:val="22"/>
          <w:szCs w:val="22"/>
          <w:lang w:bidi="ar-SA"/>
        </w:rPr>
        <w:t>przewiduje wynagrodzeni</w:t>
      </w:r>
      <w:r>
        <w:rPr>
          <w:rFonts w:ascii="Times New Roman" w:eastAsia="Times New Roman" w:hAnsi="Times New Roman" w:cs="Times New Roman"/>
          <w:color w:val="auto"/>
          <w:sz w:val="22"/>
          <w:szCs w:val="22"/>
          <w:lang w:bidi="ar-SA"/>
        </w:rPr>
        <w:t>e</w:t>
      </w:r>
      <w:r w:rsidR="006F7D5D" w:rsidRPr="006F7D5D">
        <w:rPr>
          <w:rFonts w:ascii="Times New Roman" w:eastAsia="Times New Roman" w:hAnsi="Times New Roman" w:cs="Times New Roman"/>
          <w:color w:val="auto"/>
          <w:sz w:val="22"/>
          <w:szCs w:val="22"/>
          <w:lang w:bidi="ar-SA"/>
        </w:rPr>
        <w:t xml:space="preserve"> częściowe za wykonane </w:t>
      </w:r>
      <w:r>
        <w:rPr>
          <w:rFonts w:ascii="Times New Roman" w:eastAsia="Times New Roman" w:hAnsi="Times New Roman" w:cs="Times New Roman"/>
          <w:color w:val="auto"/>
          <w:sz w:val="22"/>
          <w:szCs w:val="22"/>
          <w:lang w:bidi="ar-SA"/>
        </w:rPr>
        <w:t>poszczególne części robó</w:t>
      </w:r>
      <w:r w:rsidR="006F7D5D" w:rsidRPr="006F7D5D">
        <w:rPr>
          <w:rFonts w:ascii="Times New Roman" w:eastAsia="Times New Roman" w:hAnsi="Times New Roman" w:cs="Times New Roman"/>
          <w:color w:val="auto"/>
          <w:sz w:val="22"/>
          <w:szCs w:val="22"/>
          <w:lang w:bidi="ar-SA"/>
        </w:rPr>
        <w:t>t</w:t>
      </w:r>
      <w:r>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podpisze protokół odbioru końcowego po jego sprawdzeniu pod względem merytorycznym i rachunkowym. Zatwierdzenie przez Zamawiającego protokołu odbioru końcowego, będącego załącznikiem do faktury VAT, nie stanowi potwierdzenia należytego wykonania robót objętych tym protokołem, a jedynie potwierdzenie ilościowego i rzeczowego wykonania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TE188D4F0t00" w:hAnsi="Times New Roman" w:cs="Times New Roman"/>
          <w:color w:val="auto"/>
          <w:sz w:val="22"/>
          <w:szCs w:val="22"/>
          <w:lang w:bidi="ar-SA"/>
        </w:rPr>
        <w:t xml:space="preserve">W </w:t>
      </w:r>
      <w:r w:rsidRPr="006F7D5D">
        <w:rPr>
          <w:rFonts w:ascii="Times New Roman" w:eastAsia="Times New Roman" w:hAnsi="Times New Roman" w:cs="Times New Roman"/>
          <w:color w:val="auto"/>
          <w:sz w:val="22"/>
          <w:szCs w:val="22"/>
          <w:lang w:bidi="ar-SA"/>
        </w:rPr>
        <w:t xml:space="preserve">przypadku zawarcia umowy z Podwykonawcą, Wykonawca zobowiązany jest załączyć do  faktury  końcowej podpisane przez Wykonawcę i Podwykonawcę oświadczenie, że wszystkie należności wynikające z wystawionych faktur Podwykonawcy, których termin płatności upłynął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okresie objętym rozliczeniem częściowym, zostały uregulowane</w:t>
      </w:r>
      <w:r w:rsidRPr="006F7D5D">
        <w:rPr>
          <w:rFonts w:ascii="Times New Roman" w:eastAsia="TTE188D4F0t00" w:hAnsi="Times New Roman" w:cs="Times New Roman"/>
          <w:color w:val="auto"/>
          <w:sz w:val="22"/>
          <w:szCs w:val="22"/>
          <w:lang w:bidi="ar-SA"/>
        </w:rPr>
        <w:t>.</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Łączna wartość umów o podwykonawstwo nie może przekroczyć wartości robót składających się na zakres prac, które mogą być powierzone Podwykonawcom lub dalszym Podwykonawcom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w żadnym wypadku nie może być wyższa niż wartość umowy Zamawiającego z Wykonawcą.</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każdorazowo przed odbiorem robót przez Zamawiającego, do przedstawienia dowodu zapłaty wynagrodzenia należnego Podwykonawcy.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zgłoszenia uwag, o których mowa w ust.8, w wyznaczonym terminie Zamawiający może:</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dokonywać bezpośredniej zapłaty wynagrodzenia Podwykonawcy lub dalszemu Podwykonawcy, jeżeli Wykonawca wykaże niezasadność takiej zapłaty,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dokonać bezpośredniej zapłaty wynagrodzenia Podwykonawcy lub dalszemu Podwykonawcy, jeżeli Podwykonawca lub dalszy Podwykonawca wykaże zasadność takiej zapłaty.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dokonania bezpośredniej zapłaty Podwykonawcy lub dalszemu Podwykonawcy,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ust.4, Zamawiający potrąca kwotę wypłaconego wynagrodzenia z wynagrodzenia należnego 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tytułu faktur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płatne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przelewem na konto Wykonawcy wskazane w fakturze.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końcowa za wykonane i odebrane roboty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ci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gu 30 dni od daty dor</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czenia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prawidłowo wystawionej faktury i innych wymaganych dokumentów. Za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zapłaty uwa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polecenia przelewu należności na rachunek Wykonawcy.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ROBOTY ZAMIENNE, KONIECZNE I DODATKOWE</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jest to niezb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dne dla wykonania przedmiotu niniejszej umowy, poleci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Wykonawcy 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wykonanie robót wynikających z dokumentacji projektowej lub zasad wiedzy technicznej,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nie wyszczególnionych w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rozwi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zamiennych w stosunku do założonych w dokumentacji projektowej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zmiany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lonej w uaktualnionym harmonogramie rzeczowo-finansowym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wykonania robót, </w:t>
      </w:r>
    </w:p>
    <w:p w:rsidR="006F7D5D" w:rsidRPr="006F7D5D" w:rsidRDefault="006F7D5D" w:rsidP="006F7D5D">
      <w:pPr>
        <w:widowControl/>
        <w:autoSpaceDE w:val="0"/>
        <w:spacing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a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wykona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 z powy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szych polece</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przyjmuj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definicj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robót zamiennych, koniecznych i dodatkowych oraz sposób ich zlecenia i rozliczenia:</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zamienne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to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ze zmiany technologii lub zmiany materiałów przewidzianych w dokumentacji projektowej. Roboty zamienne Wykonawca wykona</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protokołu konieczności podpisanego przez strony. Rozliczenie robót zamiennych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ramach wynagrodzenia brutto, o którym mowa w §</w:t>
      </w:r>
      <w:r w:rsidR="002E50E4">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konieczne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to roboty, które wynikają z różnicy pomiędzy przedmiarem robót,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faktyczną ilością wynikającą z obmiaru robót. Roboty konieczne Wykonawca realizować będzie za zgodą lub na polecenie Zamawiającego /inspektora nadzoru inwestorskiego. Rozliczenie robót koniecznych nastąpi w ramach wynagrodzenia brutto, o którym mowa w §</w:t>
      </w:r>
      <w:r w:rsidR="00EA419D">
        <w:rPr>
          <w:rFonts w:ascii="Times New Roman" w:eastAsia="Times New Roman" w:hAnsi="Times New Roman" w:cs="Times New Roman"/>
          <w:color w:val="auto"/>
          <w:sz w:val="22"/>
          <w:szCs w:val="22"/>
          <w:lang w:bidi="ar-SA"/>
        </w:rPr>
        <w:t xml:space="preserve"> </w:t>
      </w:r>
      <w:r w:rsidR="002E50E4">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przez </w:t>
      </w:r>
      <w:r w:rsidRPr="006F7D5D">
        <w:rPr>
          <w:rFonts w:ascii="Times New Roman" w:eastAsia="Times New Roman" w:hAnsi="Times New Roman" w:cs="Times New Roman"/>
          <w:b/>
          <w:color w:val="auto"/>
          <w:sz w:val="22"/>
          <w:szCs w:val="22"/>
          <w:lang w:bidi="ar-SA"/>
        </w:rPr>
        <w:t>roboty dodatkowe</w:t>
      </w:r>
      <w:r w:rsidRPr="006F7D5D">
        <w:rPr>
          <w:rFonts w:ascii="Times New Roman" w:eastAsia="Times New Roman" w:hAnsi="Times New Roman" w:cs="Times New Roman"/>
          <w:color w:val="auto"/>
          <w:sz w:val="22"/>
          <w:szCs w:val="22"/>
          <w:lang w:bidi="ar-SA"/>
        </w:rPr>
        <w:t xml:space="preserve"> należy rozumieć </w:t>
      </w:r>
      <w:r w:rsidRPr="006F7D5D">
        <w:rPr>
          <w:rFonts w:ascii="Times New Roman" w:eastAsia="Times New Roman" w:hAnsi="Times New Roman" w:cs="Times New Roman"/>
          <w:bCs/>
          <w:color w:val="auto"/>
          <w:sz w:val="22"/>
          <w:szCs w:val="22"/>
          <w:lang w:bidi="ar-SA"/>
        </w:rPr>
        <w:t xml:space="preserve">dodatkowe dostawy, usługi lub roboty budowlane od dotychczasowego Wykonawcy, nieobjęte zamówieniem podstawowym, o ile stały się niezbędne i zostały spełnione łącznie następujące warunki: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zmiana Wykonawcy nie może zostać dokonana z powodów ekonomicznych lub technicznych, w szczególności dotyczących zamienności lub interoperacyjności sprzętu, usług lub instalacji, zamówionych w ramach zamówienia podstawowego,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lastRenderedPageBreak/>
        <w:t xml:space="preserve">zmiana Wykonawcy spowodowałaby istotną niedogodność lub znaczne zwiększenie kosztów dla Zamawiającego,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wartość każdej kolejnej zmiany nie przekracza 50% wartości zamówienia określonej pierwotnie w umowie lub umowie ramowej. </w:t>
      </w:r>
    </w:p>
    <w:p w:rsidR="006F7D5D" w:rsidRPr="006F7D5D" w:rsidRDefault="006F7D5D" w:rsidP="006F7D5D">
      <w:pPr>
        <w:widowControl/>
        <w:tabs>
          <w:tab w:val="left" w:pos="709"/>
        </w:tabs>
        <w:autoSpaceDE w:val="0"/>
        <w:spacing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R</w:t>
      </w:r>
      <w:r w:rsidRPr="006F7D5D">
        <w:rPr>
          <w:rFonts w:ascii="Times New Roman" w:eastAsia="Times New Roman" w:hAnsi="Times New Roman" w:cs="Times New Roman"/>
          <w:color w:val="auto"/>
          <w:sz w:val="22"/>
          <w:szCs w:val="22"/>
          <w:lang w:bidi="ar-SA"/>
        </w:rPr>
        <w:t>oboty dodatkowe Wykonawca wykona na podstawie protokołu konieczno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i zamówienia dodatkowego udzielonego w drodze zmiany umowy.</w:t>
      </w:r>
    </w:p>
    <w:p w:rsidR="006F7D5D" w:rsidRPr="006F7D5D" w:rsidRDefault="006F7D5D" w:rsidP="006F7D5D">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 DODATKOWYCH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zgodnie z postanowieniami §</w:t>
      </w:r>
      <w:r w:rsidR="002E50E4">
        <w:rPr>
          <w:rFonts w:ascii="Times New Roman" w:eastAsia="Times New Roman" w:hAnsi="Times New Roman" w:cs="Times New Roman"/>
          <w:color w:val="auto"/>
          <w:sz w:val="22"/>
          <w:szCs w:val="22"/>
          <w:lang w:bidi="ar-SA"/>
        </w:rPr>
        <w:t xml:space="preserve"> </w:t>
      </w:r>
      <w:r w:rsidR="006F1F37">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ust.</w:t>
      </w:r>
      <w:r w:rsidR="002E50E4">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 pkt.</w:t>
      </w:r>
      <w:r w:rsidR="002E50E4">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umowy,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cena jednostkowa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kosztorysie ofertowym,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ywana jest do wyliczenia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wynagrodzenia za te roboty.</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006F1F37">
        <w:rPr>
          <w:rFonts w:ascii="Times New Roman" w:eastAsia="Times New Roman" w:hAnsi="Times New Roman" w:cs="Times New Roman"/>
          <w:color w:val="auto"/>
          <w:sz w:val="22"/>
          <w:szCs w:val="22"/>
          <w:lang w:bidi="ar-SA"/>
        </w:rPr>
        <w:t>wprowadzonych postanowieniami §7</w:t>
      </w:r>
      <w:r w:rsidRPr="006F7D5D">
        <w:rPr>
          <w:rFonts w:ascii="Times New Roman" w:eastAsia="Times New Roman" w:hAnsi="Times New Roman" w:cs="Times New Roman"/>
          <w:color w:val="auto"/>
          <w:sz w:val="22"/>
          <w:szCs w:val="22"/>
          <w:lang w:bidi="ar-SA"/>
        </w:rPr>
        <w:t xml:space="preserve"> ust.2 pkt.3) umowy nie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Wykonawca powinien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kalkulacj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szczegółow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ceny jednostkowej tych robót, sporządzoną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oparciu o wartości nie wyższe niż średnie wartości narzutów, roboczogodziny i materiałów zawarte w aktualnych na dzień sporządzenia zeszytach „</w:t>
      </w:r>
      <w:r w:rsidRPr="006F7D5D">
        <w:rPr>
          <w:rFonts w:ascii="Times New Roman" w:eastAsia="Times New Roman" w:hAnsi="Times New Roman" w:cs="Times New Roman"/>
          <w:i/>
          <w:color w:val="auto"/>
          <w:sz w:val="22"/>
          <w:szCs w:val="22"/>
          <w:lang w:bidi="ar-SA"/>
        </w:rPr>
        <w:t>SEKOCENBUD</w:t>
      </w:r>
      <w:r w:rsidRPr="006F7D5D">
        <w:rPr>
          <w:rFonts w:ascii="Times New Roman" w:eastAsia="Times New Roman" w:hAnsi="Times New Roman" w:cs="Times New Roman"/>
          <w:color w:val="auto"/>
          <w:sz w:val="22"/>
          <w:szCs w:val="22"/>
          <w:lang w:bidi="ar-SA"/>
        </w:rPr>
        <w:t>” lub równoważnych.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cena jednostkowa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skalkulowana niezgodnie z postanowieniami ust.2,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wprowadzi korekt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ceny opart</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 własnych wyliczeniach.</w:t>
      </w:r>
    </w:p>
    <w:p w:rsidR="004A11C5" w:rsidRPr="00EA419D" w:rsidRDefault="006F7D5D" w:rsidP="006F7D5D">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do dokonania wylicze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cen, o których mowa w ust.2 oraz przedstawi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 akceptacji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wynagrodzenia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ze zmian, przed 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ciem robót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 tych zmian.</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4A11C5">
        <w:rPr>
          <w:rFonts w:ascii="Times New Roman" w:eastAsia="Times New Roman" w:hAnsi="Times New Roman" w:cs="Times New Roman"/>
          <w:b/>
          <w:color w:val="auto"/>
          <w:sz w:val="22"/>
          <w:szCs w:val="22"/>
          <w:lang w:bidi="ar-SA"/>
        </w:rPr>
        <w:t>9</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 xml:space="preserve">OBOWIĄZKI ZAMAWIAJĄCEGO </w:t>
      </w:r>
    </w:p>
    <w:p w:rsidR="006F7D5D" w:rsidRPr="006F7D5D"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Wykonawcy protokołem zdawczo-odbiorczym terenu  budowy oraz dokumentacji technicznej budowy,</w:t>
      </w:r>
      <w:r w:rsidRPr="006F7D5D">
        <w:rPr>
          <w:rFonts w:ascii="Times New Roman" w:eastAsia="Times New Roman" w:hAnsi="Times New Roman" w:cs="Times New Roman"/>
          <w:strike/>
          <w:color w:val="auto"/>
          <w:sz w:val="22"/>
          <w:szCs w:val="22"/>
          <w:lang w:bidi="ar-SA"/>
        </w:rPr>
        <w:t xml:space="preserve"> </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nadzoru inwestorskiego,</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odbioru końcowego przedmiotu umowy,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za prawidłowo wykonany przedmiot umowy.</w:t>
      </w:r>
    </w:p>
    <w:p w:rsidR="005A53E9"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inwestorskiego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6F7D5D" w:rsidRPr="005A53E9" w:rsidRDefault="006F7D5D" w:rsidP="005A53E9">
      <w:pPr>
        <w:widowControl/>
        <w:suppressAutoHyphens/>
        <w:autoSpaceDE w:val="0"/>
        <w:spacing w:after="200" w:line="276" w:lineRule="auto"/>
        <w:ind w:left="360"/>
        <w:jc w:val="center"/>
        <w:rPr>
          <w:rFonts w:ascii="Times New Roman" w:eastAsia="Times New Roman" w:hAnsi="Times New Roman" w:cs="Times New Roman"/>
          <w:color w:val="auto"/>
          <w:lang w:bidi="ar-SA"/>
        </w:rPr>
      </w:pPr>
      <w:r w:rsidRPr="005A53E9">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0</w:t>
      </w:r>
      <w:r w:rsidRPr="005A53E9">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OBOWIĄZKI  WYKONAWCY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Wykonawcy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wymienionych w art.22 ustawy Prawo budowlane,</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przedłożenie przed rozpoczęciem robót projektu czasowej organizacji ruchu zatwierdzonego przez zarządcę drogi, jeżeli obowiązek taki wynika 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ogólnych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robót w zakresie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przedmiotu umowy w oparciu o sporządzoną wcześniej we własnym zakresie dokumentacj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uwzgl</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dnieniem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SST, zgodnie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obowiązującymi w tym zakresie przepisami prawa, obowiązującymi normami, warunkami technicznymi wykonywanych robót, zasadami wiedzy technicznej oraz zaleceniami nadzoru inwestorskiego,</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realizacja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wpisanych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kompletowanie i przekazanie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dokumentów pozwalaj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na ocen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prawidłowego wykonania przedmiotu odbioru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ciowego i odbioru końcowego robót,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przepisów BHP, ochrony znajdujących się na terenie budowy obiektów i sieci oraz urządzeń uzbrojenia terenu i utrzymanie ich w należytym stanie technicznym, a po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czeniu robót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poza teren budowy wszelkich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tymczasowego zaplecza oraz pozostawienie całego terenu  budowy i robót czystego i nadaj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ytkowania,</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materiałów, maszyn i urządzeń koniecznych do realizacji niniejszej umowy,</w:t>
      </w:r>
    </w:p>
    <w:p w:rsidR="006F7D5D" w:rsidRPr="006F7D5D" w:rsidRDefault="006F7D5D" w:rsidP="00AB7FE1">
      <w:pPr>
        <w:widowControl/>
        <w:numPr>
          <w:ilvl w:val="0"/>
          <w:numId w:val="28"/>
        </w:numPr>
        <w:tabs>
          <w:tab w:val="left" w:pos="426"/>
        </w:tabs>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właściwego i wymaganego oznakowania i zabezpieczenia terenu budowy,</w:t>
      </w:r>
    </w:p>
    <w:p w:rsidR="006F7D5D" w:rsidRPr="006F7D5D" w:rsidRDefault="006F7D5D" w:rsidP="00AB7FE1">
      <w:pPr>
        <w:widowControl/>
        <w:numPr>
          <w:ilvl w:val="0"/>
          <w:numId w:val="28"/>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chwilą przekazania przez Zamawiającego terenu budowy na Wykonawcę przechodzi pełna odpowiedzialność za:</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i następstwa nieszczęśliwych wypadków dotyczące pracowników stron i osób trzecich przebywających w rejonie prowadzonych robót,</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oraz innych zdarzeń w odniesieniu do robót podczas realizacji przedmiotu umowy,</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własności osób trzecich spowodowane działaniem lub niedopatrzeniem Wykonawcy,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terminie zakrycia robót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oraz terminie odbioru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problemach lub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wpłyn</w:t>
      </w:r>
      <w:r w:rsidRPr="006F7D5D">
        <w:rPr>
          <w:rFonts w:ascii="Times New Roman" w:eastAsia="TTE188D4F0t00" w:hAnsi="Times New Roman" w:cs="Times New Roman"/>
          <w:color w:val="auto"/>
          <w:sz w:val="22"/>
          <w:szCs w:val="22"/>
          <w:lang w:bidi="ar-SA"/>
        </w:rPr>
        <w:t xml:space="preserve">ąć </w:t>
      </w:r>
      <w:r w:rsidRPr="006F7D5D">
        <w:rPr>
          <w:rFonts w:ascii="Times New Roman" w:eastAsia="Times New Roman" w:hAnsi="Times New Roman" w:cs="Times New Roman"/>
          <w:color w:val="auto"/>
          <w:sz w:val="22"/>
          <w:szCs w:val="22"/>
          <w:lang w:bidi="ar-SA"/>
        </w:rPr>
        <w:t>na jako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robót lub termin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niezwłoczne 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 zaistniałych na terenie budowy kontrolach</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i wypadkach,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zgłoszenie zadania do odbioru, uczestniczenie w czynnościach odbiorowych oraz zapewnienie usunięcia stwierdzonych wad,</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terminowe wykonanie obowiązków określonych w §3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przygotowanie terenu do badań kontrolnych przeprowadzanych z ramienia Zamawiającego,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w:t>
      </w:r>
      <w:r w:rsidR="006F1F37">
        <w:rPr>
          <w:rFonts w:ascii="Times New Roman" w:eastAsia="Times New Roman" w:hAnsi="Times New Roman" w:cs="Times New Roman"/>
          <w:color w:val="auto"/>
          <w:sz w:val="22"/>
          <w:szCs w:val="22"/>
          <w:lang w:bidi="ar-SA"/>
        </w:rPr>
        <w:t xml:space="preserve"> 4</w:t>
      </w:r>
      <w:r w:rsidRPr="006F7D5D">
        <w:rPr>
          <w:rFonts w:ascii="Times New Roman" w:eastAsia="Times New Roman" w:hAnsi="Times New Roman" w:cs="Times New Roman"/>
          <w:color w:val="auto"/>
          <w:sz w:val="22"/>
          <w:szCs w:val="22"/>
          <w:lang w:bidi="ar-SA"/>
        </w:rPr>
        <w:t xml:space="preserve">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wycinka drzew z terenu inwestycji zgodnie z obowiązującymi w tym zakresie przepisami prawa oraz zasadami określonymi w specyfikacjach technicznych (SST),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zagospodarowanie drewna pozyskanego z wycinki,</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przygotowanie operatu kolaudacyjnego po zakończeniu budowy w jednym egzemplarzu, zawierającego dokumentację powykonawczą, protokoły z przeprowadzonych badań i kontroli technicznych wynikających z SST wraz z dokumentami na wbudowane materiały /produkty, potwierdzające dopuszczenie ich do stosowania w budownictwie.</w:t>
      </w:r>
    </w:p>
    <w:p w:rsidR="006F7D5D" w:rsidRPr="006F7D5D" w:rsidRDefault="006F7D5D" w:rsidP="005A53E9">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TEREN BUDOWY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NADZÓR INWESTORSKI</w:t>
      </w:r>
    </w:p>
    <w:p w:rsidR="006F7D5D" w:rsidRPr="004A11C5" w:rsidRDefault="006F7D5D" w:rsidP="004A11C5">
      <w:pPr>
        <w:widowControl/>
        <w:numPr>
          <w:ilvl w:val="0"/>
          <w:numId w:val="16"/>
        </w:numPr>
        <w:suppressAutoHyphens/>
        <w:autoSpaceDE w:val="0"/>
        <w:spacing w:after="200" w:line="276" w:lineRule="auto"/>
        <w:jc w:val="both"/>
        <w:rPr>
          <w:rFonts w:ascii="Times New Roman" w:eastAsia="Times New Roman" w:hAnsi="Times New Roman" w:cs="Times New Roman"/>
          <w:color w:val="FF0000"/>
          <w:lang w:bidi="ar-SA"/>
        </w:rPr>
      </w:pPr>
      <w:r w:rsidRPr="004A11C5">
        <w:rPr>
          <w:rFonts w:ascii="Times New Roman" w:eastAsia="Times New Roman" w:hAnsi="Times New Roman" w:cs="Times New Roman"/>
          <w:color w:val="auto"/>
          <w:sz w:val="22"/>
          <w:szCs w:val="22"/>
          <w:lang w:bidi="ar-SA"/>
        </w:rPr>
        <w:t xml:space="preserve">Osoba wskazana </w:t>
      </w:r>
      <w:r w:rsidR="004A11C5" w:rsidRPr="004A11C5">
        <w:rPr>
          <w:rFonts w:ascii="Times New Roman" w:eastAsia="Times New Roman" w:hAnsi="Times New Roman" w:cs="Times New Roman"/>
          <w:color w:val="auto"/>
          <w:sz w:val="22"/>
          <w:szCs w:val="22"/>
          <w:lang w:bidi="ar-SA"/>
        </w:rPr>
        <w:t xml:space="preserve">na inspektora nadzoru inwestorskiego </w:t>
      </w:r>
      <w:r w:rsidRPr="004A11C5">
        <w:rPr>
          <w:rFonts w:ascii="Times New Roman" w:eastAsia="Times New Roman" w:hAnsi="Times New Roman" w:cs="Times New Roman"/>
          <w:color w:val="auto"/>
          <w:sz w:val="22"/>
          <w:szCs w:val="22"/>
          <w:lang w:bidi="ar-SA"/>
        </w:rPr>
        <w:t>w ust.1 działać będzie w granicach umocowania określonego w ustawie Prawo budowlane.</w:t>
      </w:r>
    </w:p>
    <w:p w:rsidR="006F7D5D" w:rsidRPr="006F7D5D" w:rsidRDefault="006F7D5D" w:rsidP="00AB7FE1">
      <w:pPr>
        <w:widowControl/>
        <w:numPr>
          <w:ilvl w:val="0"/>
          <w:numId w:val="16"/>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zmiany inspektorów nadzoru inwestorskiego. Zmiana ta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obowiązujących przepisów i nie wymaga aneksu do niniejszej umowy. </w:t>
      </w:r>
    </w:p>
    <w:p w:rsidR="006F7D5D" w:rsidRPr="006F7D5D" w:rsidRDefault="006F7D5D" w:rsidP="006F7D5D">
      <w:pPr>
        <w:widowControl/>
        <w:autoSpaceDE w:val="0"/>
        <w:spacing w:line="276" w:lineRule="auto"/>
        <w:rPr>
          <w:rFonts w:ascii="Times New Roman" w:eastAsia="Times New Roman" w:hAnsi="Times New Roman" w:cs="Times New Roman"/>
          <w:b/>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POTENCJAŁ WYKONAWCY</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posiada wiedzę i doświadczenie wymagane do realizacji robót budowlanych będących przedmiotem umowy.</w:t>
      </w:r>
    </w:p>
    <w:p w:rsidR="006F7D5D" w:rsidRPr="005A53E9"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dysponuje środkami finansowymi umożliwiającymi wykonanie przedmiotu umowy.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4</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PERSONEL WYKONAWCY</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zapewni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wykonanie i kierowanie robotami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tymi 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przez osoby posiadaj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stosowne kwalifikacje zawodowe i uprawnienia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skierowa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kierowania budow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/robotami budowlanymi personel wskazany przez tego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złożonej ofercie. Zmiana którejkolwiek z osób, o których </w:t>
      </w:r>
      <w:r w:rsidRPr="006F7D5D">
        <w:rPr>
          <w:rFonts w:ascii="Times New Roman" w:eastAsia="Times New Roman" w:hAnsi="Times New Roman" w:cs="Times New Roman"/>
          <w:color w:val="auto"/>
          <w:sz w:val="22"/>
          <w:szCs w:val="22"/>
          <w:lang w:bidi="ar-SA"/>
        </w:rPr>
        <w:lastRenderedPageBreak/>
        <w:t>mowa w zdaniu poprzednim w trakcie realizacji przedmiotu umowy,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 i wymaga pisemnego zaakceptowania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zaakceptuje tak</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zmianę w terminie do 7 dni od daty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propozycji i 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wtedy, gdy kwalifikacje 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wiadczenie wskazanych osób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takie same lub 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sze od kwalifikacji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wiadczenia wymaganego postanowieniami specyfikacji istotnych warunków zamówienia.</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Zaakceptowana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zmiana osoby, o której mowa w ust.2,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z obowiązujących przepisów i nie wymaga aneksu do niniejszej umowy. </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Skierowanie, bez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do kierowania robotami innych osób,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 xml:space="preserve">wskazane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ofercie Wykonawcy, stanowi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winy Wykonawcy na zasadach określonych w §23 ust.2.</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ustanawia kierownika budo</w:t>
      </w:r>
      <w:r w:rsidR="008F0CA8">
        <w:rPr>
          <w:rFonts w:ascii="Times New Roman" w:eastAsia="Times New Roman" w:hAnsi="Times New Roman" w:cs="Times New Roman"/>
          <w:color w:val="auto"/>
          <w:sz w:val="22"/>
          <w:szCs w:val="22"/>
          <w:lang w:bidi="ar-SA"/>
        </w:rPr>
        <w:t>wy w osobie Pana ………………..</w:t>
      </w:r>
      <w:r w:rsidRPr="006F7D5D">
        <w:rPr>
          <w:rFonts w:ascii="Times New Roman" w:eastAsia="Times New Roman" w:hAnsi="Times New Roman" w:cs="Times New Roman"/>
          <w:color w:val="auto"/>
          <w:sz w:val="22"/>
          <w:szCs w:val="22"/>
          <w:lang w:bidi="ar-SA"/>
        </w:rPr>
        <w:t xml:space="preserve"> posiadającego uprawnienia budowlane do kierowania robotami budowlanymi bez ograniczeń w specjalności inżynieryjno-drogowej.</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Osoba wskazana w ust.</w:t>
      </w:r>
      <w:r w:rsidR="00A7019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5,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działa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granicach umocowania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lonego w ustawie Prawo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wnioskowa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o zmian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osoby wskazanej w ust.5, w przypadku nienale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wykonywania przez 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swoich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będzie świadczony przez osoby wymienione w załączniku nr … do niniejszej umowy, które zostały wskazane przez Wykonawcę, zwane dalej pracownikami świadczącymi przedmiot umowy na podstawie umowy o pracę.</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że pracownicy świadczący przedmiot umowy na podstawie umowy o pracę będą w okresie realizacji umowy zatrudnieni na podstawie umowy o pracę w rozumieniu przepisów ustawy z dnia 26 czerwca 1974r. Kodeks pracy (Dz.U. z 2018 r., poz.917).</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Wykonawca zobowiązuje się przedłożyć do wglądu kopie umów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pracę zawartych przez Wykonawcę z pracownikami świadczącymi przedmiot umowy na podstawie umowy o pracę. W tym celu Wykonawca zobowiązany jest do uzyskania od pracowników zgody na przetwarzanie danych osobowych zgodnie z przepisami o ochronie danych osobowych.</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przedłożenie przez Wykonawcę kopii umów zawartych przez Wykonawcę z pracownikami</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świadczącymi przedmiot umowy na umowę o pracę w terminie wskazanym przez Zamawiającego zgodnie z ust.10 będzie traktowane, jako niewypełnienie obowiązku zatrudnienia pracowników świadczących usługi lub wykonujących roboty budowlane</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umowy o pracę.</w:t>
      </w:r>
    </w:p>
    <w:p w:rsidR="006F7D5D" w:rsidRPr="006F7D5D" w:rsidRDefault="006F7D5D" w:rsidP="006F7D5D">
      <w:pPr>
        <w:widowControl/>
        <w:autoSpaceDE w:val="0"/>
        <w:spacing w:line="276" w:lineRule="auto"/>
        <w:ind w:left="426" w:hanging="426"/>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PODWYKONAWCY</w:t>
      </w:r>
    </w:p>
    <w:p w:rsidR="008F0CA8" w:rsidRDefault="008F0CA8" w:rsidP="008F0CA8">
      <w:pPr>
        <w:jc w:val="both"/>
        <w:rPr>
          <w:rFonts w:ascii="Times New Roman" w:eastAsia="Times New Roman" w:hAnsi="Times New Roman" w:cs="Times New Roman"/>
          <w:iCs/>
          <w:color w:val="auto"/>
          <w:szCs w:val="20"/>
          <w:lang w:bidi="ar-SA"/>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 xml:space="preserve">Wykonawca wykona przy udziale Podwykonawców następujące roboty: </w:t>
      </w:r>
      <w:r w:rsidR="00A7019E">
        <w:rPr>
          <w:rFonts w:ascii="Times New Roman" w:eastAsia="Times New Roman" w:hAnsi="Times New Roman" w:cs="Times New Roman"/>
          <w:color w:val="auto"/>
          <w:sz w:val="22"/>
          <w:szCs w:val="22"/>
          <w:lang w:bidi="ar-SA"/>
        </w:rPr>
        <w:t>……………………………</w:t>
      </w:r>
      <w:r w:rsidRPr="008F0CA8">
        <w:rPr>
          <w:rFonts w:ascii="Times New Roman" w:eastAsia="Times New Roman" w:hAnsi="Times New Roman" w:cs="Times New Roman"/>
          <w:iCs/>
          <w:color w:val="auto"/>
          <w:szCs w:val="20"/>
          <w:lang w:bidi="ar-SA"/>
        </w:rPr>
        <w:t xml:space="preserve">   </w:t>
      </w:r>
    </w:p>
    <w:p w:rsidR="008F0CA8" w:rsidRPr="008F0CA8" w:rsidRDefault="008F0CA8" w:rsidP="008F0CA8">
      <w:pPr>
        <w:jc w:val="both"/>
        <w:rPr>
          <w:rFonts w:ascii="Times New Roman" w:eastAsia="Times New Roman" w:hAnsi="Times New Roman" w:cs="Times New Roman"/>
          <w:iCs/>
          <w:color w:val="auto"/>
          <w:szCs w:val="20"/>
          <w:lang w:bidi="ar-SA"/>
        </w:rPr>
      </w:pPr>
      <w:r w:rsidRPr="008F0CA8">
        <w:rPr>
          <w:rFonts w:ascii="Times New Roman" w:eastAsia="Times New Roman" w:hAnsi="Times New Roman" w:cs="Times New Roman"/>
          <w:iCs/>
          <w:color w:val="auto"/>
          <w:szCs w:val="20"/>
          <w:lang w:bidi="ar-SA"/>
        </w:rPr>
        <w:t xml:space="preserve">          </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Pozostałe roboty Wykonawca wykona siłami własnymi.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3. </w:t>
      </w:r>
      <w:r w:rsidR="006F7D5D" w:rsidRPr="006F7D5D">
        <w:rPr>
          <w:rFonts w:ascii="Times New Roman" w:eastAsia="Times New Roman" w:hAnsi="Times New Roman" w:cs="Times New Roman"/>
          <w:color w:val="auto"/>
          <w:sz w:val="22"/>
          <w:szCs w:val="22"/>
          <w:lang w:bidi="ar-SA"/>
        </w:rPr>
        <w:t xml:space="preserve">Wykonawca, Podwykonawca lub dalszy Podwykonawca  zamierzający zawrzeć umowę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Umowa z Podwykonawcą lub dalszym Podwykonawcą musi zawierać:</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zakres robót zleconych Podwykonawcy lub dalszemu Podwykonawcy,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kwotę wynagrodzenia za roboty, jednak wskazana kwota nie może być wyższa niż wartość tego zakresu robót wynikająca z oferty 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wykonania powierzonego zakresu robót,</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postanowienia dotyczące wysokości kar umownych, jednak nie mniejsze niż wynikające z §</w:t>
      </w:r>
      <w:r w:rsidR="006F1F37">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r w:rsidR="006F1F37">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 xml:space="preserve">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 xml:space="preserve">Termin zapłaty wynagrodzenia Podwykonawcy lub dalszemu Podwykonawcy przewidziany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6. </w:t>
      </w:r>
      <w:r w:rsidR="006F7D5D" w:rsidRPr="006F7D5D">
        <w:rPr>
          <w:rFonts w:ascii="Times New Roman" w:eastAsia="Times New Roman" w:hAnsi="Times New Roman" w:cs="Times New Roman"/>
          <w:color w:val="auto"/>
          <w:sz w:val="22"/>
          <w:szCs w:val="22"/>
          <w:lang w:bidi="ar-SA"/>
        </w:rPr>
        <w:t>Zamawiający w terminie 7 dni od dnia przedłożenia mu projektu umowy, o której mowa w ust.</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2 zgłasza w formie pisemnej zastrzeżenia do projektu umowy o podwykonawstwo, której przedmiotem są roboty budowlane, jeżeli:</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 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7. </w:t>
      </w:r>
      <w:r w:rsidR="006F7D5D" w:rsidRPr="006F7D5D">
        <w:rPr>
          <w:rFonts w:ascii="Times New Roman" w:eastAsia="Times New Roman" w:hAnsi="Times New Roman" w:cs="Times New Roman"/>
          <w:color w:val="auto"/>
          <w:sz w:val="22"/>
          <w:szCs w:val="22"/>
          <w:lang w:bidi="ar-SA"/>
        </w:rPr>
        <w:t>Niezgłoszenie w formie pisemnej zastrzeżeń do przedłożonego projektu umowy o podwykonawstwo, której przedmiotem są roboty budowlane w terminie określonym w ust.4, uważa się za akceptację projektu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8. </w:t>
      </w:r>
      <w:r w:rsidR="006F7D5D" w:rsidRPr="006F7D5D">
        <w:rPr>
          <w:rFonts w:ascii="Times New Roman" w:eastAsia="Times New Roman" w:hAnsi="Times New Roman" w:cs="Times New Roman"/>
          <w:color w:val="auto"/>
          <w:sz w:val="22"/>
          <w:szCs w:val="22"/>
          <w:lang w:bidi="ar-SA"/>
        </w:rPr>
        <w:t xml:space="preserve">Wykonawca, Podwykonawca lub dalszy Podwykonawca zamówienia na roboty budowlane przedkłada Zamawiającemu poświadczoną za zgodność z oryginałem kopię zawartej umowy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w terminie 7 dni od dnia jej zawarcia.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9. </w:t>
      </w:r>
      <w:r w:rsidR="006F7D5D" w:rsidRPr="006F7D5D">
        <w:rPr>
          <w:rFonts w:ascii="Times New Roman" w:eastAsia="Times New Roman" w:hAnsi="Times New Roman" w:cs="Times New Roman"/>
          <w:color w:val="auto"/>
          <w:sz w:val="22"/>
          <w:szCs w:val="22"/>
          <w:lang w:bidi="ar-SA"/>
        </w:rPr>
        <w:t xml:space="preserve">Zamawiający w terminie 7 dni od dnia przekazania mu umowy o której mowa w ust.6, zgłasza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formie pisemnej sprzeciw do umowy o podwykonawstwo, której przedmiotem są roboty budowlane, jeżeli:</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10. </w:t>
      </w:r>
      <w:r w:rsidR="006F7D5D" w:rsidRPr="006F7D5D">
        <w:rPr>
          <w:rFonts w:ascii="Times New Roman" w:eastAsia="Times New Roman" w:hAnsi="Times New Roman" w:cs="Times New Roman"/>
          <w:color w:val="auto"/>
          <w:sz w:val="22"/>
          <w:szCs w:val="22"/>
          <w:lang w:bidi="ar-SA"/>
        </w:rPr>
        <w:t xml:space="preserve">Niezgłoszenie w formie pisemnej sprzeciwu do przedłożonej umowy, w terminie określonym </w:t>
      </w:r>
      <w:r w:rsidR="006F7D5D" w:rsidRPr="006F7D5D">
        <w:rPr>
          <w:rFonts w:ascii="Times New Roman" w:eastAsia="Times New Roman" w:hAnsi="Times New Roman" w:cs="Times New Roman"/>
          <w:color w:val="auto"/>
          <w:sz w:val="22"/>
          <w:szCs w:val="22"/>
          <w:lang w:bidi="ar-SA"/>
        </w:rPr>
        <w:br/>
        <w:t>w ust.7, uważa się za akceptację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11. </w:t>
      </w:r>
      <w:r w:rsidR="006F7D5D" w:rsidRPr="006F7D5D">
        <w:rPr>
          <w:rFonts w:ascii="Times New Roman" w:eastAsia="Times New Roman" w:hAnsi="Times New Roman" w:cs="Times New Roman"/>
          <w:color w:val="auto"/>
          <w:sz w:val="22"/>
          <w:szCs w:val="22"/>
          <w:lang w:bidi="ar-SA"/>
        </w:rPr>
        <w:t>Do zmian umowy o podwykonawstwo postanowienia ust. od 2 do 8 stosuje się odpowiednio.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12. </w:t>
      </w:r>
      <w:r w:rsidR="006F7D5D" w:rsidRPr="006F7D5D">
        <w:rPr>
          <w:rFonts w:ascii="Times New Roman" w:eastAsia="Times New Roman" w:hAnsi="Times New Roman" w:cs="Times New Roman"/>
          <w:color w:val="auto"/>
          <w:sz w:val="22"/>
          <w:szCs w:val="22"/>
          <w:lang w:bidi="ar-SA"/>
        </w:rPr>
        <w:t>Każdorazowo na żądanie Zamawiającego, w terminie wskazanym przez Zamawiającego nie krótszym niż 3 dni robocze,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w:t>
      </w:r>
      <w:r w:rsidR="00A7019E">
        <w:rPr>
          <w:rFonts w:ascii="Times New Roman" w:eastAsia="Times New Roman" w:hAnsi="Times New Roman" w:cs="Times New Roman"/>
          <w:color w:val="auto"/>
          <w:sz w:val="22"/>
          <w:szCs w:val="22"/>
          <w:lang w:bidi="ar-SA"/>
        </w:rPr>
        <w:t>skazany przez Zamawiającego w S</w:t>
      </w:r>
      <w:r w:rsidR="006F7D5D" w:rsidRPr="006F7D5D">
        <w:rPr>
          <w:rFonts w:ascii="Times New Roman" w:eastAsia="Times New Roman" w:hAnsi="Times New Roman" w:cs="Times New Roman"/>
          <w:color w:val="auto"/>
          <w:sz w:val="22"/>
          <w:szCs w:val="22"/>
          <w:lang w:bidi="ar-SA"/>
        </w:rPr>
        <w:t>WZ, jako niepodlegający niniejszemu obowiązkowi. Wyłączenie, o którym mowa w zdaniu pierwszym nie dotyczy umów o podwykonawstwo o wartości większej niż 50.000zł. Powyższe zasady stosuje się odpowiednio do zmian umowy o podwykonawstwo, której przedmiotem są dostawy lub usługi.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13. </w:t>
      </w:r>
      <w:r w:rsidR="006F7D5D" w:rsidRPr="006F7D5D">
        <w:rPr>
          <w:rFonts w:ascii="Times New Roman" w:eastAsia="Times New Roman" w:hAnsi="Times New Roman" w:cs="Times New Roman"/>
          <w:color w:val="auto"/>
          <w:sz w:val="22"/>
          <w:szCs w:val="22"/>
          <w:lang w:bidi="ar-SA"/>
        </w:rPr>
        <w:t>W przypadku, o którym mowa w ust.11, jeżeli termin zapłaty wynagrodzenia jest dłuższy niż określony w ust. 3, Zamawiający informuje o tym Wykonawcę i wzywa go do doprowadzenia do zmiany tej umowy pod rygorem wystąpienia o zapłatę kary umownej.</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15. </w:t>
      </w:r>
      <w:r w:rsidR="006F7D5D" w:rsidRPr="006F7D5D">
        <w:rPr>
          <w:rFonts w:ascii="Times New Roman" w:eastAsia="Times New Roman" w:hAnsi="Times New Roman" w:cs="Times New Roman"/>
          <w:color w:val="auto"/>
          <w:sz w:val="22"/>
          <w:szCs w:val="22"/>
          <w:lang w:bidi="ar-SA"/>
        </w:rPr>
        <w:t>W ka</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 xml:space="preserve">dym przypadku korzystania ze </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wiadcze</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Podwykonawcy i dalszego Podwykonawcy, Wykonawca ponosi pełn</w:t>
      </w:r>
      <w:r w:rsidR="006F7D5D" w:rsidRPr="006F7D5D">
        <w:rPr>
          <w:rFonts w:ascii="Times New Roman" w:eastAsia="TTE188D4F0t00" w:hAnsi="Times New Roman" w:cs="Times New Roman"/>
          <w:color w:val="auto"/>
          <w:sz w:val="22"/>
          <w:szCs w:val="22"/>
          <w:lang w:bidi="ar-SA"/>
        </w:rPr>
        <w:t xml:space="preserve">ą </w:t>
      </w:r>
      <w:r w:rsidR="006F7D5D" w:rsidRPr="006F7D5D">
        <w:rPr>
          <w:rFonts w:ascii="Times New Roman" w:eastAsia="Times New Roman" w:hAnsi="Times New Roman" w:cs="Times New Roman"/>
          <w:color w:val="auto"/>
          <w:sz w:val="22"/>
          <w:szCs w:val="22"/>
          <w:lang w:bidi="ar-SA"/>
        </w:rPr>
        <w:t>odpowiedzialno</w:t>
      </w:r>
      <w:r w:rsidR="006F7D5D" w:rsidRPr="006F7D5D">
        <w:rPr>
          <w:rFonts w:ascii="Times New Roman" w:eastAsia="TTE188D4F0t00" w:hAnsi="Times New Roman" w:cs="Times New Roman"/>
          <w:color w:val="auto"/>
          <w:sz w:val="22"/>
          <w:szCs w:val="22"/>
          <w:lang w:bidi="ar-SA"/>
        </w:rPr>
        <w:t xml:space="preserve">ść </w:t>
      </w:r>
      <w:r w:rsidR="006F7D5D" w:rsidRPr="006F7D5D">
        <w:rPr>
          <w:rFonts w:ascii="Times New Roman" w:eastAsia="Times New Roman" w:hAnsi="Times New Roman" w:cs="Times New Roman"/>
          <w:color w:val="auto"/>
          <w:sz w:val="22"/>
          <w:szCs w:val="22"/>
          <w:lang w:bidi="ar-SA"/>
        </w:rPr>
        <w:t>za wykonanie zobowi</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za</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przez Podwykonawc</w:t>
      </w:r>
      <w:r w:rsidR="006F7D5D" w:rsidRPr="006F7D5D">
        <w:rPr>
          <w:rFonts w:ascii="Times New Roman" w:eastAsia="TTE188D4F0t00" w:hAnsi="Times New Roman" w:cs="Times New Roman"/>
          <w:color w:val="auto"/>
          <w:sz w:val="22"/>
          <w:szCs w:val="22"/>
          <w:lang w:bidi="ar-SA"/>
        </w:rPr>
        <w:t>ę</w:t>
      </w:r>
      <w:r w:rsidR="006F7D5D" w:rsidRPr="006F7D5D">
        <w:rPr>
          <w:rFonts w:ascii="Times New Roman" w:eastAsia="Times New Roman" w:hAnsi="Times New Roman" w:cs="Times New Roman"/>
          <w:color w:val="auto"/>
          <w:sz w:val="22"/>
          <w:szCs w:val="22"/>
          <w:lang w:bidi="ar-SA"/>
        </w:rPr>
        <w:t>, jak za własne działania lub zaniechania, niezale</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nie od osobistej odpowiedzialno</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ci Podwykonawcy</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dalszego Podwykonawcy wobec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16. </w:t>
      </w:r>
      <w:r w:rsidR="006F7D5D" w:rsidRPr="006F7D5D">
        <w:rPr>
          <w:rFonts w:ascii="Times New Roman" w:eastAsia="Times New Roman" w:hAnsi="Times New Roman" w:cs="Times New Roman"/>
          <w:color w:val="auto"/>
          <w:sz w:val="22"/>
          <w:szCs w:val="22"/>
          <w:lang w:bidi="ar-SA"/>
        </w:rPr>
        <w:t>Wykonawca zawrze w umowach z Podwykonawcami klauzule umożliwiające Zamawiającemu przejęcie praw i obowiązków wynikających z tych umów, w przypadku rozwiązania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17. </w:t>
      </w:r>
      <w:r w:rsidR="006F7D5D" w:rsidRPr="006F7D5D">
        <w:rPr>
          <w:rFonts w:ascii="Times New Roman" w:eastAsia="Times New Roman" w:hAnsi="Times New Roman" w:cs="Times New Roman"/>
          <w:color w:val="auto"/>
          <w:sz w:val="22"/>
          <w:szCs w:val="22"/>
          <w:lang w:bidi="ar-SA"/>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18. </w:t>
      </w:r>
      <w:r w:rsidR="006F7D5D" w:rsidRPr="006F7D5D">
        <w:rPr>
          <w:rFonts w:ascii="Times New Roman" w:eastAsia="Times New Roman" w:hAnsi="Times New Roman" w:cs="Times New Roman"/>
          <w:color w:val="auto"/>
          <w:sz w:val="22"/>
          <w:szCs w:val="22"/>
          <w:lang w:bidi="ar-SA"/>
        </w:rPr>
        <w:t>Przedmiot umowy określony w umowie z Podwykonawcą lub dalszym Podwykonawcą świadczony będzie przez osoby wymienione w załączniku  do umowy z Podwykonawcą lub dalszym Podwykonawcą, które zostały wskazane przez Podwykonawcę lub dalszego Podwykonawcę, zwane dalej pracownikami świadczącymi przedmiot umowy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19. </w:t>
      </w:r>
      <w:r w:rsidR="006F7D5D" w:rsidRPr="006F7D5D">
        <w:rPr>
          <w:rFonts w:ascii="Times New Roman" w:eastAsia="Times New Roman" w:hAnsi="Times New Roman" w:cs="Times New Roman"/>
          <w:color w:val="auto"/>
          <w:sz w:val="22"/>
          <w:szCs w:val="22"/>
          <w:lang w:bidi="ar-SA"/>
        </w:rPr>
        <w:t>Podwykonawca lub dalszy Podwykonawca zobowiązuje się, że pracownicy świadczący przedmiot umowy na podstawie umowy o pracę</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będą w okresie realizacji umowy zatrudnieni na podstawie umowy o pracę w rozumieniu przepisów ustawy z dnia 26 czerwca 1974r. Kodeks pracy (Dz.U. z 2018 r., poz.917).</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20. </w:t>
      </w:r>
      <w:r w:rsidR="006F7D5D"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Podwykonawca lub dalszy Podwykonawca zobowiązuje się przedłożyć do wglądu kopie umów o pracę zawartych przez Podwykonawcę lub dalszego Podwykonawcę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z pracownikami świadczącymi przedmiot umowy na podstawie umowy o pracę. W tym celu Podwykonawca lub dalszy Podwykonawca zobowiązany jest do uzyskania od pracowników zgody na przetwarzanie danych osobowych zgodnie z przepisami o ochronie danych osobowych.</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21. </w:t>
      </w:r>
      <w:r w:rsidR="006F7D5D" w:rsidRPr="006F7D5D">
        <w:rPr>
          <w:rFonts w:ascii="Times New Roman" w:eastAsia="Times New Roman" w:hAnsi="Times New Roman" w:cs="Times New Roman"/>
          <w:color w:val="auto"/>
          <w:sz w:val="22"/>
          <w:szCs w:val="22"/>
          <w:lang w:bidi="ar-SA"/>
        </w:rPr>
        <w:t>Nieprzedłożenie przez Podwykonawcę lub dalszego Podwykonawcę kopii umów zawartych przez Podwykonawcę lub dalszego Podwykonawcę z pracownikami</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świadczącymi przedmiot umowy na </w:t>
      </w:r>
      <w:r w:rsidR="006F7D5D" w:rsidRPr="006F7D5D">
        <w:rPr>
          <w:rFonts w:ascii="Times New Roman" w:eastAsia="Times New Roman" w:hAnsi="Times New Roman" w:cs="Times New Roman"/>
          <w:color w:val="auto"/>
          <w:sz w:val="22"/>
          <w:szCs w:val="22"/>
          <w:lang w:bidi="ar-SA"/>
        </w:rPr>
        <w:lastRenderedPageBreak/>
        <w:t>podstawie umowy o pracę w terminie wskazanym przez Zamawiającego zgodnie z ust.10 będzie traktowane, jako niewypełnienie obowiązku zatrudnienia pracowników świadczących usługi lub wykonujących roboty budowlane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22. </w:t>
      </w:r>
      <w:r w:rsidR="006F7D5D" w:rsidRPr="006F7D5D">
        <w:rPr>
          <w:rFonts w:ascii="Times New Roman" w:eastAsia="Times New Roman" w:hAnsi="Times New Roman" w:cs="Times New Roman"/>
          <w:color w:val="auto"/>
          <w:sz w:val="22"/>
          <w:szCs w:val="22"/>
          <w:lang w:bidi="ar-SA"/>
        </w:rPr>
        <w:t>Wszelkie zmiany umów, o których mowa w ust.1 wymagają formy pisemnej i zgody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23. </w:t>
      </w:r>
      <w:r w:rsidR="006F7D5D" w:rsidRPr="006F7D5D">
        <w:rPr>
          <w:rFonts w:ascii="Times New Roman" w:eastAsia="Times New Roman" w:hAnsi="Times New Roman" w:cs="Times New Roman"/>
          <w:color w:val="auto"/>
          <w:sz w:val="22"/>
          <w:szCs w:val="22"/>
          <w:lang w:bidi="ar-SA"/>
        </w:rPr>
        <w:t xml:space="preserve">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proponowany inny Podwykonawca lub Wykonawca samodzielnie spełnia je w stopniu nie mniejszym niż wymagany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trakcie postępowania o udzielenie zamówienia.</w:t>
      </w:r>
    </w:p>
    <w:p w:rsidR="006F7D5D" w:rsidRPr="005A53E9" w:rsidRDefault="008F0CA8" w:rsidP="005A53E9">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PRZEKAZANIE PLACU BUDOWY</w:t>
      </w: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1. Inspektor nadzoru przekaże Wykonawcy teren budowy nie później, niż w ciągu </w:t>
      </w:r>
      <w:r w:rsidR="00A7019E">
        <w:rPr>
          <w:rFonts w:ascii="Times New Roman" w:eastAsia="Times New Roman" w:hAnsi="Times New Roman" w:cs="Times New Roman"/>
          <w:color w:val="auto"/>
          <w:sz w:val="22"/>
          <w:szCs w:val="22"/>
          <w:lang w:bidi="ar-SA"/>
        </w:rPr>
        <w:t>3</w:t>
      </w:r>
      <w:r w:rsidRPr="006F7D5D">
        <w:rPr>
          <w:rFonts w:ascii="Times New Roman" w:eastAsia="Times New Roman" w:hAnsi="Times New Roman" w:cs="Times New Roman"/>
          <w:color w:val="auto"/>
          <w:sz w:val="22"/>
          <w:szCs w:val="22"/>
          <w:lang w:bidi="ar-SA"/>
        </w:rPr>
        <w:t xml:space="preserve"> dni roboczych od daty zawarcia niniejszej umowy.</w:t>
      </w:r>
    </w:p>
    <w:p w:rsid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2. Nie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dokumentów wymienionych w §</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ust.</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4 umowy we wskazanym terminie stanowi podstawę do wstrzymania prac przez Zamawiającego i będzie traktowane, jako opóźnienie powstałe z przyczyn zależnych od Wykonawcy, nie dające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podstawy do zmiany terminu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Pr="006F7D5D" w:rsidRDefault="00A7019E"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ind w:left="360"/>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ZASADY ODBIORU ROBÓT</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i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dokonywane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do 2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zgłoszenia przez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wpisem do dziennika budowy, jeżeli obowiązek jego prowadzenia wynika z obowiązujących przepisów i powiadomieniu o tym fakcie inspektora nadzoru. </w:t>
      </w:r>
    </w:p>
    <w:p w:rsidR="006F7D5D" w:rsidRPr="006F7D5D" w:rsidRDefault="006F7D5D" w:rsidP="006F7D5D">
      <w:pPr>
        <w:widowControl/>
        <w:autoSpaceDE w:val="0"/>
        <w:spacing w:line="276" w:lineRule="auto"/>
        <w:ind w:left="36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razie nie dopełnienia tego warunku, Wykonawca obowiązany jest na własny koszt odkryć roboty niezbędne do zbadania wykonanych robót, a następnie przywrócić je do stanu poprzedniego.</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 i odbiór końcowy, rozpoczęte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nie późniejszym, niż 15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pisemnego zgłoszenia przez kierownika budowy /kierownika robót</w:t>
      </w:r>
      <w:r w:rsidRPr="006F7D5D">
        <w:rPr>
          <w:rFonts w:ascii="Times New Roman" w:eastAsia="TTE188D4F0t00" w:hAnsi="Times New Roman" w:cs="Times New Roman"/>
          <w:color w:val="auto"/>
          <w:sz w:val="22"/>
          <w:szCs w:val="22"/>
          <w:lang w:bidi="ar-SA"/>
        </w:rPr>
        <w:t xml:space="preserve"> potwierdzonego przez inspektora nadzoru </w:t>
      </w:r>
      <w:r w:rsidRPr="006F7D5D">
        <w:rPr>
          <w:rFonts w:ascii="Times New Roman" w:eastAsia="Times New Roman" w:hAnsi="Times New Roman" w:cs="Times New Roman"/>
          <w:color w:val="auto"/>
          <w:sz w:val="22"/>
          <w:szCs w:val="22"/>
          <w:lang w:bidi="ar-SA"/>
        </w:rPr>
        <w:t>wpisem do dziennika budowy i powiadomieniu o tym fakcie inspektora nadzoru.</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Odbioru końcowego dokonuje, z udziałem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protokołu odbioru. </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Warunkiem dokonania bezusterkowego odbioru końcowego jest wykonanie przedmiotu zamówienia zgodnie z umową oraz przekazanie kompletnej dokumentacji powykonawczej.</w:t>
      </w:r>
    </w:p>
    <w:p w:rsidR="006F7D5D" w:rsidRPr="005A53E9"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Z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odbioru końcowego i odbioru pogwarancyjnego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spisany protokół zawieraj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wszystkie ustalenia dokonane w toku odbioru oraz zostan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wyznaczone terminy na usuniecie stwierdzonych w trakcie odbioru wad.</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GWARANCJA I RĘKOJMIA</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Zamawiającemu pisemnej gwarancji jakości na wykonane roboty będące przedmiotem umowy licząc od dnia odbioru końcowego inwestycji, na okres</w:t>
      </w:r>
      <w:r w:rsidR="008C43C2">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na roboty budowlane oraz </w:t>
      </w:r>
      <w:r w:rsidRPr="006F7D5D">
        <w:rPr>
          <w:rFonts w:ascii="Times New Roman" w:eastAsia="Times New Roman" w:hAnsi="Times New Roman" w:cs="Times New Roman"/>
          <w:color w:val="auto"/>
          <w:spacing w:val="-2"/>
          <w:sz w:val="22"/>
          <w:szCs w:val="22"/>
          <w:lang w:bidi="ar-SA"/>
        </w:rPr>
        <w:t xml:space="preserve">gwarancji na urządzenia </w:t>
      </w:r>
      <w:r w:rsidRPr="006F7D5D">
        <w:rPr>
          <w:rFonts w:ascii="Times New Roman" w:eastAsia="Times New Roman" w:hAnsi="Times New Roman" w:cs="Times New Roman"/>
          <w:color w:val="auto"/>
          <w:spacing w:val="-4"/>
          <w:sz w:val="22"/>
          <w:szCs w:val="22"/>
          <w:lang w:bidi="ar-SA"/>
        </w:rPr>
        <w:t xml:space="preserve">będące przedmiotem umowy </w:t>
      </w:r>
      <w:r w:rsidRPr="006F7D5D">
        <w:rPr>
          <w:rFonts w:ascii="Times New Roman" w:eastAsia="Times New Roman" w:hAnsi="Times New Roman" w:cs="Times New Roman"/>
          <w:color w:val="auto"/>
          <w:sz w:val="22"/>
          <w:szCs w:val="22"/>
          <w:lang w:bidi="ar-SA"/>
        </w:rPr>
        <w:t>zgodnie z gwarancjami udzielanymi przez ich producentów</w:t>
      </w:r>
      <w:r w:rsidRPr="006F7D5D">
        <w:rPr>
          <w:rFonts w:ascii="Times New Roman" w:eastAsia="Times New Roman" w:hAnsi="Times New Roman" w:cs="Times New Roman"/>
          <w:color w:val="auto"/>
          <w:spacing w:val="-4"/>
          <w:sz w:val="22"/>
          <w:szCs w:val="22"/>
          <w:lang w:bidi="ar-SA"/>
        </w:rPr>
        <w:t xml:space="preserve"> wraz z ich nieodpłatną, bieżącą konserwacją wynikającą </w:t>
      </w:r>
      <w:r w:rsidR="00EA419D">
        <w:rPr>
          <w:rFonts w:ascii="Times New Roman" w:eastAsia="Times New Roman" w:hAnsi="Times New Roman" w:cs="Times New Roman"/>
          <w:color w:val="auto"/>
          <w:spacing w:val="-4"/>
          <w:sz w:val="22"/>
          <w:szCs w:val="22"/>
          <w:lang w:bidi="ar-SA"/>
        </w:rPr>
        <w:t xml:space="preserve">                     </w:t>
      </w:r>
      <w:r w:rsidRPr="006F7D5D">
        <w:rPr>
          <w:rFonts w:ascii="Times New Roman" w:eastAsia="Times New Roman" w:hAnsi="Times New Roman" w:cs="Times New Roman"/>
          <w:color w:val="auto"/>
          <w:spacing w:val="-4"/>
          <w:sz w:val="22"/>
          <w:szCs w:val="22"/>
          <w:lang w:bidi="ar-SA"/>
        </w:rPr>
        <w:t xml:space="preserve">z warunków gwarancji i naprawą </w:t>
      </w:r>
      <w:r w:rsidRPr="006F7D5D">
        <w:rPr>
          <w:rFonts w:ascii="Times New Roman" w:eastAsia="Times New Roman" w:hAnsi="Times New Roman" w:cs="Times New Roman"/>
          <w:color w:val="auto"/>
          <w:spacing w:val="-6"/>
          <w:sz w:val="22"/>
          <w:szCs w:val="22"/>
          <w:lang w:bidi="ar-SA"/>
        </w:rPr>
        <w:t>w okresie gwarancyjnym.</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2 miesiące przed terminem upływu gwarancji Zamawiający wraz z Wykonawcą przeprowadzi przegląd przedmiotu umowy. Usunięcie stwierdzonych wad winno nastąpić do końca okresu gwarancyjnego.</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może dochodzi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roszcze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 tytułu gwarancji tak</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po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lonym </w:t>
      </w:r>
      <w:r w:rsidRPr="006F7D5D">
        <w:rPr>
          <w:rFonts w:ascii="Times New Roman" w:eastAsia="Times New Roman" w:hAnsi="Times New Roman" w:cs="Times New Roman"/>
          <w:color w:val="auto"/>
          <w:sz w:val="22"/>
          <w:szCs w:val="22"/>
          <w:lang w:bidi="ar-SA"/>
        </w:rPr>
        <w:br/>
        <w:t>w ust.1,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zgłosił wad</w:t>
      </w:r>
      <w:r w:rsidRPr="006F7D5D">
        <w:rPr>
          <w:rFonts w:ascii="Times New Roman" w:eastAsia="TTE188D4F0t00" w:hAnsi="Times New Roman" w:cs="Times New Roman"/>
          <w:color w:val="auto"/>
          <w:sz w:val="22"/>
          <w:szCs w:val="22"/>
          <w:lang w:bidi="ar-SA"/>
        </w:rPr>
        <w:t xml:space="preserve">ę /usterkę </w:t>
      </w:r>
      <w:r w:rsidRPr="006F7D5D">
        <w:rPr>
          <w:rFonts w:ascii="Times New Roman" w:eastAsia="Times New Roman" w:hAnsi="Times New Roman" w:cs="Times New Roman"/>
          <w:color w:val="auto"/>
          <w:sz w:val="22"/>
          <w:szCs w:val="22"/>
          <w:lang w:bidi="ar-SA"/>
        </w:rPr>
        <w:t>przed upływem tego okresu.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W okresie odpowiedzialności Wykonawca będzie usuwał wady /usterki swoim </w:t>
      </w:r>
      <w:r w:rsidRPr="006F7D5D">
        <w:rPr>
          <w:rFonts w:ascii="Times New Roman" w:eastAsia="Times New Roman" w:hAnsi="Times New Roman" w:cs="Times New Roman"/>
          <w:color w:val="auto"/>
          <w:spacing w:val="-3"/>
          <w:sz w:val="22"/>
          <w:szCs w:val="22"/>
          <w:lang w:bidi="ar-SA"/>
        </w:rPr>
        <w:t>kosztem i staraniem  w terminie wyznaczonym przez Zamawiającego</w:t>
      </w:r>
      <w:r w:rsidRPr="006F7D5D">
        <w:rPr>
          <w:rFonts w:ascii="Times New Roman" w:eastAsia="Times New Roman" w:hAnsi="Times New Roman" w:cs="Times New Roman"/>
          <w:color w:val="auto"/>
          <w:spacing w:val="-5"/>
          <w:sz w:val="22"/>
          <w:szCs w:val="22"/>
          <w:lang w:bidi="ar-SA"/>
        </w:rPr>
        <w:t xml:space="preserve">, </w:t>
      </w:r>
      <w:r w:rsidRPr="006F7D5D">
        <w:rPr>
          <w:rFonts w:ascii="Times New Roman" w:eastAsia="Times New Roman" w:hAnsi="Times New Roman" w:cs="Times New Roman"/>
          <w:color w:val="auto"/>
          <w:spacing w:val="-3"/>
          <w:sz w:val="22"/>
          <w:szCs w:val="22"/>
          <w:lang w:bidi="ar-SA"/>
        </w:rPr>
        <w:t>nie później jednak niż w ciągu 14 dni od daty pisemnego zgłoszenia</w:t>
      </w:r>
      <w:r w:rsidRPr="006F7D5D">
        <w:rPr>
          <w:rFonts w:ascii="Times New Roman" w:eastAsia="Times New Roman" w:hAnsi="Times New Roman" w:cs="Times New Roman"/>
          <w:color w:val="auto"/>
          <w:spacing w:val="-5"/>
          <w:sz w:val="22"/>
          <w:szCs w:val="22"/>
          <w:lang w:bidi="ar-SA"/>
        </w:rPr>
        <w:t xml:space="preserve">. </w:t>
      </w:r>
    </w:p>
    <w:p w:rsidR="006F7D5D" w:rsidRPr="006F7D5D" w:rsidRDefault="006F7D5D" w:rsidP="006F7D5D">
      <w:pPr>
        <w:widowControl/>
        <w:spacing w:line="276" w:lineRule="auto"/>
        <w:ind w:left="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5"/>
          <w:sz w:val="22"/>
          <w:szCs w:val="22"/>
          <w:lang w:bidi="ar-SA"/>
        </w:rPr>
        <w:t>W przypadku wystąpienia warunków uniemożliwiających likwidację wady /usterki, Wykonawca wystąpi do Zamawiającego na piśmie o akceptację innego terminu naprawy z podaniem przyczyny przesunięcia terminu.</w:t>
      </w:r>
    </w:p>
    <w:p w:rsidR="006F7D5D" w:rsidRPr="006F7D5D" w:rsidRDefault="006F7D5D" w:rsidP="00AB7FE1">
      <w:pPr>
        <w:widowControl/>
        <w:numPr>
          <w:ilvl w:val="0"/>
          <w:numId w:val="38"/>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odmówić usunięcia wad /usterek bez względu na wysokość związanych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tym kosztów. </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Usunięcie wady /usterki będzie stwierdzone protokolarnie, po uprzednim </w:t>
      </w:r>
      <w:r w:rsidRPr="006F7D5D">
        <w:rPr>
          <w:rFonts w:ascii="Times New Roman" w:eastAsia="Times New Roman" w:hAnsi="Times New Roman" w:cs="Times New Roman"/>
          <w:color w:val="auto"/>
          <w:spacing w:val="-5"/>
          <w:sz w:val="22"/>
          <w:szCs w:val="22"/>
          <w:lang w:bidi="ar-SA"/>
        </w:rPr>
        <w:t>zawiadomieniu Zamawiającego przez Wykonawcę o jej usunięciu.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eli Wykonawca </w:t>
      </w:r>
      <w:r w:rsidRPr="006F7D5D">
        <w:rPr>
          <w:rFonts w:ascii="Times New Roman" w:eastAsia="Times New Roman" w:hAnsi="Times New Roman" w:cs="Times New Roman"/>
          <w:color w:val="auto"/>
          <w:spacing w:val="-1"/>
          <w:sz w:val="22"/>
          <w:szCs w:val="22"/>
          <w:lang w:bidi="ar-SA"/>
        </w:rPr>
        <w:t xml:space="preserve">z jakiegokolwiek powodu leżącego po jego stronie </w:t>
      </w:r>
      <w:r w:rsidRPr="006F7D5D">
        <w:rPr>
          <w:rFonts w:ascii="Times New Roman" w:eastAsia="Times New Roman" w:hAnsi="Times New Roman" w:cs="Times New Roman"/>
          <w:color w:val="auto"/>
          <w:sz w:val="22"/>
          <w:szCs w:val="22"/>
          <w:lang w:bidi="ar-SA"/>
        </w:rPr>
        <w:t xml:space="preserve">nie usunie wad /usterek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wskazanym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to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ich stronie trzeciej na koszt Wykonawcy. W takim przypadku koszty usuwania wad /usterek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pokrywane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zatrzymanej kwoty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zabezpieczeniem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Drobne naprawy mogą być wykonane przez Zamawiającego na koszt Wykonawcy po wyrażeniu zgody przez Wykonawcę i bez utraty praw Zamawiającego wynikających z gwarancji.</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jest odpowiedzialny wobec Zamawiaj</w:t>
      </w:r>
      <w:r w:rsidRPr="006F7D5D">
        <w:rPr>
          <w:rFonts w:ascii="Times New Roman" w:eastAsia="TimesNewRoman"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tytułu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za wady fizyczne przez okres</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na który udzielono gwarancji jakości</w:t>
      </w:r>
      <w:r w:rsidRPr="006F7D5D">
        <w:rPr>
          <w:rFonts w:ascii="Times New Roman" w:eastAsia="Times New Roman" w:hAnsi="Times New Roman" w:cs="Times New Roman"/>
          <w:color w:val="auto"/>
          <w:sz w:val="22"/>
          <w:szCs w:val="22"/>
          <w:lang w:bidi="ar-SA"/>
        </w:rPr>
        <w:t>. Okres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rozpoczyna si</w:t>
      </w:r>
      <w:r w:rsidRPr="006F7D5D">
        <w:rPr>
          <w:rFonts w:ascii="Times New Roman" w:eastAsia="TimesNewRoman"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od dnia odbioru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i podpisania protokołu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odbioru robót, bez wad i usterek.</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19</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ZABEZPIECZENIE NALE</w:t>
      </w:r>
      <w:r w:rsidRPr="006F7D5D">
        <w:rPr>
          <w:rFonts w:ascii="Times New Roman" w:eastAsia="TTE1883A60t00" w:hAnsi="Times New Roman" w:cs="Times New Roman"/>
          <w:color w:val="auto"/>
          <w:sz w:val="22"/>
          <w:szCs w:val="22"/>
          <w:lang w:bidi="ar-SA"/>
        </w:rPr>
        <w:t>Ż</w:t>
      </w:r>
      <w:r w:rsidRPr="006F7D5D">
        <w:rPr>
          <w:rFonts w:ascii="Times New Roman" w:eastAsia="Times New Roman" w:hAnsi="Times New Roman" w:cs="Times New Roman"/>
          <w:b/>
          <w:bCs/>
          <w:color w:val="auto"/>
          <w:sz w:val="22"/>
          <w:szCs w:val="22"/>
          <w:lang w:bidi="ar-SA"/>
        </w:rPr>
        <w:t>YTEGO WYKONANIA UMOWY</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Ustala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 tym czystych strat finansowych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008C43C2">
        <w:rPr>
          <w:rFonts w:ascii="Times New Roman" w:eastAsia="Times New Roman" w:hAnsi="Times New Roman" w:cs="Times New Roman"/>
          <w:bCs/>
          <w:iCs/>
          <w:color w:val="auto"/>
          <w:sz w:val="22"/>
          <w:szCs w:val="22"/>
          <w:lang w:bidi="ar-SA"/>
        </w:rPr>
        <w:t xml:space="preserve"> ….</w:t>
      </w:r>
      <w:r w:rsidRPr="006F7D5D">
        <w:rPr>
          <w:rFonts w:ascii="Times New Roman" w:eastAsia="Times New Roman" w:hAnsi="Times New Roman" w:cs="Times New Roman"/>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brutto, o którym mowa w §</w:t>
      </w:r>
      <w:r w:rsidR="00EA7143">
        <w:rPr>
          <w:rFonts w:ascii="Times New Roman" w:eastAsia="Times New Roman" w:hAnsi="Times New Roman" w:cs="Times New Roman"/>
          <w:color w:val="auto"/>
          <w:sz w:val="22"/>
          <w:szCs w:val="22"/>
          <w:lang w:bidi="ar-SA"/>
        </w:rPr>
        <w:t xml:space="preserve">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umowy, tj. kwot</w:t>
      </w:r>
      <w:r w:rsidRPr="006F7D5D">
        <w:rPr>
          <w:rFonts w:ascii="Times New Roman" w:eastAsia="TTE188D4F0t00" w:hAnsi="Times New Roman" w:cs="Times New Roman"/>
          <w:color w:val="auto"/>
          <w:sz w:val="22"/>
          <w:szCs w:val="22"/>
          <w:lang w:bidi="ar-SA"/>
        </w:rPr>
        <w:t xml:space="preserve">ę </w:t>
      </w:r>
      <w:r w:rsidR="008C43C2">
        <w:rPr>
          <w:rFonts w:ascii="Times New Roman" w:eastAsia="Times New Roman" w:hAnsi="Times New Roman" w:cs="Times New Roman"/>
          <w:color w:val="auto"/>
          <w:sz w:val="22"/>
          <w:szCs w:val="22"/>
          <w:lang w:bidi="ar-SA"/>
        </w:rPr>
        <w:t>…………</w:t>
      </w:r>
      <w:r w:rsidRPr="006F7D5D">
        <w:rPr>
          <w:rFonts w:ascii="Times New Roman" w:eastAsia="Times New Roman" w:hAnsi="Times New Roman" w:cs="Times New Roman"/>
          <w:color w:val="auto"/>
          <w:sz w:val="22"/>
          <w:szCs w:val="22"/>
          <w:lang w:bidi="ar-SA"/>
        </w:rPr>
        <w:t xml:space="preserve"> zł (sło</w:t>
      </w:r>
      <w:r w:rsidR="008C43C2">
        <w:rPr>
          <w:rFonts w:ascii="Times New Roman" w:eastAsia="Times New Roman" w:hAnsi="Times New Roman" w:cs="Times New Roman"/>
          <w:color w:val="auto"/>
          <w:sz w:val="22"/>
          <w:szCs w:val="22"/>
          <w:lang w:bidi="ar-SA"/>
        </w:rPr>
        <w:t>wnie: ………………………………………………</w:t>
      </w:r>
      <w:r w:rsidRPr="006F7D5D">
        <w:rPr>
          <w:rFonts w:ascii="Times New Roman" w:eastAsia="Times New Roman" w:hAnsi="Times New Roman" w:cs="Times New Roman"/>
          <w:color w:val="auto"/>
          <w:sz w:val="22"/>
          <w:szCs w:val="22"/>
          <w:lang w:bidi="ar-SA"/>
        </w:rPr>
        <w:t>/100).</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dniu podpisania umowy Wykonawca wniósł ustalon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ust.1 kwot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w formie gwarancji ubezpieczeniowej.</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zwrócone Wykonawcy na jego pisemny wniosek w terminach i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jak ni</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ej:</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ab/>
        <w:t>70% wartości zabezpieczenia – nie później niż 30 dni od dnia wykonania zamówienia i uznania przez Zamawiającego za należycie wykonane.</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2)</w:t>
      </w:r>
      <w:r w:rsidRPr="006F7D5D">
        <w:rPr>
          <w:rFonts w:ascii="Times New Roman" w:eastAsia="Times New Roman" w:hAnsi="Times New Roman" w:cs="Times New Roman"/>
          <w:color w:val="auto"/>
          <w:sz w:val="22"/>
          <w:szCs w:val="22"/>
          <w:lang w:bidi="ar-SA"/>
        </w:rPr>
        <w:tab/>
        <w:t xml:space="preserve">30% wartości zabezpieczenia – nie później niż w 15 dniu po upływie okresu rękojmi za wady.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w toku realizacji umowy ulegnie zmianie termin wykonania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 w §</w:t>
      </w:r>
      <w:r w:rsidR="00321A4F">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ust.1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niezwłocznie, lecz nie później niż w terminie 5 dni roboczych, uaktualni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wniesione zabezpieczenie na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podpisania aneksu.</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Jeżeli okres na jaki ma zostać wniesione zabezpieczenie przekracza 5 lat, zabezpieczenie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 przypadku nieprzedłużenia lub niewniesienia nowego zabezpieczenia najpóźniej na 30 dni przed upływem terminu ważności dotychczasowego zabezpieczenia wniesionego w innej formie niż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Zamawiający zmienia formę na zabezpieczenie w pieniądzu, poprzez wypłatę kwoty z dotychczasowego zabezpieczenia. </w:t>
      </w:r>
    </w:p>
    <w:p w:rsidR="006F7D5D" w:rsidRPr="00EA7143" w:rsidRDefault="006F7D5D" w:rsidP="00EA7143">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Wypłata, o której mowa w ust.</w:t>
      </w:r>
      <w:r w:rsidR="00321A4F">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6, następuje nie później niż w ostatnim dniu ważności dotychczasowego zabezpieczenia.</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0</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UBEZPIECZENIE</w:t>
      </w:r>
    </w:p>
    <w:p w:rsidR="006F7D5D" w:rsidRPr="006F7D5D" w:rsidRDefault="006F7D5D" w:rsidP="00AB7FE1">
      <w:pPr>
        <w:widowControl/>
        <w:numPr>
          <w:ilvl w:val="3"/>
          <w:numId w:val="15"/>
        </w:numPr>
        <w:suppressAutoHyphens/>
        <w:autoSpaceDE w:val="0"/>
        <w:spacing w:after="200" w:line="276" w:lineRule="auto"/>
        <w:ind w:left="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zany jest do zawarcia na własny koszt odpowiednich umów ubezpieczenia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tytułu szkód, które mog</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zaistnie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lonymi zdarzeniami losowymi oraz od odpowiedzialno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cywilnej na czas realizacji robót, w tym czystych strat finansowych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3"/>
          <w:numId w:val="15"/>
        </w:numPr>
        <w:tabs>
          <w:tab w:val="num" w:pos="0"/>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Ubezpieczeniu podlegaj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roboty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 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dzenia oraz wszelkie mienie ruchome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zane bezpo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rednio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wykonawstwem robót,</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cywilna za szkody oraz 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pstwa nieszcz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liwych wypadków 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pracowników i osób trzecich, a powstałe 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prowadzonymi robotami, w tym równie</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ruchem pojazdów mechanicznych.</w:t>
      </w:r>
    </w:p>
    <w:p w:rsidR="006F7D5D" w:rsidRPr="006F7D5D" w:rsidRDefault="006F7D5D" w:rsidP="00AB7FE1">
      <w:pPr>
        <w:widowControl/>
        <w:numPr>
          <w:ilvl w:val="3"/>
          <w:numId w:val="15"/>
        </w:numPr>
        <w:tabs>
          <w:tab w:val="left" w:pos="0"/>
        </w:tabs>
        <w:suppressAutoHyphens/>
        <w:autoSpaceDE w:val="0"/>
        <w:spacing w:after="200" w:line="276" w:lineRule="auto"/>
        <w:ind w:left="284" w:hanging="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pełną odpowiedzialność za szkody powstałe przy wykonywaniu przedmiotu umowy, odpowiada także w pełnym zakresie za wszelkie działania podwykonawców i innych osób działających w jego imieniu, jak za działania własne.</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KARY UMOWNE</w:t>
      </w:r>
    </w:p>
    <w:p w:rsidR="006F7D5D" w:rsidRPr="006F7D5D" w:rsidRDefault="006F7D5D" w:rsidP="00AB7FE1">
      <w:pPr>
        <w:widowControl/>
        <w:numPr>
          <w:ilvl w:val="3"/>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zapłaci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kary umowne: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za zwłokę w realizacji przedmiotu umowy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określonego w §</w:t>
      </w:r>
      <w:r w:rsidR="00004DE6">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za każdy dzień zwłoki, licząc od umownego terminu zakończenia robót,</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przekroczenie terminów realizacji pośrednich etapów robót, określonych w szczegółowym harmonogramie rzeczowo-finansowym, o którym mowa w §4 ust.1 – w wysokości </w:t>
      </w:r>
      <w:r w:rsidRPr="006F7D5D">
        <w:rPr>
          <w:rFonts w:ascii="Times New Roman" w:eastAsia="Times New Roman" w:hAnsi="Times New Roman" w:cs="Times New Roman"/>
          <w:b/>
          <w:color w:val="auto"/>
          <w:sz w:val="22"/>
          <w:szCs w:val="22"/>
          <w:lang w:bidi="ar-SA"/>
        </w:rPr>
        <w:t>0,3%</w:t>
      </w:r>
      <w:r w:rsidRPr="006F7D5D">
        <w:rPr>
          <w:rFonts w:ascii="Times New Roman" w:eastAsia="Times New Roman" w:hAnsi="Times New Roman" w:cs="Times New Roman"/>
          <w:color w:val="auto"/>
          <w:sz w:val="22"/>
          <w:szCs w:val="22"/>
          <w:lang w:bidi="ar-SA"/>
        </w:rPr>
        <w:t xml:space="preserve"> wynagrodzenia umownego brutto, określonego w §</w:t>
      </w:r>
      <w:r w:rsidR="00004DE6">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za każdy dzień przekroczenia terminu, licząc od daty zakończenia pośredniego etapu robót, wynikającej z w/w harmonogramu,</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dostarczeniu uaktualni</w:t>
      </w:r>
      <w:r w:rsidRPr="006F7D5D">
        <w:rPr>
          <w:rFonts w:ascii="Times New Roman" w:eastAsia="TTE188D4F0t00" w:hAnsi="Times New Roman" w:cs="Times New Roman"/>
          <w:color w:val="auto"/>
          <w:sz w:val="22"/>
          <w:szCs w:val="22"/>
          <w:lang w:bidi="ar-SA"/>
        </w:rPr>
        <w:t>onego</w:t>
      </w:r>
      <w:r w:rsidRPr="006F7D5D">
        <w:rPr>
          <w:rFonts w:ascii="Times New Roman" w:eastAsia="Times New Roman" w:hAnsi="Times New Roman" w:cs="Times New Roman"/>
          <w:color w:val="auto"/>
          <w:sz w:val="22"/>
          <w:szCs w:val="22"/>
          <w:lang w:bidi="ar-SA"/>
        </w:rPr>
        <w:t xml:space="preserve"> 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którym mowa w §20 ust.4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w:t>
      </w:r>
      <w:r w:rsidR="00004DE6">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ciu wad stwierdzonych podczas odbioru końcowego oraz w okresie gwarancji i rękojmi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zwłoki, liczony od upływu terminu wyznaczonego na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wad zgodnie z postanowieniami §19 ust.4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dostarczeniu dokumentów, o których mowa w §3 ust.4 pkt. od 1) do 6)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 xml:space="preserve">wynagrodzenia </w:t>
      </w:r>
      <w:r w:rsidR="00321A4F">
        <w:rPr>
          <w:rFonts w:ascii="Times New Roman" w:eastAsia="Times New Roman" w:hAnsi="Times New Roman" w:cs="Times New Roman"/>
          <w:color w:val="auto"/>
          <w:sz w:val="22"/>
          <w:szCs w:val="22"/>
          <w:lang w:bidi="ar-SA"/>
        </w:rPr>
        <w:t>umownego brutto określonego w § 5</w:t>
      </w:r>
      <w:r w:rsidRPr="006F7D5D">
        <w:rPr>
          <w:rFonts w:ascii="Times New Roman" w:eastAsia="Times New Roman" w:hAnsi="Times New Roman" w:cs="Times New Roman"/>
          <w:color w:val="auto"/>
          <w:sz w:val="22"/>
          <w:szCs w:val="22"/>
          <w:lang w:bidi="ar-SA"/>
        </w:rPr>
        <w:t xml:space="preserve">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realizacji obowiązków wynikających z zapisów §3 ust.4 pkt.7)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 xml:space="preserve">wynagrodzenia umownego brutto określonego w §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 1 za każdy dzień zwłoki, liczony od upływu terminu wyznaczonego na realizację,</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spowodowanie przerwy w realizacji robót z przyczyn zale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nych od Wykonawcy, dłu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szej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5 dni roboczych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00321A4F">
        <w:rPr>
          <w:rFonts w:ascii="Times New Roman" w:eastAsia="Times New Roman" w:hAnsi="Times New Roman" w:cs="Times New Roman"/>
          <w:color w:val="auto"/>
          <w:sz w:val="22"/>
          <w:szCs w:val="22"/>
          <w:lang w:bidi="ar-SA"/>
        </w:rPr>
        <w:t>5</w:t>
      </w:r>
      <w:r w:rsidRPr="006F7D5D">
        <w:rPr>
          <w:rFonts w:ascii="Times New Roman" w:eastAsia="Times New Roman" w:hAnsi="Times New Roman" w:cs="Times New Roman"/>
          <w:color w:val="auto"/>
          <w:sz w:val="22"/>
          <w:szCs w:val="22"/>
          <w:lang w:bidi="ar-SA"/>
        </w:rPr>
        <w:t xml:space="preserve">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przerwy, nie uwzględniając terminu wskazanego w §3 ust.3,</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Wykonawcy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20% </w:t>
      </w:r>
      <w:r w:rsidRPr="006F7D5D">
        <w:rPr>
          <w:rFonts w:ascii="Times New Roman" w:eastAsia="Times New Roman" w:hAnsi="Times New Roman" w:cs="Times New Roman"/>
          <w:color w:val="auto"/>
          <w:sz w:val="22"/>
          <w:szCs w:val="22"/>
          <w:lang w:bidi="ar-SA"/>
        </w:rPr>
        <w:t>wynagrodzenia umownego brutto określonego w §</w:t>
      </w:r>
      <w:r w:rsidR="00321A4F">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 tytułu nieterminowej zapłaty wynagrodzenia należnego Podwykonawcom lub dalszym Podwykonawcom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należnego Podwykonawcom lub dalszym Podwykonawcom, za każdy dzień zwłoki licząc od umownego terminu zapłaty,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do zaakceptowania projektu umowy o podwykonawstwo, której przedmiotem są roboty budowlane lub projektu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poświadczonej za zgodność z oryginałem kopii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podwykonawstwo lub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w przypadku braku zmiany umowy o podwykonawstwo w zakresie terminu zapłaty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lang w:bidi="ar-SA"/>
        </w:rPr>
        <w:t>w przypadku niedopełnienia</w:t>
      </w:r>
      <w:r w:rsidRPr="006F7D5D">
        <w:rPr>
          <w:rFonts w:ascii="Times New Roman" w:eastAsia="Times New Roman" w:hAnsi="Times New Roman" w:cs="Times New Roman"/>
          <w:sz w:val="22"/>
          <w:szCs w:val="22"/>
          <w:lang w:bidi="ar-SA"/>
        </w:rPr>
        <w:t xml:space="preserve"> wymogu zatrudniania pracowników świadczących przedmiot umowy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lub nie przedstawienia Zamawiającemu na jego żądanie umów o prac</w:t>
      </w:r>
      <w:r w:rsidRPr="006F7D5D">
        <w:rPr>
          <w:rFonts w:ascii="Times New Roman" w:eastAsia="Times New Roman" w:hAnsi="Times New Roman" w:cs="Times New Roman"/>
          <w:color w:val="auto"/>
          <w:lang w:bidi="ar-SA"/>
        </w:rPr>
        <w:t>ę</w:t>
      </w:r>
      <w:r w:rsidRPr="006F7D5D">
        <w:rPr>
          <w:rFonts w:ascii="Times New Roman" w:eastAsia="Times New Roman" w:hAnsi="Times New Roman" w:cs="Times New Roman"/>
          <w:color w:val="auto"/>
          <w:sz w:val="22"/>
          <w:szCs w:val="22"/>
          <w:lang w:bidi="ar-SA"/>
        </w:rPr>
        <w:t xml:space="preserve"> dokumentujących świadczenie 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Wykonawca zapłaci Zamawiającemu karę umowną</w:t>
      </w:r>
      <w:r w:rsidRPr="006F7D5D">
        <w:rPr>
          <w:rFonts w:ascii="Times New Roman" w:eastAsia="Times New Roman" w:hAnsi="Times New Roman" w:cs="Times New Roman"/>
          <w:lang w:bidi="ar-SA"/>
        </w:rPr>
        <w:t xml:space="preserve"> </w:t>
      </w:r>
      <w:r w:rsidRPr="006F7D5D">
        <w:rPr>
          <w:rFonts w:ascii="Times New Roman" w:eastAsia="Times New Roman" w:hAnsi="Times New Roman" w:cs="Times New Roman"/>
          <w:sz w:val="22"/>
          <w:szCs w:val="22"/>
          <w:lang w:bidi="ar-SA"/>
        </w:rPr>
        <w:t xml:space="preserve">w wysokości iloczynu kwoty minimalnego wynagrodzenia </w:t>
      </w:r>
      <w:r w:rsidRPr="006F7D5D">
        <w:rPr>
          <w:rFonts w:ascii="Times New Roman" w:eastAsia="Times New Roman" w:hAnsi="Times New Roman" w:cs="Times New Roman"/>
          <w:lang w:bidi="ar-SA"/>
        </w:rPr>
        <w:t xml:space="preserve">brutto </w:t>
      </w:r>
      <w:r w:rsidRPr="006F7D5D">
        <w:rPr>
          <w:rFonts w:ascii="Times New Roman" w:eastAsia="Times New Roman" w:hAnsi="Times New Roman" w:cs="Times New Roman"/>
          <w:sz w:val="22"/>
          <w:szCs w:val="22"/>
          <w:lang w:bidi="ar-SA"/>
        </w:rPr>
        <w:t>za pracę</w:t>
      </w:r>
      <w:r w:rsidRPr="006F7D5D">
        <w:rPr>
          <w:rFonts w:ascii="Times New Roman" w:eastAsia="Times New Roman" w:hAnsi="Times New Roman" w:cs="Times New Roman"/>
          <w:lang w:bidi="ar-SA"/>
        </w:rPr>
        <w:t>,</w:t>
      </w:r>
      <w:r w:rsidRPr="006F7D5D">
        <w:rPr>
          <w:rFonts w:ascii="Times New Roman" w:eastAsia="Times New Roman" w:hAnsi="Times New Roman" w:cs="Times New Roman"/>
          <w:sz w:val="22"/>
          <w:szCs w:val="22"/>
          <w:lang w:bidi="ar-SA"/>
        </w:rPr>
        <w:t xml:space="preserve"> ustalonego na podstawie przepisów obowiązujących w chwili stwierdzenia przez Zamawiającego niedopełnienia przez Wykonawcę wymogu zatrudniania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 xml:space="preserve">racowników świadczących usługi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sz w:val="22"/>
          <w:szCs w:val="22"/>
          <w:lang w:bidi="ar-SA"/>
        </w:rPr>
        <w:t xml:space="preserve"> oraz liczby miesięcy w okresie realizacji </w:t>
      </w:r>
      <w:r w:rsidRPr="006F7D5D">
        <w:rPr>
          <w:rFonts w:ascii="Times New Roman" w:eastAsia="Times New Roman" w:hAnsi="Times New Roman" w:cs="Times New Roman"/>
          <w:lang w:bidi="ar-SA"/>
        </w:rPr>
        <w:t>u</w:t>
      </w:r>
      <w:r w:rsidRPr="006F7D5D">
        <w:rPr>
          <w:rFonts w:ascii="Times New Roman" w:eastAsia="Times New Roman" w:hAnsi="Times New Roman" w:cs="Times New Roman"/>
          <w:sz w:val="22"/>
          <w:szCs w:val="22"/>
          <w:lang w:bidi="ar-SA"/>
        </w:rPr>
        <w:t xml:space="preserve">mowy, w których nie dopełniono przedmiotowego wymogu – za każdą osobę poniżej liczby wymaganych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racowników świadczących usługi na podstawie umowy o pracę wskazanej przez Zamawiającego w Specyfikacji Istotnych Warunków Zamówienia.</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zapłaci Wykonawcy karę umowną 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20</w:t>
      </w:r>
      <w:r w:rsidRPr="006F7D5D">
        <w:rPr>
          <w:rFonts w:ascii="Times New Roman" w:eastAsia="Times New Roman" w:hAnsi="Times New Roman" w:cs="Times New Roman"/>
          <w:b/>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umownego brutto określonego w §</w:t>
      </w:r>
      <w:r w:rsidR="00321A4F">
        <w:rPr>
          <w:rFonts w:ascii="Times New Roman" w:eastAsia="Times New Roman" w:hAnsi="Times New Roman" w:cs="Times New Roman"/>
          <w:color w:val="auto"/>
          <w:sz w:val="22"/>
          <w:szCs w:val="22"/>
          <w:lang w:bidi="ar-SA"/>
        </w:rPr>
        <w:t xml:space="preserve"> 5</w:t>
      </w:r>
      <w:r w:rsidRPr="006F7D5D">
        <w:rPr>
          <w:rFonts w:ascii="Times New Roman" w:eastAsia="Times New Roman" w:hAnsi="Times New Roman" w:cs="Times New Roman"/>
          <w:color w:val="auto"/>
          <w:sz w:val="22"/>
          <w:szCs w:val="22"/>
          <w:lang w:bidi="ar-SA"/>
        </w:rPr>
        <w:t xml:space="preserve"> ust.1 umowy. Kary nie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piło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przyczyn, o których mowa w §23 ust.1 niniejszej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Naliczone kary za zwłokę łącznie nie mogą przekroczyć 40% wynagrodzenia umownego brutto, uwzględniając okres zwłoki w stosunku do terminu końcowego.</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zapłacie faktury Wykonawcy przysługują odsetki zgodnie z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cymi przepisami.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do odszkodowania uzupełniaj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przenosz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kar umownych do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rzeczywi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cie poniesionej szkody i utraconych korzy</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ustalaj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swoj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wierzytelno</w:t>
      </w:r>
      <w:r w:rsidRPr="006F7D5D">
        <w:rPr>
          <w:rFonts w:ascii="Times New Roman" w:eastAsia="TTE188D4F0t00" w:hAnsi="Times New Roman" w:cs="Times New Roman"/>
          <w:color w:val="auto"/>
          <w:sz w:val="22"/>
          <w:szCs w:val="22"/>
          <w:lang w:bidi="ar-SA"/>
        </w:rPr>
        <w:t>ść</w:t>
      </w:r>
      <w:r w:rsidRPr="006F7D5D">
        <w:rPr>
          <w:rFonts w:ascii="Times New Roman" w:eastAsia="Times New Roman" w:hAnsi="Times New Roman" w:cs="Times New Roman"/>
          <w:color w:val="auto"/>
          <w:sz w:val="22"/>
          <w:szCs w:val="22"/>
          <w:lang w:bidi="ar-SA"/>
        </w:rPr>
        <w:t>, z tytułu naliczonych kar na podstawie niniejszej umowy, zaspokoi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z zabezpieczenia należytego wykonania umowy lub z zabezpieczenia z tytułu rękojmi, bądź też potrącenia kar umownych z dowolnej należności Wykonawcy, na co Wykonawca wyraża zgodę. </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Zamawiającemu przysługuje prawo kumulowania kar umownych, tj. naliczenia kar odrębnie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każdym przypadku, gdy zaistnieją przesłanki ich zastosowania. Łączna, maksymalna kwota kar umownych nie może jednak przekroczyć 40% wartości wynagrodzenia umownego brutto określonego w §6 ust.1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 tytułu szkody wyrz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dzonej osobie trzeciej w trakcie realizacji zamówienia.</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ODST</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PIENIE OD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przysługuje prawo 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nie przyst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pił do odbioru terenu budowy lub nie rozpocz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ł robót w terminach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 ust.</w:t>
      </w:r>
      <w:r w:rsidR="00004DE6">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2 i 3 umowy, po bezskutecznym upływie wyznaczonego przez </w:t>
      </w:r>
      <w:r w:rsidRPr="006F7D5D">
        <w:rPr>
          <w:rFonts w:ascii="Times New Roman" w:eastAsia="Times New Roman" w:hAnsi="Times New Roman" w:cs="Times New Roman"/>
          <w:color w:val="auto"/>
          <w:sz w:val="22"/>
          <w:szCs w:val="22"/>
          <w:lang w:bidi="ar-SA"/>
        </w:rPr>
        <w:lastRenderedPageBreak/>
        <w:t xml:space="preserve">Zamawiającego dodatkowego terminu nie dłuższego niż 5 dni roboczych, z zastrzeżeniem prawa do odstąpienia od umowy, </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realizuje roboty w sposób niezgodny z dokumentacj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SST, wskazaniami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lub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pomimo wcze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niejszego wezwania Wykonawcy do zmiany sposobu wykonania,</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bez uzasadnionej przyczyny przerwał wykonywanie robót na okres dłuższy niż 5 dni roboczych i pomimo dodatkowego pisemnego wezwania Zamawiającego nie podjął ich w okresie 3 dni roboczych od dnia doręczenia Wykonawcy dodatkowego wezwania,</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wyniku wszcz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tego przeciwko Wykonawcy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egzekucyjnego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zaj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maj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tku Wykonawcy lub jego znacznej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istotna zmiana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powoduj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ca,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wykonanie umowy nie 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interesie publicznym, czego nie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na było przewidzie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chwili zawarcia umowy. W tym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co najmniej trzykrotnie dokonał bezpośredniej zapłaty Podwykonawcy lub dalszemu Podwykonawcy lub dokonał bezpośrednich zapłat na sumę większą niż 5% wartości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przypadkach wskazanych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00EA7143">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Wykonawcy przysługuje prawo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w terminie określonym w ust. 2,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zawiadomi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wobec zaistnienia uprzednio nieprzewidzianych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mógł spełni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swoich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umownych wobec Wykonawcy.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przez strony winno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formie pisemnej w terminie 30 dni od daty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zaistnieniu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i ust. 3 niniejszego paragrafu i musi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uzasadnienie.</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rękojmi i gwarancji jakości w zakresie określonym w umowie na część zobowiązania wykonaną przed odstąpieniem od umowy.</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Wykonawc</w:t>
      </w:r>
      <w:r w:rsidRPr="006F7D5D">
        <w:rPr>
          <w:rFonts w:ascii="Times New Roman" w:eastAsia="TTE188D4F0t00" w:hAnsi="Times New Roman" w:cs="Times New Roman"/>
          <w:color w:val="auto"/>
          <w:sz w:val="22"/>
          <w:szCs w:val="22"/>
          <w:lang w:bidi="ar-SA"/>
        </w:rPr>
        <w:t xml:space="preserve">a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natychmiast wstrzymać wykonywanie robót, poza mającymi na celu ochronę życia i własności, zabezpieczyć przerwane roboty w zakresie obustronnie uzgodnionym oraz zabezpieczyć teren budowy i opuścić go w terminie wskazanym przez Zamawiającego, jednak nie później, niż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ma obowiązek zastosowania się do zawartych w oświadczeniu o odstąpieniu od umowy poleceń Zamawiającego dotyczących ochrony własności lub bezpieczeństwa robót,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wystawienia faktury VAT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terminie 15 dni roboczych od daty odstąpienia Wykonawca zobowiązany jest dokonać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dostarczyć Zamawiającemu inwentaryzację geodezyjną robót według stanu na dzień odstąpienia,</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Zamawiający</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dokonać odbioru robót przerwanych i robót zabezpieczających w terminie 10 dni roboczych od daty zgłoszenia gotowości do odbioru przez Wykonawcę,</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zapłaty wynagrodzenia za roboty, które zostały wykonane do dnia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w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§7 ust.14 umowy, pomniejszonego o roszczenia Zamawiającego z tytułu kar umownych oraz ewentualne roszczenia o obniżenie ceny na podstawie rękojmi i gwarancji lub inne roszczenia odszkodowawcze,</w:t>
      </w:r>
    </w:p>
    <w:p w:rsidR="005A53E9" w:rsidRPr="00D069E2" w:rsidRDefault="006F7D5D" w:rsidP="00D069E2">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od Wykonawcy terenu budowy pod swój nadzór w terminie 10 dni roboczych od daty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w:t>
      </w:r>
    </w:p>
    <w:p w:rsidR="005A53E9" w:rsidRDefault="005A53E9"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ZMIANY W UMOWIE</w:t>
      </w:r>
    </w:p>
    <w:p w:rsidR="006F7D5D" w:rsidRPr="006F7D5D" w:rsidRDefault="006F7D5D" w:rsidP="00AB7FE1">
      <w:pPr>
        <w:widowControl/>
        <w:numPr>
          <w:ilvl w:val="1"/>
          <w:numId w:val="41"/>
        </w:numPr>
        <w:tabs>
          <w:tab w:val="left" w:pos="426"/>
        </w:tabs>
        <w:suppressAutoHyphens/>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trakcie realizacji umowy, jej postanowienia mogą ulec zmianom, przy czym zmiany mogą dotyczyć: </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terminu realizacji przedmiotu umowy w przypadku:</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okoliczności niezależnych od Wykonawcy przy zachowaniu przez niego należytej staranności, skutkujących niemożnością dotrzymania terminu realizacji przedmiotu zamówienia,</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wstrzymania przez Zamawiającego wykonania robót, które nie wynika z okoliczności leżących po stronie Wykonawcy (nie dotyczy okoliczności wstrzymania robót przez </w:t>
      </w:r>
      <w:r w:rsidRPr="006F7D5D">
        <w:rPr>
          <w:rFonts w:ascii="Times New Roman" w:eastAsia="Times New Roman" w:hAnsi="Times New Roman" w:cs="Times New Roman"/>
          <w:color w:val="auto"/>
          <w:sz w:val="22"/>
          <w:szCs w:val="22"/>
          <w:lang w:val="x-none" w:eastAsia="zh-CN" w:bidi="ar-SA"/>
        </w:rPr>
        <w:lastRenderedPageBreak/>
        <w:t>inspektorów nadzoru w przypadku stwierdzenia nieprawidłowości zawinionych przez Wykonawcę),</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konieczności wykonania przez Zamawiającego korekty projektu dla usunięcia wad dostarczonej dokumentacji,</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konieczności wykonania robót zamiennych, </w:t>
      </w:r>
      <w:r w:rsidRPr="006F7D5D">
        <w:rPr>
          <w:rFonts w:ascii="Times New Roman" w:eastAsia="Times New Roman" w:hAnsi="Times New Roman" w:cs="Times New Roman"/>
          <w:color w:val="auto"/>
          <w:sz w:val="22"/>
          <w:szCs w:val="22"/>
          <w:lang w:eastAsia="zh-CN" w:bidi="ar-SA"/>
        </w:rPr>
        <w:t xml:space="preserve">koniecznych i/lub </w:t>
      </w:r>
      <w:r w:rsidRPr="006F7D5D">
        <w:rPr>
          <w:rFonts w:ascii="Times New Roman" w:eastAsia="Times New Roman" w:hAnsi="Times New Roman" w:cs="Times New Roman"/>
          <w:color w:val="auto"/>
          <w:sz w:val="22"/>
          <w:szCs w:val="22"/>
          <w:lang w:val="x-none" w:eastAsia="zh-CN" w:bidi="ar-SA"/>
        </w:rPr>
        <w:t>dodatkowych, których wykonanie wpływa na zmianę terminu wykonania zamówienia podstawowego,</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okoliczności zaistniałych w trakcie realizacji przedmiotu umowy tj. warunków atmosferycznych, kolizji utrudniających lub uniemożliwiających terminowe wykonanie przedmiotu umowy.</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warunków terenu budowy odbiegających w sposób istotny od przyjętych</w:t>
      </w:r>
      <w:r w:rsidR="00EA7143">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 xml:space="preserve"> w dokumentacji projektowej, a w szczególności napotkania niezinwentaryzowanych lub błędnie zinwentaryzowanych sieci, instalacji lub innych obiektów budowlanych.</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przypadku zmiany terminu realizacji przedmiotu umowy wynikającego z okoliczności wymienionych w literach od a) do g), termin może ulec przedłużeniu, nie dłużej jednak niż </w:t>
      </w:r>
      <w:r w:rsidR="00EA7143">
        <w:rPr>
          <w:rFonts w:ascii="Times New Roman" w:eastAsia="Times New Roman" w:hAnsi="Times New Roman" w:cs="Times New Roman"/>
          <w:color w:val="auto"/>
          <w:sz w:val="22"/>
          <w:szCs w:val="22"/>
          <w:lang w:eastAsia="zh-CN" w:bidi="ar-SA"/>
        </w:rPr>
        <w:t xml:space="preserve">     o</w:t>
      </w:r>
      <w:r w:rsidRPr="006F7D5D">
        <w:rPr>
          <w:rFonts w:ascii="Times New Roman" w:eastAsia="Times New Roman" w:hAnsi="Times New Roman" w:cs="Times New Roman"/>
          <w:color w:val="auto"/>
          <w:sz w:val="22"/>
          <w:szCs w:val="22"/>
          <w:lang w:val="x-none" w:eastAsia="zh-CN" w:bidi="ar-SA"/>
        </w:rPr>
        <w:t xml:space="preserve"> czas trwania tych okoliczności;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wysokości ceny brutto w przypadku</w:t>
      </w:r>
      <w:r w:rsidRPr="006F7D5D">
        <w:rPr>
          <w:rFonts w:ascii="Times New Roman" w:eastAsia="Times New Roman" w:hAnsi="Times New Roman" w:cs="Times New Roman"/>
          <w:b/>
          <w:color w:val="auto"/>
          <w:sz w:val="22"/>
          <w:szCs w:val="22"/>
          <w:lang w:val="x-none" w:eastAsia="zh-CN" w:bidi="ar-SA"/>
        </w:rPr>
        <w:t xml:space="preserve"> </w:t>
      </w:r>
      <w:r w:rsidRPr="006F7D5D">
        <w:rPr>
          <w:rFonts w:ascii="Times New Roman" w:eastAsia="Times New Roman" w:hAnsi="Times New Roman" w:cs="Times New Roman"/>
          <w:color w:val="auto"/>
          <w:sz w:val="22"/>
          <w:szCs w:val="22"/>
          <w:lang w:val="x-none" w:eastAsia="zh-CN" w:bidi="ar-SA"/>
        </w:rPr>
        <w:t>zmiany stawki podatku VAT dla robót objętych przedmiotem zamówienia,</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trakcie realizacji przedmiotu umowy, strony dokonają odpowiedniej zmiany wynagrodzenia umownego – dotyczy to części wynagrodzenia za roboty, których </w:t>
      </w:r>
      <w:r w:rsidRPr="006F7D5D">
        <w:rPr>
          <w:rFonts w:ascii="Times New Roman" w:eastAsia="Times New Roman" w:hAnsi="Times New Roman" w:cs="Times New Roman"/>
          <w:color w:val="auto"/>
          <w:sz w:val="22"/>
          <w:szCs w:val="22"/>
          <w:lang w:val="x-none" w:eastAsia="zh-CN" w:bidi="ar-SA"/>
        </w:rPr>
        <w:br/>
        <w:t>w dniu zmiany stawki podatku VAT jeszcze nie wykonano;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formy zabezpieczenia należytego wykonania umowy – zgodnie z art.149 ust.1 u</w:t>
      </w:r>
      <w:r w:rsidRPr="006F7D5D">
        <w:rPr>
          <w:rFonts w:ascii="Times New Roman" w:eastAsia="Times New Roman" w:hAnsi="Times New Roman" w:cs="Times New Roman"/>
          <w:color w:val="auto"/>
          <w:sz w:val="22"/>
          <w:szCs w:val="22"/>
          <w:lang w:eastAsia="zh-CN" w:bidi="ar-SA"/>
        </w:rPr>
        <w:t>stawy Prawo zamówień publicznych;</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oznaczenia danych dotyczących Zamawiającego i/lub 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rozszerzenia odpowiedzialności z tytułu rękojmi oraz przedłużenia terminu udzielonej gwarancji;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zmiany zakresu rzeczowo-finansowego zamówienia w przypadku wystąpienia obiektywnych okoliczności skutkujących koniecznością zmiany w trakcie realizacji umowy zakresu rzeczowo – finansowego robót</w:t>
      </w:r>
      <w:r w:rsidRPr="006F7D5D">
        <w:rPr>
          <w:rFonts w:ascii="Times New Roman" w:eastAsia="Times New Roman" w:hAnsi="Times New Roman" w:cs="Times New Roman"/>
          <w:color w:val="auto"/>
          <w:sz w:val="22"/>
          <w:szCs w:val="22"/>
          <w:lang w:eastAsia="zh-CN" w:bidi="ar-SA"/>
        </w:rPr>
        <w:t>;</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powierzenia Podwykonawcy wykonania części zamówienia, które nie zostało wskazane przez Wykonawcę w ofercie, jako części zmówienia, której wykonanie zostanie powierzone Podwykonawcy;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lastRenderedPageBreak/>
        <w:t>jeżeli zachodzi co najmniej jedna z okoliczności wskazanych w art.144 ust.1 pkt. od 2) do 6) ustawy Prawo zamówień publicznych.</w:t>
      </w:r>
    </w:p>
    <w:p w:rsidR="006F7D5D" w:rsidRPr="006F7D5D" w:rsidRDefault="006F7D5D" w:rsidP="00AB7FE1">
      <w:pPr>
        <w:widowControl/>
        <w:numPr>
          <w:ilvl w:val="0"/>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Zmiana może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dokonana przed upływem terminu realizacji niniejszej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lonego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§3 ust.1, na pisemny wniosek Wykonawcy lub Zamawiającego,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ony w terminie 7 dni od daty 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lub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zaistniałych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wymienionych w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Wniosek winien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szczegółowe uzasadnienie.</w:t>
      </w:r>
    </w:p>
    <w:p w:rsidR="006F7D5D" w:rsidRPr="006F7D5D" w:rsidRDefault="006F7D5D" w:rsidP="006F7D5D">
      <w:pPr>
        <w:spacing w:line="276" w:lineRule="auto"/>
        <w:rPr>
          <w:rFonts w:ascii="Times New Roman" w:eastAsia="Times New Roman" w:hAnsi="Times New Roman" w:cs="Times New Roman"/>
          <w:b/>
          <w:snapToGrid w:val="0"/>
          <w:color w:val="FF0000"/>
          <w:sz w:val="16"/>
          <w:szCs w:val="16"/>
          <w:lang w:bidi="ar-SA"/>
        </w:rPr>
      </w:pP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 2</w:t>
      </w:r>
      <w:r w:rsidR="00D069E2">
        <w:rPr>
          <w:rFonts w:ascii="Times New Roman" w:eastAsia="Times New Roman" w:hAnsi="Times New Roman" w:cs="Times New Roman"/>
          <w:b/>
          <w:snapToGrid w:val="0"/>
          <w:color w:val="auto"/>
          <w:sz w:val="22"/>
          <w:szCs w:val="22"/>
          <w:lang w:bidi="ar-SA"/>
        </w:rPr>
        <w:t>4</w:t>
      </w:r>
      <w:r w:rsidRPr="006F7D5D">
        <w:rPr>
          <w:rFonts w:ascii="Times New Roman" w:eastAsia="Times New Roman" w:hAnsi="Times New Roman" w:cs="Times New Roman"/>
          <w:b/>
          <w:snapToGrid w:val="0"/>
          <w:color w:val="auto"/>
          <w:sz w:val="22"/>
          <w:szCs w:val="22"/>
          <w:lang w:bidi="ar-SA"/>
        </w:rPr>
        <w:t>.</w:t>
      </w: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INFORMACJA PUBLICZNA</w:t>
      </w:r>
    </w:p>
    <w:p w:rsidR="006F7D5D" w:rsidRPr="006F7D5D" w:rsidRDefault="006F7D5D" w:rsidP="00AB7FE1">
      <w:pPr>
        <w:widowControl/>
        <w:numPr>
          <w:ilvl w:val="0"/>
          <w:numId w:val="43"/>
        </w:numPr>
        <w:tabs>
          <w:tab w:val="left" w:pos="440"/>
        </w:tabs>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(Dz.U. z 2018 r. poz.2081), która podlega udostępnieniu w trybie przedmiotowej ustawy.</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POSTANOWIENIA KOŃCOWE</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zbycie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swoich </w:t>
      </w:r>
      <w:r w:rsidRPr="006F7D5D">
        <w:rPr>
          <w:rFonts w:ascii="Times New Roman" w:eastAsia="TTE188D4F0t00" w:hAnsi="Times New Roman" w:cs="Times New Roman"/>
          <w:color w:val="auto"/>
          <w:sz w:val="22"/>
          <w:szCs w:val="22"/>
          <w:lang w:bidi="ar-SA"/>
        </w:rPr>
        <w:t xml:space="preserve">wierzytelności </w:t>
      </w:r>
      <w:r w:rsidRPr="006F7D5D">
        <w:rPr>
          <w:rFonts w:ascii="Times New Roman" w:eastAsia="Times New Roman" w:hAnsi="Times New Roman" w:cs="Times New Roman"/>
          <w:color w:val="auto"/>
          <w:sz w:val="22"/>
          <w:szCs w:val="22"/>
          <w:lang w:bidi="ar-SA"/>
        </w:rPr>
        <w:t>na rzecz innych podmiotów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wyra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pisemna zgoda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dokonywać innych czynności rozporządzających lub zobowiązujących, których przedmiotem są prawa lub zobowiązania określone umową lub wynikające z umowy.  </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sprawach nie uregulowanych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stosuje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przepisy Kodeksu cywilnego,  ustawy z dnia 7 lipca 1994 roku Prawo budowlane i ustawy z dnia 29 stycznia 2004r. Prawo zamówie</w:t>
      </w:r>
      <w:r w:rsidRPr="006F7D5D">
        <w:rPr>
          <w:rFonts w:ascii="Times New Roman" w:eastAsia="TTE188D4F0t00" w:hAnsi="Times New Roman" w:cs="Times New Roman"/>
          <w:color w:val="auto"/>
          <w:sz w:val="22"/>
          <w:szCs w:val="22"/>
          <w:lang w:bidi="ar-SA"/>
        </w:rPr>
        <w:t>ń p</w:t>
      </w:r>
      <w:r w:rsidRPr="006F7D5D">
        <w:rPr>
          <w:rFonts w:ascii="Times New Roman" w:eastAsia="Times New Roman" w:hAnsi="Times New Roman" w:cs="Times New Roman"/>
          <w:color w:val="auto"/>
          <w:sz w:val="22"/>
          <w:szCs w:val="22"/>
          <w:lang w:bidi="ar-SA"/>
        </w:rPr>
        <w:t>ublicznych.</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zmiany umowy, wymagaj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aneksu 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dzonego z zachowaniem formy pisemnej pod rygorem niewa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spory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wynika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mniejszej umowy, których strony nie rozwiążą polubownie,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rozstrzygane przez s</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 wła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ciwy dla siedziby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dzono w czterech jednobrzmi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egzemplarzach, 3-egzemplarze dla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 1-egzemplarz dla Wykonawcy.</w:t>
      </w: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ind w:hanging="426"/>
        <w:jc w:val="both"/>
        <w:rPr>
          <w:rFonts w:ascii="Times New Roman" w:eastAsia="Times New Roman" w:hAnsi="Times New Roman" w:cs="Times New Roman"/>
          <w:color w:val="auto"/>
          <w:sz w:val="22"/>
          <w:szCs w:val="22"/>
          <w:lang w:bidi="ar-SA"/>
        </w:rPr>
      </w:pPr>
    </w:p>
    <w:p w:rsidR="004E353E" w:rsidRPr="005A53E9" w:rsidRDefault="00EA7143" w:rsidP="005A53E9">
      <w:pPr>
        <w:widowControl/>
        <w:autoSpaceDE w:val="0"/>
        <w:spacing w:line="276" w:lineRule="auto"/>
        <w:ind w:left="709" w:firstLine="709"/>
        <w:jc w:val="both"/>
        <w:rPr>
          <w:rFonts w:ascii="Times New Roman" w:eastAsia="Times New Roman" w:hAnsi="Times New Roman" w:cs="Times New Roman"/>
          <w:color w:val="auto"/>
          <w:lang w:bidi="ar-SA"/>
        </w:rPr>
        <w:sectPr w:rsidR="004E353E" w:rsidRPr="005A53E9" w:rsidSect="004E353E">
          <w:pgSz w:w="11900" w:h="16840"/>
          <w:pgMar w:top="1418" w:right="1418" w:bottom="1418" w:left="1418" w:header="0" w:footer="6" w:gutter="0"/>
          <w:cols w:space="720"/>
          <w:noEndnote/>
          <w:docGrid w:linePitch="360"/>
        </w:sectPr>
      </w:pPr>
      <w:r>
        <w:rPr>
          <w:rFonts w:ascii="Times New Roman" w:eastAsia="Times New Roman" w:hAnsi="Times New Roman" w:cs="Times New Roman"/>
          <w:b/>
          <w:bCs/>
          <w:color w:val="auto"/>
          <w:sz w:val="22"/>
          <w:szCs w:val="22"/>
          <w:lang w:bidi="ar-SA"/>
        </w:rPr>
        <w:t>ZAMAWIAJĄCY:</w:t>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t>WYKONAWCA</w:t>
      </w:r>
    </w:p>
    <w:p w:rsidR="00551219" w:rsidRDefault="00551219" w:rsidP="004E353E">
      <w:bookmarkStart w:id="1" w:name="bookmark5"/>
    </w:p>
    <w:bookmarkEnd w:id="1"/>
    <w:p w:rsidR="00F73645" w:rsidRDefault="00F73645" w:rsidP="00F73645">
      <w:pPr>
        <w:jc w:val="right"/>
        <w:rPr>
          <w:i/>
        </w:rPr>
      </w:pPr>
      <w:r w:rsidRPr="00931FD0">
        <w:rPr>
          <w:i/>
        </w:rPr>
        <w:t>Załącznik nr 4 do SWZ</w:t>
      </w:r>
    </w:p>
    <w:p w:rsidR="00F73645" w:rsidRDefault="00F73645" w:rsidP="00F73645">
      <w:pPr>
        <w:jc w:val="right"/>
        <w:rPr>
          <w:i/>
        </w:rPr>
      </w:pPr>
    </w:p>
    <w:p w:rsidR="00F73645" w:rsidRDefault="00F73645" w:rsidP="00F73645">
      <w:pPr>
        <w:jc w:val="right"/>
        <w:rPr>
          <w:i/>
        </w:rPr>
      </w:pPr>
    </w:p>
    <w:p w:rsidR="00F73645" w:rsidRPr="00931FD0" w:rsidRDefault="00F73645" w:rsidP="00F73645">
      <w:pPr>
        <w:jc w:val="right"/>
        <w:rPr>
          <w:i/>
        </w:rPr>
      </w:pPr>
    </w:p>
    <w:p w:rsidR="00F73645" w:rsidRPr="00931FD0" w:rsidRDefault="00F73645" w:rsidP="00F73645">
      <w:pPr>
        <w:jc w:val="center"/>
        <w:rPr>
          <w:b/>
        </w:rPr>
      </w:pPr>
      <w:r w:rsidRPr="00931FD0">
        <w:rPr>
          <w:b/>
        </w:rPr>
        <w:t>WYKAZ OSÓB SKIEROWANYCH DO REALIZACJI ZAMÓWIENIA</w:t>
      </w:r>
    </w:p>
    <w:p w:rsidR="00F73645" w:rsidRPr="004E353E" w:rsidRDefault="00F73645" w:rsidP="00F73645">
      <w:pPr>
        <w:jc w:val="center"/>
      </w:pPr>
      <w:r>
        <w:t>Składany przez Wykonawcę</w:t>
      </w:r>
      <w:r w:rsidRPr="004E353E">
        <w:t>/</w:t>
      </w:r>
      <w:r>
        <w:t>ców na wezwanie Z</w:t>
      </w:r>
      <w:r w:rsidRPr="004E353E">
        <w:t>amawiającego</w:t>
      </w:r>
    </w:p>
    <w:p w:rsidR="00EA7143" w:rsidRPr="00EA7143" w:rsidRDefault="00EA7143" w:rsidP="00EA7143">
      <w:pPr>
        <w:jc w:val="center"/>
        <w:rPr>
          <w:b/>
          <w:sz w:val="28"/>
          <w:szCs w:val="28"/>
        </w:rPr>
      </w:pPr>
      <w:r w:rsidRPr="00EA7143">
        <w:rPr>
          <w:b/>
          <w:sz w:val="28"/>
          <w:szCs w:val="28"/>
        </w:rPr>
        <w:t xml:space="preserve">Remont drogi gminnej Borkowo Falenta – Pierzchały – Pierzchałki </w:t>
      </w:r>
    </w:p>
    <w:p w:rsidR="00F73645" w:rsidRPr="004E353E" w:rsidRDefault="00F73645" w:rsidP="00BF746F">
      <w:pPr>
        <w:jc w:val="both"/>
      </w:pPr>
      <w:r>
        <w:t>Nazwa W</w:t>
      </w:r>
      <w:r w:rsidRPr="004E353E">
        <w:t>ykonawcy (lub podmiotu udostępniającego zasoby lub jednego z wykonawców ubiegających się wspólnie o udzielenie zamówienia):</w:t>
      </w:r>
    </w:p>
    <w:p w:rsidR="00F73645" w:rsidRPr="004E353E" w:rsidRDefault="00F73645" w:rsidP="00F73645">
      <w:r w:rsidRPr="004E353E">
        <w:t xml:space="preserve">Adres: </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31FD0" w:rsidRDefault="00F73645" w:rsidP="00F73645">
      <w:pPr>
        <w:rPr>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4E353E" w:rsidTr="00AF79A6">
        <w:trPr>
          <w:trHeight w:hRule="exact" w:val="586"/>
        </w:trPr>
        <w:tc>
          <w:tcPr>
            <w:tcW w:w="3261"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AF79A6">
        <w:trPr>
          <w:trHeight w:hRule="exact" w:val="808"/>
        </w:trPr>
        <w:tc>
          <w:tcPr>
            <w:tcW w:w="3261"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AF79A6">
        <w:trPr>
          <w:trHeight w:hRule="exact" w:val="763"/>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AF79A6">
        <w:trPr>
          <w:trHeight w:hRule="exact" w:val="1225"/>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AF79A6">
        <w:trPr>
          <w:trHeight w:hRule="exact" w:val="988"/>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AF79A6">
        <w:trPr>
          <w:trHeight w:hRule="exact" w:val="562"/>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Pr="004E353E" w:rsidRDefault="00F73645" w:rsidP="00F73645">
      <w:r w:rsidRPr="004E353E">
        <w:t>Oświadczamy, że osoba pełniąca funkcję kierownika budowy posiada aktualny wpis na listę członków właściwej izby samorządu zawodowego (okręgowej izby inżynierów budownictwa).</w:t>
      </w:r>
    </w:p>
    <w:p w:rsidR="00F73645" w:rsidRDefault="00F73645" w:rsidP="00F73645"/>
    <w:p w:rsidR="00F73645" w:rsidRPr="00931FD0" w:rsidRDefault="00F73645" w:rsidP="00F73645">
      <w:pPr>
        <w:jc w:val="both"/>
        <w:rPr>
          <w:b/>
          <w:i/>
        </w:rPr>
      </w:pPr>
      <w:r w:rsidRPr="00931FD0">
        <w:rPr>
          <w:b/>
          <w:u w:val="single"/>
        </w:rPr>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AF79A6">
      <w:pPr>
        <w:jc w:val="both"/>
        <w:rPr>
          <w:i/>
        </w:rPr>
      </w:pPr>
      <w:r w:rsidRPr="00931FD0">
        <w:rPr>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F79A6">
        <w:rPr>
          <w:i/>
        </w:rPr>
        <w:t xml:space="preserve">                        </w:t>
      </w:r>
      <w:r w:rsidRPr="00931FD0">
        <w:rPr>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4E353E" w:rsidRDefault="00F73645" w:rsidP="00AF79A6">
      <w:pPr>
        <w:jc w:val="both"/>
        <w:sectPr w:rsidR="00F73645" w:rsidRPr="004E353E" w:rsidSect="004E353E">
          <w:pgSz w:w="11900" w:h="16840"/>
          <w:pgMar w:top="1418" w:right="1418" w:bottom="1418" w:left="1418" w:header="0" w:footer="6" w:gutter="0"/>
          <w:cols w:space="720"/>
          <w:noEndnote/>
          <w:docGrid w:linePitch="360"/>
        </w:sectPr>
      </w:pPr>
    </w:p>
    <w:p w:rsidR="00F73645" w:rsidRPr="0023029C" w:rsidRDefault="00F73645" w:rsidP="00F73645">
      <w:pPr>
        <w:jc w:val="right"/>
        <w:rPr>
          <w:i/>
        </w:rPr>
      </w:pPr>
      <w:r w:rsidRPr="0023029C">
        <w:rPr>
          <w:i/>
        </w:rPr>
        <w:lastRenderedPageBreak/>
        <w:t>Załącznik nr 5 do SWZ</w:t>
      </w:r>
    </w:p>
    <w:p w:rsidR="00F73645" w:rsidRDefault="00F73645" w:rsidP="00F73645"/>
    <w:p w:rsidR="00F73645" w:rsidRPr="0023029C" w:rsidRDefault="00F73645" w:rsidP="00F73645">
      <w:pPr>
        <w:jc w:val="center"/>
        <w:rPr>
          <w:b/>
        </w:rPr>
      </w:pPr>
      <w:r w:rsidRPr="0023029C">
        <w:rPr>
          <w:b/>
        </w:rPr>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t xml:space="preserve">, daty i miejsca wykonania oraz </w:t>
      </w:r>
      <w:r w:rsidRPr="004E353E">
        <w:t>podmiotów, na rzecz których roboty te zostały wykonane</w:t>
      </w:r>
      <w:r w:rsidRPr="004E353E">
        <w:br/>
        <w:t>składa</w:t>
      </w:r>
      <w:r>
        <w:t>ny przez Wykonawcę na wezwanie Z</w:t>
      </w:r>
      <w:r w:rsidRPr="004E353E">
        <w:t>amawiającego</w:t>
      </w:r>
    </w:p>
    <w:p w:rsidR="00AF79A6" w:rsidRPr="00AF79A6" w:rsidRDefault="00AF79A6" w:rsidP="00AF79A6">
      <w:pPr>
        <w:jc w:val="center"/>
        <w:rPr>
          <w:b/>
          <w:sz w:val="28"/>
          <w:szCs w:val="28"/>
        </w:rPr>
      </w:pPr>
      <w:r w:rsidRPr="00AF79A6">
        <w:rPr>
          <w:b/>
          <w:sz w:val="28"/>
          <w:szCs w:val="28"/>
        </w:rPr>
        <w:t xml:space="preserve">Remont drogi gminnej Borkowo Falenta – Pierzchały – Pierzchałki </w:t>
      </w:r>
    </w:p>
    <w:p w:rsidR="00F73645" w:rsidRDefault="00F73645" w:rsidP="00F73645">
      <w:pPr>
        <w:jc w:val="cente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B332A5">
        <w:trPr>
          <w:cantSplit/>
          <w:trHeight w:val="1334"/>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p>
        </w:tc>
        <w:tc>
          <w:tcPr>
            <w:tcW w:w="3828"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tcPr>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B332A5">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 xml:space="preserve">Data podpisania           protokołu </w:t>
            </w:r>
            <w:r w:rsidRPr="00CE6B2B">
              <w:rPr>
                <w:rFonts w:ascii="Times New Roman" w:eastAsia="Times New Roman" w:hAnsi="Times New Roman" w:cs="Times New Roman"/>
                <w:b/>
                <w:color w:val="auto"/>
                <w:sz w:val="20"/>
                <w:szCs w:val="20"/>
                <w:lang w:bidi="ar-SA"/>
              </w:rPr>
              <w:br/>
              <w:t>końcowego robót</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Default="00F73645" w:rsidP="00F73645"/>
    <w:p w:rsidR="00F73645" w:rsidRPr="004E353E" w:rsidRDefault="00F73645" w:rsidP="00F73645">
      <w:pPr>
        <w:jc w:val="center"/>
      </w:pPr>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oświadczenie należy podpisać kwalifikowanym podpisem elektronicznym, 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73645">
      <w:pPr>
        <w:rPr>
          <w:i/>
          <w:sz w:val="22"/>
          <w:szCs w:val="22"/>
        </w:rPr>
      </w:pPr>
      <w:r w:rsidRPr="00CE6B2B">
        <w:rPr>
          <w:i/>
          <w:sz w:val="22"/>
          <w:szCs w:val="22"/>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w:t>
      </w:r>
      <w:r w:rsidRPr="00CE6B2B">
        <w:rPr>
          <w:i/>
          <w:sz w:val="22"/>
          <w:szCs w:val="22"/>
        </w:rPr>
        <w:lastRenderedPageBreak/>
        <w:t>będzie dysponował niezbędnymi zasobami tych podmiotów. W odniesieniu do warunków 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73645">
      <w:pPr>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B07" w:rsidRDefault="00022B07" w:rsidP="00F73645">
      <w:r>
        <w:separator/>
      </w:r>
    </w:p>
  </w:endnote>
  <w:endnote w:type="continuationSeparator" w:id="0">
    <w:p w:rsidR="00022B07" w:rsidRDefault="00022B07"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3A60t00">
    <w:charset w:val="8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B07" w:rsidRDefault="00022B07" w:rsidP="00F73645">
      <w:r>
        <w:separator/>
      </w:r>
    </w:p>
  </w:footnote>
  <w:footnote w:type="continuationSeparator" w:id="0">
    <w:p w:rsidR="00022B07" w:rsidRDefault="00022B07"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04DE6"/>
    <w:rsid w:val="00022B07"/>
    <w:rsid w:val="00036012"/>
    <w:rsid w:val="00042FA7"/>
    <w:rsid w:val="00060E0B"/>
    <w:rsid w:val="00065FF5"/>
    <w:rsid w:val="0006656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F43A9"/>
    <w:rsid w:val="001F634C"/>
    <w:rsid w:val="0023029C"/>
    <w:rsid w:val="00235A45"/>
    <w:rsid w:val="00240C50"/>
    <w:rsid w:val="00263C22"/>
    <w:rsid w:val="00265039"/>
    <w:rsid w:val="00266E44"/>
    <w:rsid w:val="00283FDB"/>
    <w:rsid w:val="002A7050"/>
    <w:rsid w:val="002B3005"/>
    <w:rsid w:val="002E50E4"/>
    <w:rsid w:val="002E772F"/>
    <w:rsid w:val="002F0FDF"/>
    <w:rsid w:val="003049A8"/>
    <w:rsid w:val="00305160"/>
    <w:rsid w:val="00313E3D"/>
    <w:rsid w:val="00314465"/>
    <w:rsid w:val="00320FA4"/>
    <w:rsid w:val="00321A4F"/>
    <w:rsid w:val="003368ED"/>
    <w:rsid w:val="003373B2"/>
    <w:rsid w:val="003538F7"/>
    <w:rsid w:val="003628B4"/>
    <w:rsid w:val="00363328"/>
    <w:rsid w:val="0036339F"/>
    <w:rsid w:val="00366B07"/>
    <w:rsid w:val="00371198"/>
    <w:rsid w:val="00375DAF"/>
    <w:rsid w:val="00382388"/>
    <w:rsid w:val="00382449"/>
    <w:rsid w:val="00382614"/>
    <w:rsid w:val="00384F6A"/>
    <w:rsid w:val="003F1899"/>
    <w:rsid w:val="00404AB7"/>
    <w:rsid w:val="00406E45"/>
    <w:rsid w:val="004146F8"/>
    <w:rsid w:val="0041489A"/>
    <w:rsid w:val="0042380B"/>
    <w:rsid w:val="00424241"/>
    <w:rsid w:val="00430CF8"/>
    <w:rsid w:val="00435131"/>
    <w:rsid w:val="00451BD7"/>
    <w:rsid w:val="00461FE8"/>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4438F"/>
    <w:rsid w:val="005458B7"/>
    <w:rsid w:val="0054658B"/>
    <w:rsid w:val="00551219"/>
    <w:rsid w:val="00551636"/>
    <w:rsid w:val="005647E6"/>
    <w:rsid w:val="00565068"/>
    <w:rsid w:val="005746CB"/>
    <w:rsid w:val="005A058D"/>
    <w:rsid w:val="005A53E9"/>
    <w:rsid w:val="005A770D"/>
    <w:rsid w:val="005C3D4F"/>
    <w:rsid w:val="005D3841"/>
    <w:rsid w:val="005D7E1F"/>
    <w:rsid w:val="005E085E"/>
    <w:rsid w:val="005E7BD2"/>
    <w:rsid w:val="005F51B4"/>
    <w:rsid w:val="00601208"/>
    <w:rsid w:val="00623D96"/>
    <w:rsid w:val="006317EC"/>
    <w:rsid w:val="00640983"/>
    <w:rsid w:val="00643A09"/>
    <w:rsid w:val="00645D00"/>
    <w:rsid w:val="00650829"/>
    <w:rsid w:val="00675A06"/>
    <w:rsid w:val="006A7FF2"/>
    <w:rsid w:val="006B3D15"/>
    <w:rsid w:val="006B6743"/>
    <w:rsid w:val="006D01BA"/>
    <w:rsid w:val="006D032D"/>
    <w:rsid w:val="006D5786"/>
    <w:rsid w:val="006F1816"/>
    <w:rsid w:val="006F1F37"/>
    <w:rsid w:val="006F224A"/>
    <w:rsid w:val="006F37E7"/>
    <w:rsid w:val="006F4520"/>
    <w:rsid w:val="006F6E5E"/>
    <w:rsid w:val="006F7D5D"/>
    <w:rsid w:val="007216EF"/>
    <w:rsid w:val="007364DD"/>
    <w:rsid w:val="00747A8C"/>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52EDD"/>
    <w:rsid w:val="00853C05"/>
    <w:rsid w:val="008727A0"/>
    <w:rsid w:val="00881D1D"/>
    <w:rsid w:val="0089431F"/>
    <w:rsid w:val="008A09B9"/>
    <w:rsid w:val="008B0A06"/>
    <w:rsid w:val="008B35A9"/>
    <w:rsid w:val="008B3D77"/>
    <w:rsid w:val="008C43C2"/>
    <w:rsid w:val="008E0C04"/>
    <w:rsid w:val="008F0CA8"/>
    <w:rsid w:val="008F2699"/>
    <w:rsid w:val="00931FD0"/>
    <w:rsid w:val="00971A3B"/>
    <w:rsid w:val="009E1701"/>
    <w:rsid w:val="009E52DB"/>
    <w:rsid w:val="009F7712"/>
    <w:rsid w:val="00A11928"/>
    <w:rsid w:val="00A1242C"/>
    <w:rsid w:val="00A155DE"/>
    <w:rsid w:val="00A35119"/>
    <w:rsid w:val="00A35C91"/>
    <w:rsid w:val="00A629FB"/>
    <w:rsid w:val="00A64556"/>
    <w:rsid w:val="00A66F42"/>
    <w:rsid w:val="00A7019E"/>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33C61"/>
    <w:rsid w:val="00E374CD"/>
    <w:rsid w:val="00E73464"/>
    <w:rsid w:val="00E84681"/>
    <w:rsid w:val="00EA419D"/>
    <w:rsid w:val="00EA462A"/>
    <w:rsid w:val="00EA7143"/>
    <w:rsid w:val="00EB1581"/>
    <w:rsid w:val="00EB5313"/>
    <w:rsid w:val="00EE066E"/>
    <w:rsid w:val="00EE36C0"/>
    <w:rsid w:val="00F109FF"/>
    <w:rsid w:val="00F11AB8"/>
    <w:rsid w:val="00F2355C"/>
    <w:rsid w:val="00F272F5"/>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EB65-1E6F-4E2F-A86D-AA737C8C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9947</Words>
  <Characters>59685</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8</cp:revision>
  <dcterms:created xsi:type="dcterms:W3CDTF">2021-08-27T11:30:00Z</dcterms:created>
  <dcterms:modified xsi:type="dcterms:W3CDTF">2022-09-08T09:49:00Z</dcterms:modified>
</cp:coreProperties>
</file>