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7719" w:rsidRPr="00956F56" w:rsidRDefault="000D7719" w:rsidP="000D7719">
      <w:pPr>
        <w:autoSpaceDE w:val="0"/>
        <w:ind w:right="23"/>
        <w:rPr>
          <w:b/>
          <w:bCs/>
          <w:sz w:val="24"/>
          <w:szCs w:val="24"/>
        </w:rPr>
      </w:pPr>
      <w:bookmarkStart w:id="0" w:name="_Hlk530481263"/>
      <w:bookmarkEnd w:id="0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56F56">
        <w:rPr>
          <w:b/>
          <w:bCs/>
          <w:sz w:val="24"/>
          <w:szCs w:val="24"/>
        </w:rPr>
        <w:tab/>
        <w:t xml:space="preserve">Gmina </w:t>
      </w:r>
      <w:r w:rsidR="00E70B22">
        <w:rPr>
          <w:b/>
          <w:bCs/>
          <w:sz w:val="24"/>
          <w:szCs w:val="24"/>
        </w:rPr>
        <w:t>Czernice Borowe</w:t>
      </w:r>
    </w:p>
    <w:p w:rsidR="000D7719" w:rsidRPr="00956F56" w:rsidRDefault="000D7719" w:rsidP="000D7719">
      <w:pPr>
        <w:autoSpaceDE w:val="0"/>
        <w:ind w:right="23"/>
        <w:rPr>
          <w:sz w:val="24"/>
          <w:szCs w:val="24"/>
        </w:rPr>
      </w:pPr>
      <w:r w:rsidRPr="00956F56">
        <w:rPr>
          <w:b/>
          <w:bCs/>
          <w:sz w:val="24"/>
          <w:szCs w:val="24"/>
        </w:rPr>
        <w:tab/>
      </w:r>
      <w:r w:rsidRPr="00956F56">
        <w:rPr>
          <w:b/>
          <w:bCs/>
          <w:sz w:val="24"/>
          <w:szCs w:val="24"/>
        </w:rPr>
        <w:tab/>
      </w:r>
      <w:r w:rsidRPr="00956F56">
        <w:rPr>
          <w:b/>
          <w:bCs/>
          <w:sz w:val="24"/>
          <w:szCs w:val="24"/>
        </w:rPr>
        <w:tab/>
      </w:r>
      <w:r w:rsidRPr="00956F56">
        <w:rPr>
          <w:b/>
          <w:bCs/>
          <w:sz w:val="24"/>
          <w:szCs w:val="24"/>
        </w:rPr>
        <w:tab/>
      </w:r>
      <w:r w:rsidRPr="00956F56">
        <w:rPr>
          <w:b/>
          <w:bCs/>
          <w:sz w:val="24"/>
          <w:szCs w:val="24"/>
        </w:rPr>
        <w:tab/>
      </w:r>
      <w:r w:rsidRPr="00956F56">
        <w:rPr>
          <w:b/>
          <w:bCs/>
          <w:sz w:val="24"/>
          <w:szCs w:val="24"/>
        </w:rPr>
        <w:tab/>
      </w:r>
      <w:r w:rsidRPr="00956F56">
        <w:rPr>
          <w:b/>
          <w:bCs/>
          <w:sz w:val="24"/>
          <w:szCs w:val="24"/>
        </w:rPr>
        <w:tab/>
      </w:r>
      <w:r w:rsidRPr="00956F56">
        <w:rPr>
          <w:b/>
          <w:bCs/>
          <w:sz w:val="24"/>
          <w:szCs w:val="24"/>
        </w:rPr>
        <w:tab/>
      </w:r>
      <w:r w:rsidRPr="00956F56">
        <w:rPr>
          <w:b/>
          <w:bCs/>
          <w:sz w:val="24"/>
          <w:szCs w:val="24"/>
        </w:rPr>
        <w:tab/>
      </w:r>
      <w:r w:rsidRPr="00956F56">
        <w:rPr>
          <w:sz w:val="24"/>
          <w:szCs w:val="24"/>
        </w:rPr>
        <w:t xml:space="preserve">ul. </w:t>
      </w:r>
      <w:r w:rsidR="00E70B22">
        <w:rPr>
          <w:sz w:val="24"/>
          <w:szCs w:val="24"/>
        </w:rPr>
        <w:t>Dolna 2</w:t>
      </w:r>
    </w:p>
    <w:p w:rsidR="000D7719" w:rsidRPr="00956F56" w:rsidRDefault="000D7719" w:rsidP="000D7719">
      <w:pPr>
        <w:autoSpaceDE w:val="0"/>
        <w:ind w:right="23"/>
        <w:rPr>
          <w:sz w:val="24"/>
          <w:szCs w:val="24"/>
        </w:rPr>
      </w:pPr>
      <w:r w:rsidRPr="00956F56">
        <w:rPr>
          <w:sz w:val="24"/>
          <w:szCs w:val="24"/>
        </w:rPr>
        <w:tab/>
      </w:r>
      <w:r w:rsidRPr="00956F56">
        <w:rPr>
          <w:sz w:val="24"/>
          <w:szCs w:val="24"/>
        </w:rPr>
        <w:tab/>
      </w:r>
      <w:r w:rsidRPr="00956F56">
        <w:rPr>
          <w:sz w:val="24"/>
          <w:szCs w:val="24"/>
        </w:rPr>
        <w:tab/>
      </w:r>
      <w:r w:rsidRPr="00956F56">
        <w:rPr>
          <w:sz w:val="24"/>
          <w:szCs w:val="24"/>
        </w:rPr>
        <w:tab/>
      </w:r>
      <w:r w:rsidRPr="00956F56">
        <w:rPr>
          <w:sz w:val="24"/>
          <w:szCs w:val="24"/>
        </w:rPr>
        <w:tab/>
      </w:r>
      <w:r w:rsidRPr="00956F56">
        <w:rPr>
          <w:sz w:val="24"/>
          <w:szCs w:val="24"/>
        </w:rPr>
        <w:tab/>
      </w:r>
      <w:r w:rsidRPr="00956F56">
        <w:rPr>
          <w:sz w:val="24"/>
          <w:szCs w:val="24"/>
        </w:rPr>
        <w:tab/>
      </w:r>
      <w:r w:rsidRPr="00956F56">
        <w:rPr>
          <w:sz w:val="24"/>
          <w:szCs w:val="24"/>
        </w:rPr>
        <w:tab/>
      </w:r>
      <w:r w:rsidRPr="00956F56">
        <w:rPr>
          <w:sz w:val="24"/>
          <w:szCs w:val="24"/>
        </w:rPr>
        <w:tab/>
      </w:r>
      <w:r w:rsidR="00E70B22">
        <w:rPr>
          <w:sz w:val="24"/>
          <w:szCs w:val="24"/>
        </w:rPr>
        <w:t>06-415 Czernice Borowe</w:t>
      </w:r>
    </w:p>
    <w:p w:rsidR="000D7719" w:rsidRPr="00956F56" w:rsidRDefault="000D7719" w:rsidP="000D7719">
      <w:pPr>
        <w:autoSpaceDE w:val="0"/>
        <w:ind w:right="23"/>
        <w:rPr>
          <w:b/>
          <w:bCs/>
          <w:sz w:val="24"/>
          <w:szCs w:val="24"/>
        </w:rPr>
      </w:pPr>
      <w:r w:rsidRPr="00956F56">
        <w:rPr>
          <w:b/>
          <w:bCs/>
          <w:sz w:val="24"/>
          <w:szCs w:val="24"/>
        </w:rPr>
        <w:tab/>
      </w:r>
      <w:r w:rsidRPr="00956F56">
        <w:rPr>
          <w:b/>
          <w:bCs/>
          <w:sz w:val="24"/>
          <w:szCs w:val="24"/>
        </w:rPr>
        <w:tab/>
      </w:r>
      <w:r w:rsidRPr="00956F56">
        <w:rPr>
          <w:b/>
          <w:bCs/>
          <w:sz w:val="24"/>
          <w:szCs w:val="24"/>
        </w:rPr>
        <w:tab/>
      </w:r>
      <w:r w:rsidRPr="00956F56">
        <w:rPr>
          <w:b/>
          <w:bCs/>
          <w:sz w:val="24"/>
          <w:szCs w:val="24"/>
        </w:rPr>
        <w:tab/>
      </w:r>
      <w:r w:rsidRPr="00956F56">
        <w:rPr>
          <w:b/>
          <w:bCs/>
          <w:sz w:val="24"/>
          <w:szCs w:val="24"/>
        </w:rPr>
        <w:tab/>
      </w:r>
      <w:r w:rsidRPr="00956F56">
        <w:rPr>
          <w:b/>
          <w:bCs/>
          <w:sz w:val="24"/>
          <w:szCs w:val="24"/>
        </w:rPr>
        <w:tab/>
      </w:r>
    </w:p>
    <w:p w:rsidR="007171DF" w:rsidRPr="00956F56" w:rsidRDefault="007171DF">
      <w:pPr>
        <w:autoSpaceDE w:val="0"/>
        <w:ind w:right="23"/>
        <w:jc w:val="center"/>
        <w:rPr>
          <w:b/>
          <w:bCs/>
          <w:sz w:val="24"/>
          <w:szCs w:val="24"/>
        </w:rPr>
      </w:pPr>
      <w:r w:rsidRPr="00956F56">
        <w:rPr>
          <w:b/>
          <w:bCs/>
          <w:sz w:val="24"/>
          <w:szCs w:val="24"/>
        </w:rPr>
        <w:t>OFERTA</w:t>
      </w:r>
    </w:p>
    <w:p w:rsidR="000D7719" w:rsidRPr="00956F56" w:rsidRDefault="000D7719">
      <w:pPr>
        <w:autoSpaceDE w:val="0"/>
        <w:ind w:right="23"/>
        <w:jc w:val="center"/>
        <w:rPr>
          <w:sz w:val="24"/>
          <w:szCs w:val="24"/>
        </w:rPr>
      </w:pPr>
    </w:p>
    <w:p w:rsidR="004F43F6" w:rsidRPr="00956F56" w:rsidRDefault="004F43F6" w:rsidP="00FF3A7A">
      <w:pPr>
        <w:pStyle w:val="CM8"/>
        <w:jc w:val="both"/>
        <w:rPr>
          <w:rFonts w:ascii="Times New Roman" w:hAnsi="Times New Roman" w:cs="Times New Roman"/>
          <w:bCs/>
        </w:rPr>
      </w:pPr>
      <w:r w:rsidRPr="00956F56">
        <w:rPr>
          <w:rFonts w:ascii="Times New Roman" w:hAnsi="Times New Roman" w:cs="Times New Roman"/>
        </w:rPr>
        <w:t xml:space="preserve">na </w:t>
      </w:r>
      <w:r w:rsidR="003C0D8B">
        <w:rPr>
          <w:rFonts w:ascii="Times New Roman" w:hAnsi="Times New Roman" w:cs="Times New Roman"/>
        </w:rPr>
        <w:t>„</w:t>
      </w:r>
      <w:r w:rsidR="003C0D8B" w:rsidRPr="003C0D8B">
        <w:rPr>
          <w:rFonts w:ascii="Times New Roman" w:hAnsi="Times New Roman" w:cs="Times New Roman"/>
        </w:rPr>
        <w:t xml:space="preserve">Dowóz </w:t>
      </w:r>
      <w:r w:rsidR="00496FCC">
        <w:rPr>
          <w:rFonts w:ascii="Times New Roman" w:hAnsi="Times New Roman" w:cs="Times New Roman"/>
        </w:rPr>
        <w:t xml:space="preserve">uczniów </w:t>
      </w:r>
      <w:r w:rsidR="003C0D8B" w:rsidRPr="003C0D8B">
        <w:rPr>
          <w:rFonts w:ascii="Times New Roman" w:hAnsi="Times New Roman" w:cs="Times New Roman"/>
        </w:rPr>
        <w:t>do szkół na terenie Gminy Czernic</w:t>
      </w:r>
      <w:r w:rsidR="002A32F2">
        <w:rPr>
          <w:rFonts w:ascii="Times New Roman" w:hAnsi="Times New Roman" w:cs="Times New Roman"/>
        </w:rPr>
        <w:t>e Borowe od dnia 1 września 2022</w:t>
      </w:r>
      <w:r w:rsidR="00424C3D">
        <w:rPr>
          <w:rFonts w:ascii="Times New Roman" w:hAnsi="Times New Roman" w:cs="Times New Roman"/>
        </w:rPr>
        <w:t>r.</w:t>
      </w:r>
      <w:r w:rsidR="002A32F2">
        <w:rPr>
          <w:rFonts w:ascii="Times New Roman" w:hAnsi="Times New Roman" w:cs="Times New Roman"/>
        </w:rPr>
        <w:t xml:space="preserve"> do dnia 23 czerwca 2023</w:t>
      </w:r>
      <w:r w:rsidR="003C0D8B" w:rsidRPr="003C0D8B">
        <w:rPr>
          <w:rFonts w:ascii="Times New Roman" w:hAnsi="Times New Roman" w:cs="Times New Roman"/>
        </w:rPr>
        <w:t>r. na</w:t>
      </w:r>
      <w:r w:rsidR="003C0D8B">
        <w:rPr>
          <w:rFonts w:ascii="Times New Roman" w:hAnsi="Times New Roman" w:cs="Times New Roman"/>
        </w:rPr>
        <w:t xml:space="preserve"> podstawie biletów miesięcznych”</w:t>
      </w:r>
      <w:r w:rsidRPr="003C0D8B">
        <w:rPr>
          <w:rFonts w:ascii="Times New Roman" w:hAnsi="Times New Roman" w:cs="Times New Roman"/>
          <w:bCs/>
        </w:rPr>
        <w:t>,</w:t>
      </w:r>
      <w:r w:rsidRPr="00956F56">
        <w:rPr>
          <w:rFonts w:ascii="Times New Roman" w:hAnsi="Times New Roman" w:cs="Times New Roman"/>
          <w:b/>
          <w:bCs/>
        </w:rPr>
        <w:t xml:space="preserve"> </w:t>
      </w:r>
      <w:r w:rsidRPr="00956F56">
        <w:rPr>
          <w:rFonts w:ascii="Times New Roman" w:hAnsi="Times New Roman" w:cs="Times New Roman"/>
          <w:bCs/>
        </w:rPr>
        <w:t xml:space="preserve">numer sprawy: </w:t>
      </w:r>
      <w:r w:rsidR="005A00B6" w:rsidRPr="006953DB">
        <w:rPr>
          <w:rFonts w:ascii="Times New Roman" w:hAnsi="Times New Roman" w:cs="Times New Roman"/>
          <w:bCs/>
        </w:rPr>
        <w:t>USC.</w:t>
      </w:r>
      <w:r w:rsidR="002A32F2">
        <w:rPr>
          <w:rFonts w:ascii="Times New Roman" w:hAnsi="Times New Roman" w:cs="Times New Roman"/>
          <w:bCs/>
        </w:rPr>
        <w:t>271.1.2022</w:t>
      </w:r>
    </w:p>
    <w:p w:rsidR="007171DF" w:rsidRPr="00956F56" w:rsidRDefault="007171DF">
      <w:pPr>
        <w:autoSpaceDE w:val="0"/>
        <w:rPr>
          <w:b/>
          <w:iCs/>
          <w:color w:val="0000FF"/>
          <w:sz w:val="24"/>
          <w:szCs w:val="24"/>
        </w:rPr>
      </w:pPr>
    </w:p>
    <w:p w:rsidR="007171DF" w:rsidRPr="00956F56" w:rsidRDefault="007171DF">
      <w:pPr>
        <w:autoSpaceDE w:val="0"/>
        <w:ind w:right="23"/>
        <w:rPr>
          <w:sz w:val="24"/>
          <w:szCs w:val="24"/>
        </w:rPr>
      </w:pPr>
      <w:r w:rsidRPr="00956F56">
        <w:rPr>
          <w:b/>
          <w:bCs/>
          <w:sz w:val="24"/>
          <w:szCs w:val="24"/>
        </w:rPr>
        <w:t>1. Dane dotyczące Wykonawcy:</w:t>
      </w:r>
    </w:p>
    <w:p w:rsidR="007171DF" w:rsidRPr="00956F56" w:rsidRDefault="007171DF">
      <w:pPr>
        <w:autoSpaceDE w:val="0"/>
        <w:ind w:right="23"/>
        <w:rPr>
          <w:b/>
          <w:bCs/>
          <w:sz w:val="24"/>
          <w:szCs w:val="24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86"/>
      </w:tblGrid>
      <w:tr w:rsidR="00FF3A7A" w:rsidRPr="00956F56" w:rsidTr="00284544">
        <w:trPr>
          <w:trHeight w:hRule="exact" w:val="907"/>
        </w:trPr>
        <w:tc>
          <w:tcPr>
            <w:tcW w:w="3544" w:type="dxa"/>
            <w:shd w:val="clear" w:color="auto" w:fill="auto"/>
            <w:vAlign w:val="center"/>
          </w:tcPr>
          <w:p w:rsidR="00FF3A7A" w:rsidRPr="00956F56" w:rsidRDefault="00FF3A7A" w:rsidP="00284544">
            <w:pPr>
              <w:autoSpaceDE w:val="0"/>
              <w:ind w:right="23"/>
              <w:rPr>
                <w:sz w:val="24"/>
                <w:szCs w:val="24"/>
              </w:rPr>
            </w:pPr>
            <w:r w:rsidRPr="00956F56">
              <w:rPr>
                <w:sz w:val="24"/>
                <w:szCs w:val="24"/>
              </w:rPr>
              <w:t xml:space="preserve">Nazwa (firma) Wykonawcy </w:t>
            </w:r>
          </w:p>
          <w:p w:rsidR="00FF3A7A" w:rsidRPr="00956F56" w:rsidRDefault="00FF3A7A" w:rsidP="00284544">
            <w:pPr>
              <w:autoSpaceDE w:val="0"/>
              <w:ind w:right="23"/>
              <w:rPr>
                <w:sz w:val="24"/>
                <w:szCs w:val="24"/>
              </w:rPr>
            </w:pPr>
            <w:r w:rsidRPr="00956F56">
              <w:rPr>
                <w:sz w:val="24"/>
                <w:szCs w:val="24"/>
              </w:rPr>
              <w:t>(Wykonawców wspólnie ubiegających się o udzielenie zamówienia)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3A7A" w:rsidRPr="00956F56" w:rsidRDefault="00FF3A7A" w:rsidP="00284544">
            <w:pPr>
              <w:autoSpaceDE w:val="0"/>
              <w:ind w:right="23"/>
              <w:rPr>
                <w:sz w:val="24"/>
                <w:szCs w:val="24"/>
              </w:rPr>
            </w:pPr>
          </w:p>
        </w:tc>
      </w:tr>
      <w:tr w:rsidR="00FF3A7A" w:rsidRPr="00956F56" w:rsidTr="00A459DA">
        <w:trPr>
          <w:trHeight w:hRule="exact" w:val="477"/>
        </w:trPr>
        <w:tc>
          <w:tcPr>
            <w:tcW w:w="3544" w:type="dxa"/>
            <w:shd w:val="clear" w:color="auto" w:fill="auto"/>
            <w:vAlign w:val="center"/>
          </w:tcPr>
          <w:p w:rsidR="00FF3A7A" w:rsidRPr="00956F56" w:rsidRDefault="00FF3A7A" w:rsidP="00284544">
            <w:pPr>
              <w:autoSpaceDE w:val="0"/>
              <w:ind w:right="23"/>
              <w:rPr>
                <w:sz w:val="24"/>
                <w:szCs w:val="24"/>
              </w:rPr>
            </w:pPr>
            <w:r w:rsidRPr="00956F56">
              <w:rPr>
                <w:sz w:val="24"/>
                <w:szCs w:val="24"/>
              </w:rPr>
              <w:t xml:space="preserve">Adres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3A7A" w:rsidRPr="00956F56" w:rsidRDefault="00FF3A7A" w:rsidP="00284544">
            <w:pPr>
              <w:autoSpaceDE w:val="0"/>
              <w:ind w:right="23"/>
              <w:rPr>
                <w:sz w:val="24"/>
                <w:szCs w:val="24"/>
              </w:rPr>
            </w:pPr>
          </w:p>
        </w:tc>
      </w:tr>
      <w:tr w:rsidR="00FF3A7A" w:rsidRPr="00956F56" w:rsidTr="00284544">
        <w:trPr>
          <w:trHeight w:hRule="exact" w:val="510"/>
        </w:trPr>
        <w:tc>
          <w:tcPr>
            <w:tcW w:w="3544" w:type="dxa"/>
            <w:shd w:val="clear" w:color="auto" w:fill="auto"/>
            <w:vAlign w:val="center"/>
          </w:tcPr>
          <w:p w:rsidR="00FF3A7A" w:rsidRPr="00956F56" w:rsidRDefault="00FF3A7A" w:rsidP="00284544">
            <w:pPr>
              <w:autoSpaceDE w:val="0"/>
              <w:ind w:right="23"/>
              <w:rPr>
                <w:sz w:val="24"/>
                <w:szCs w:val="24"/>
              </w:rPr>
            </w:pPr>
            <w:r w:rsidRPr="00956F56">
              <w:rPr>
                <w:sz w:val="24"/>
                <w:szCs w:val="24"/>
              </w:rPr>
              <w:t>Numer telefonu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3A7A" w:rsidRPr="00956F56" w:rsidRDefault="00FF3A7A" w:rsidP="00284544">
            <w:pPr>
              <w:autoSpaceDE w:val="0"/>
              <w:ind w:right="23"/>
              <w:rPr>
                <w:sz w:val="24"/>
                <w:szCs w:val="24"/>
              </w:rPr>
            </w:pPr>
          </w:p>
        </w:tc>
      </w:tr>
      <w:tr w:rsidR="00FF3A7A" w:rsidRPr="00956F56" w:rsidTr="00A459DA">
        <w:trPr>
          <w:trHeight w:hRule="exact" w:val="509"/>
        </w:trPr>
        <w:tc>
          <w:tcPr>
            <w:tcW w:w="3544" w:type="dxa"/>
            <w:shd w:val="clear" w:color="auto" w:fill="auto"/>
            <w:vAlign w:val="center"/>
          </w:tcPr>
          <w:p w:rsidR="00FF3A7A" w:rsidRPr="00956F56" w:rsidRDefault="00FF3A7A" w:rsidP="00284544">
            <w:pPr>
              <w:autoSpaceDE w:val="0"/>
              <w:ind w:right="23"/>
              <w:rPr>
                <w:sz w:val="24"/>
                <w:szCs w:val="24"/>
              </w:rPr>
            </w:pPr>
            <w:r w:rsidRPr="00956F56">
              <w:rPr>
                <w:sz w:val="24"/>
                <w:szCs w:val="24"/>
              </w:rPr>
              <w:t>E-mail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3A7A" w:rsidRPr="00956F56" w:rsidRDefault="00FF3A7A" w:rsidP="00284544">
            <w:pPr>
              <w:autoSpaceDE w:val="0"/>
              <w:ind w:right="23"/>
              <w:rPr>
                <w:sz w:val="24"/>
                <w:szCs w:val="24"/>
              </w:rPr>
            </w:pPr>
          </w:p>
        </w:tc>
      </w:tr>
      <w:tr w:rsidR="00FF3A7A" w:rsidRPr="00956F56" w:rsidTr="00284544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:rsidR="00FF3A7A" w:rsidRPr="00956F56" w:rsidRDefault="00FF3A7A" w:rsidP="00284544">
            <w:pPr>
              <w:autoSpaceDE w:val="0"/>
              <w:ind w:right="23"/>
              <w:rPr>
                <w:sz w:val="24"/>
                <w:szCs w:val="24"/>
              </w:rPr>
            </w:pPr>
            <w:r w:rsidRPr="00956F56">
              <w:rPr>
                <w:sz w:val="24"/>
                <w:szCs w:val="24"/>
              </w:rPr>
              <w:t>NIP lub REGON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3A7A" w:rsidRPr="00956F56" w:rsidRDefault="00FF3A7A" w:rsidP="00284544">
            <w:pPr>
              <w:autoSpaceDE w:val="0"/>
              <w:ind w:right="23"/>
              <w:rPr>
                <w:sz w:val="24"/>
                <w:szCs w:val="24"/>
              </w:rPr>
            </w:pPr>
          </w:p>
        </w:tc>
      </w:tr>
      <w:tr w:rsidR="00FF3A7A" w:rsidRPr="00956F56" w:rsidTr="00956F56">
        <w:trPr>
          <w:trHeight w:hRule="exact" w:val="2627"/>
        </w:trPr>
        <w:tc>
          <w:tcPr>
            <w:tcW w:w="3544" w:type="dxa"/>
            <w:shd w:val="clear" w:color="auto" w:fill="auto"/>
            <w:vAlign w:val="center"/>
          </w:tcPr>
          <w:p w:rsidR="00FF3A7A" w:rsidRPr="00956F56" w:rsidRDefault="00FF3A7A" w:rsidP="00284544">
            <w:pPr>
              <w:autoSpaceDE w:val="0"/>
              <w:ind w:right="23"/>
              <w:rPr>
                <w:sz w:val="24"/>
                <w:szCs w:val="24"/>
              </w:rPr>
            </w:pPr>
            <w:r w:rsidRPr="00956F56">
              <w:rPr>
                <w:sz w:val="24"/>
                <w:szCs w:val="24"/>
              </w:rPr>
              <w:t>Wykonawca jest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3A7A" w:rsidRPr="00956F56" w:rsidRDefault="000D7719" w:rsidP="00284544">
            <w:pPr>
              <w:autoSpaceDE w:val="0"/>
              <w:ind w:right="23"/>
              <w:rPr>
                <w:sz w:val="24"/>
                <w:szCs w:val="24"/>
              </w:rPr>
            </w:pPr>
            <w:r w:rsidRPr="00956F56">
              <w:rPr>
                <w:sz w:val="24"/>
                <w:szCs w:val="24"/>
              </w:rPr>
              <w:t>mikro przedsiębiorcą</w:t>
            </w:r>
            <w:r w:rsidR="00FF3A7A" w:rsidRPr="00956F56">
              <w:rPr>
                <w:sz w:val="24"/>
                <w:szCs w:val="24"/>
              </w:rPr>
              <w:t>*</w:t>
            </w:r>
          </w:p>
          <w:p w:rsidR="00FF3A7A" w:rsidRPr="00956F56" w:rsidRDefault="00FF3A7A" w:rsidP="00284544">
            <w:pPr>
              <w:autoSpaceDE w:val="0"/>
              <w:ind w:right="23"/>
              <w:rPr>
                <w:sz w:val="24"/>
                <w:szCs w:val="24"/>
              </w:rPr>
            </w:pPr>
            <w:r w:rsidRPr="00956F56">
              <w:rPr>
                <w:sz w:val="24"/>
                <w:szCs w:val="24"/>
              </w:rPr>
              <w:t>małym przedsiębiorcą*</w:t>
            </w:r>
          </w:p>
          <w:p w:rsidR="00FF3A7A" w:rsidRPr="00956F56" w:rsidRDefault="00FF3A7A" w:rsidP="00284544">
            <w:pPr>
              <w:autoSpaceDE w:val="0"/>
              <w:ind w:right="23"/>
              <w:rPr>
                <w:sz w:val="24"/>
                <w:szCs w:val="24"/>
              </w:rPr>
            </w:pPr>
            <w:r w:rsidRPr="00956F56">
              <w:rPr>
                <w:sz w:val="24"/>
                <w:szCs w:val="24"/>
              </w:rPr>
              <w:t>średnim przedsiębiorcą*</w:t>
            </w:r>
          </w:p>
          <w:p w:rsidR="00FF3A7A" w:rsidRPr="00956F56" w:rsidRDefault="00FF3A7A" w:rsidP="00284544">
            <w:pPr>
              <w:autoSpaceDE w:val="0"/>
              <w:ind w:right="23"/>
              <w:rPr>
                <w:sz w:val="24"/>
                <w:szCs w:val="24"/>
              </w:rPr>
            </w:pPr>
            <w:r w:rsidRPr="00956F56">
              <w:rPr>
                <w:sz w:val="24"/>
                <w:szCs w:val="24"/>
              </w:rPr>
              <w:t>prowadzi jednoosobową działalność gospodarczą*</w:t>
            </w:r>
          </w:p>
          <w:p w:rsidR="00FF3A7A" w:rsidRPr="00956F56" w:rsidRDefault="00FF3A7A" w:rsidP="00284544">
            <w:pPr>
              <w:autoSpaceDE w:val="0"/>
              <w:ind w:right="23"/>
              <w:rPr>
                <w:sz w:val="24"/>
                <w:szCs w:val="24"/>
              </w:rPr>
            </w:pPr>
            <w:r w:rsidRPr="00956F56">
              <w:rPr>
                <w:sz w:val="24"/>
                <w:szCs w:val="24"/>
              </w:rPr>
              <w:t>osobą fizyczną nieprowadzącą działalności gospodarczej*</w:t>
            </w:r>
          </w:p>
          <w:p w:rsidR="00FF3A7A" w:rsidRPr="00956F56" w:rsidRDefault="00FF3A7A" w:rsidP="00284544">
            <w:pPr>
              <w:autoSpaceDE w:val="0"/>
              <w:ind w:right="23"/>
              <w:rPr>
                <w:sz w:val="24"/>
                <w:szCs w:val="24"/>
              </w:rPr>
            </w:pPr>
            <w:r w:rsidRPr="00956F56">
              <w:rPr>
                <w:sz w:val="24"/>
                <w:szCs w:val="24"/>
              </w:rPr>
              <w:t>inny rodzaj*</w:t>
            </w:r>
          </w:p>
          <w:p w:rsidR="00FF3A7A" w:rsidRPr="00956F56" w:rsidRDefault="00FF3A7A" w:rsidP="00284544">
            <w:pPr>
              <w:autoSpaceDE w:val="0"/>
              <w:ind w:right="23"/>
              <w:rPr>
                <w:i/>
                <w:sz w:val="24"/>
                <w:szCs w:val="24"/>
              </w:rPr>
            </w:pPr>
            <w:r w:rsidRPr="00956F56">
              <w:rPr>
                <w:i/>
                <w:sz w:val="24"/>
                <w:szCs w:val="24"/>
              </w:rPr>
              <w:t>* niepotrzebne skreślić lub usunąć, pozostawiając tylko prawidłową odpowiedź</w:t>
            </w:r>
          </w:p>
        </w:tc>
      </w:tr>
    </w:tbl>
    <w:p w:rsidR="007171DF" w:rsidRPr="00956F56" w:rsidRDefault="007171DF">
      <w:pPr>
        <w:autoSpaceDE w:val="0"/>
        <w:ind w:right="23"/>
        <w:rPr>
          <w:b/>
          <w:bCs/>
          <w:i/>
          <w:sz w:val="24"/>
          <w:szCs w:val="24"/>
        </w:rPr>
      </w:pPr>
    </w:p>
    <w:p w:rsidR="00C34509" w:rsidRPr="00956F56" w:rsidRDefault="007171DF" w:rsidP="000D7719">
      <w:pPr>
        <w:widowControl w:val="0"/>
        <w:suppressAutoHyphens w:val="0"/>
        <w:spacing w:before="120" w:after="120"/>
        <w:rPr>
          <w:b/>
          <w:bCs/>
          <w:sz w:val="24"/>
          <w:szCs w:val="24"/>
        </w:rPr>
      </w:pPr>
      <w:r w:rsidRPr="00956F56">
        <w:rPr>
          <w:b/>
          <w:bCs/>
          <w:sz w:val="24"/>
          <w:szCs w:val="24"/>
        </w:rPr>
        <w:t xml:space="preserve">2. </w:t>
      </w:r>
      <w:r w:rsidR="00C34509" w:rsidRPr="00956F56">
        <w:rPr>
          <w:b/>
          <w:bCs/>
          <w:sz w:val="24"/>
          <w:szCs w:val="24"/>
        </w:rPr>
        <w:t>Wykonawca oferuje realizację zamówienia na warunkach określonych w Specyfikacji Warunków Zamówienia (SWZ)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C34509" w:rsidRPr="00956F56" w:rsidTr="00284544">
        <w:tc>
          <w:tcPr>
            <w:tcW w:w="1955" w:type="dxa"/>
            <w:shd w:val="clear" w:color="auto" w:fill="auto"/>
          </w:tcPr>
          <w:p w:rsidR="00C34509" w:rsidRPr="00956F56" w:rsidRDefault="00C34509" w:rsidP="0028454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6F56">
              <w:rPr>
                <w:sz w:val="24"/>
                <w:szCs w:val="24"/>
              </w:rPr>
              <w:t>Przedmiot zamówienia</w:t>
            </w:r>
          </w:p>
        </w:tc>
        <w:tc>
          <w:tcPr>
            <w:tcW w:w="1955" w:type="dxa"/>
            <w:shd w:val="clear" w:color="auto" w:fill="auto"/>
          </w:tcPr>
          <w:p w:rsidR="00C34509" w:rsidRPr="00956F56" w:rsidRDefault="00C34509" w:rsidP="0028454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6F56">
              <w:rPr>
                <w:sz w:val="24"/>
                <w:szCs w:val="24"/>
              </w:rPr>
              <w:t>Jednostka miary</w:t>
            </w:r>
          </w:p>
        </w:tc>
        <w:tc>
          <w:tcPr>
            <w:tcW w:w="1956" w:type="dxa"/>
            <w:shd w:val="clear" w:color="auto" w:fill="auto"/>
          </w:tcPr>
          <w:p w:rsidR="00C34509" w:rsidRPr="00956F56" w:rsidRDefault="00C34509" w:rsidP="0028454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6F56">
              <w:rPr>
                <w:sz w:val="24"/>
                <w:szCs w:val="24"/>
              </w:rPr>
              <w:t>Cena netto</w:t>
            </w:r>
          </w:p>
        </w:tc>
        <w:tc>
          <w:tcPr>
            <w:tcW w:w="1956" w:type="dxa"/>
            <w:shd w:val="clear" w:color="auto" w:fill="auto"/>
          </w:tcPr>
          <w:p w:rsidR="00C34509" w:rsidRPr="00956F56" w:rsidRDefault="00C34509" w:rsidP="0028454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6F56">
              <w:rPr>
                <w:sz w:val="24"/>
                <w:szCs w:val="24"/>
              </w:rPr>
              <w:t>VAT</w:t>
            </w:r>
            <w:r w:rsidR="00CD7EAB" w:rsidRPr="00956F56">
              <w:rPr>
                <w:sz w:val="24"/>
                <w:szCs w:val="24"/>
              </w:rPr>
              <w:t xml:space="preserve"> ….%</w:t>
            </w:r>
          </w:p>
          <w:p w:rsidR="00CD7EAB" w:rsidRPr="00956F56" w:rsidRDefault="00CD7EAB" w:rsidP="0028454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6F56">
              <w:rPr>
                <w:sz w:val="24"/>
                <w:szCs w:val="24"/>
              </w:rPr>
              <w:t>(uzupełnić kwotowo)</w:t>
            </w:r>
          </w:p>
        </w:tc>
        <w:tc>
          <w:tcPr>
            <w:tcW w:w="1956" w:type="dxa"/>
            <w:shd w:val="clear" w:color="auto" w:fill="auto"/>
          </w:tcPr>
          <w:p w:rsidR="00C34509" w:rsidRPr="00956F56" w:rsidRDefault="00CD7EAB" w:rsidP="0028454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6F56">
              <w:rPr>
                <w:sz w:val="24"/>
                <w:szCs w:val="24"/>
              </w:rPr>
              <w:t>Cena brutto</w:t>
            </w:r>
          </w:p>
        </w:tc>
      </w:tr>
      <w:tr w:rsidR="00C34509" w:rsidRPr="00956F56" w:rsidTr="00284544">
        <w:tc>
          <w:tcPr>
            <w:tcW w:w="1955" w:type="dxa"/>
            <w:shd w:val="clear" w:color="auto" w:fill="auto"/>
          </w:tcPr>
          <w:p w:rsidR="00C34509" w:rsidRPr="003C0D8B" w:rsidRDefault="003C0D8B" w:rsidP="00496F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C0D8B">
              <w:rPr>
                <w:sz w:val="24"/>
                <w:szCs w:val="24"/>
              </w:rPr>
              <w:t xml:space="preserve">Dowóz </w:t>
            </w:r>
            <w:r w:rsidR="00496FCC">
              <w:rPr>
                <w:sz w:val="24"/>
                <w:szCs w:val="24"/>
              </w:rPr>
              <w:t>uczniów</w:t>
            </w:r>
            <w:r w:rsidRPr="003C0D8B">
              <w:rPr>
                <w:sz w:val="24"/>
                <w:szCs w:val="24"/>
              </w:rPr>
              <w:t xml:space="preserve"> do szkół na terenie Gminy Czernic</w:t>
            </w:r>
            <w:r w:rsidR="002A32F2">
              <w:rPr>
                <w:sz w:val="24"/>
                <w:szCs w:val="24"/>
              </w:rPr>
              <w:t>e Borowe od dnia 1 września 2022</w:t>
            </w:r>
            <w:r w:rsidR="00424C3D">
              <w:rPr>
                <w:sz w:val="24"/>
                <w:szCs w:val="24"/>
              </w:rPr>
              <w:t>r.</w:t>
            </w:r>
            <w:r w:rsidRPr="003C0D8B">
              <w:rPr>
                <w:sz w:val="24"/>
                <w:szCs w:val="24"/>
              </w:rPr>
              <w:t xml:space="preserve"> do dnia</w:t>
            </w:r>
            <w:r w:rsidR="002A32F2">
              <w:rPr>
                <w:sz w:val="24"/>
                <w:szCs w:val="24"/>
              </w:rPr>
              <w:t xml:space="preserve"> 23 czerwca 2023</w:t>
            </w:r>
            <w:r w:rsidRPr="003C0D8B">
              <w:rPr>
                <w:sz w:val="24"/>
                <w:szCs w:val="24"/>
              </w:rPr>
              <w:t xml:space="preserve">r. na podstawie biletów </w:t>
            </w:r>
            <w:r w:rsidRPr="003C0D8B">
              <w:rPr>
                <w:sz w:val="24"/>
                <w:szCs w:val="24"/>
              </w:rPr>
              <w:lastRenderedPageBreak/>
              <w:t>miesięcznych”</w:t>
            </w:r>
          </w:p>
        </w:tc>
        <w:tc>
          <w:tcPr>
            <w:tcW w:w="1955" w:type="dxa"/>
            <w:shd w:val="clear" w:color="auto" w:fill="auto"/>
          </w:tcPr>
          <w:p w:rsidR="00CD7EAB" w:rsidRPr="00956F56" w:rsidRDefault="00CD7EAB" w:rsidP="0028454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C34509" w:rsidRPr="00956F56" w:rsidRDefault="00CD7EAB" w:rsidP="00956F5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6F56">
              <w:rPr>
                <w:sz w:val="24"/>
                <w:szCs w:val="24"/>
              </w:rPr>
              <w:t xml:space="preserve">1 </w:t>
            </w:r>
            <w:r w:rsidR="00956F56">
              <w:rPr>
                <w:sz w:val="24"/>
                <w:szCs w:val="24"/>
              </w:rPr>
              <w:t xml:space="preserve">bilet </w:t>
            </w:r>
          </w:p>
        </w:tc>
        <w:tc>
          <w:tcPr>
            <w:tcW w:w="1956" w:type="dxa"/>
            <w:shd w:val="clear" w:color="auto" w:fill="auto"/>
          </w:tcPr>
          <w:p w:rsidR="00C34509" w:rsidRPr="00956F56" w:rsidRDefault="00C34509" w:rsidP="0028454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  <w:p w:rsidR="00CD7EAB" w:rsidRPr="00956F56" w:rsidRDefault="00CD7EAB" w:rsidP="0028454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34509" w:rsidRPr="00956F56" w:rsidRDefault="00C34509" w:rsidP="0028454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  <w:p w:rsidR="00CD7EAB" w:rsidRPr="00956F56" w:rsidRDefault="00CD7EAB" w:rsidP="0028454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34509" w:rsidRPr="00956F56" w:rsidRDefault="00C34509" w:rsidP="0028454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  <w:p w:rsidR="00CD7EAB" w:rsidRPr="00956F56" w:rsidRDefault="00CD7EAB" w:rsidP="0028454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6F56" w:rsidRPr="00956F56" w:rsidTr="00C07ED4">
        <w:tc>
          <w:tcPr>
            <w:tcW w:w="9778" w:type="dxa"/>
            <w:gridSpan w:val="5"/>
            <w:shd w:val="clear" w:color="auto" w:fill="auto"/>
          </w:tcPr>
          <w:p w:rsidR="00956F56" w:rsidRPr="00A459DA" w:rsidRDefault="00956F56" w:rsidP="00E70B22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A459DA">
              <w:rPr>
                <w:b/>
                <w:bCs/>
                <w:sz w:val="22"/>
                <w:szCs w:val="22"/>
              </w:rPr>
              <w:lastRenderedPageBreak/>
              <w:t xml:space="preserve">Cena brutto za </w:t>
            </w:r>
            <w:r w:rsidR="00A459DA" w:rsidRPr="00A459DA">
              <w:rPr>
                <w:b/>
                <w:bCs/>
                <w:sz w:val="22"/>
                <w:szCs w:val="22"/>
              </w:rPr>
              <w:t xml:space="preserve">realizację </w:t>
            </w:r>
            <w:r w:rsidRPr="00A459DA">
              <w:rPr>
                <w:b/>
                <w:bCs/>
                <w:sz w:val="22"/>
                <w:szCs w:val="22"/>
              </w:rPr>
              <w:t>przedmiot</w:t>
            </w:r>
            <w:r w:rsidR="00A459DA" w:rsidRPr="00A459DA">
              <w:rPr>
                <w:b/>
                <w:bCs/>
                <w:sz w:val="22"/>
                <w:szCs w:val="22"/>
              </w:rPr>
              <w:t xml:space="preserve">u zamówienia ( </w:t>
            </w:r>
            <w:r w:rsidR="00E70B22">
              <w:rPr>
                <w:b/>
                <w:bCs/>
                <w:sz w:val="22"/>
                <w:szCs w:val="22"/>
              </w:rPr>
              <w:t>…….</w:t>
            </w:r>
            <w:r w:rsidRPr="00A459DA">
              <w:rPr>
                <w:b/>
                <w:bCs/>
                <w:sz w:val="22"/>
                <w:szCs w:val="22"/>
              </w:rPr>
              <w:t xml:space="preserve"> szt. biletów</w:t>
            </w:r>
            <w:r w:rsidR="003C0D8B">
              <w:rPr>
                <w:b/>
                <w:bCs/>
                <w:sz w:val="22"/>
                <w:szCs w:val="22"/>
              </w:rPr>
              <w:t xml:space="preserve"> x 1</w:t>
            </w:r>
            <w:r w:rsidR="00A459DA" w:rsidRPr="00A459DA">
              <w:rPr>
                <w:b/>
                <w:bCs/>
                <w:sz w:val="22"/>
                <w:szCs w:val="22"/>
              </w:rPr>
              <w:t>0 miesięcy</w:t>
            </w:r>
            <w:r w:rsidRPr="00A459DA">
              <w:rPr>
                <w:b/>
                <w:bCs/>
                <w:sz w:val="22"/>
                <w:szCs w:val="22"/>
              </w:rPr>
              <w:t>)…………………zł</w:t>
            </w:r>
          </w:p>
        </w:tc>
      </w:tr>
    </w:tbl>
    <w:p w:rsidR="000D7719" w:rsidRPr="00956F56" w:rsidRDefault="000D7719" w:rsidP="000D7719">
      <w:pPr>
        <w:widowControl w:val="0"/>
        <w:suppressAutoHyphens w:val="0"/>
        <w:spacing w:before="120" w:after="120"/>
        <w:rPr>
          <w:b/>
          <w:bCs/>
          <w:sz w:val="24"/>
          <w:szCs w:val="24"/>
        </w:rPr>
      </w:pPr>
    </w:p>
    <w:p w:rsidR="007171DF" w:rsidRPr="00956F56" w:rsidRDefault="007171DF" w:rsidP="000D7719">
      <w:pPr>
        <w:pStyle w:val="Nagwek1"/>
        <w:jc w:val="left"/>
        <w:rPr>
          <w:i/>
          <w:szCs w:val="24"/>
        </w:rPr>
      </w:pPr>
    </w:p>
    <w:p w:rsidR="007171DF" w:rsidRPr="00956F56" w:rsidRDefault="007171DF">
      <w:pPr>
        <w:jc w:val="center"/>
        <w:rPr>
          <w:i/>
          <w:sz w:val="24"/>
          <w:szCs w:val="24"/>
        </w:rPr>
      </w:pPr>
    </w:p>
    <w:p w:rsidR="00271F42" w:rsidRPr="00956F56" w:rsidRDefault="007171DF" w:rsidP="00271F42">
      <w:pPr>
        <w:autoSpaceDE w:val="0"/>
        <w:ind w:right="23"/>
        <w:rPr>
          <w:b/>
          <w:bCs/>
          <w:sz w:val="24"/>
          <w:szCs w:val="24"/>
        </w:rPr>
      </w:pPr>
      <w:r w:rsidRPr="00956F56">
        <w:rPr>
          <w:b/>
          <w:bCs/>
          <w:sz w:val="24"/>
          <w:szCs w:val="24"/>
        </w:rPr>
        <w:t xml:space="preserve">3.  </w:t>
      </w:r>
      <w:r w:rsidR="00271F42" w:rsidRPr="00956F56">
        <w:rPr>
          <w:b/>
          <w:bCs/>
          <w:sz w:val="24"/>
          <w:szCs w:val="24"/>
        </w:rPr>
        <w:t xml:space="preserve">W celu przyznania przez Zamawiającego punktów w kryterium oceny ofert nr 2, zgodnie </w:t>
      </w:r>
      <w:r w:rsidR="00587271">
        <w:rPr>
          <w:b/>
          <w:bCs/>
          <w:sz w:val="24"/>
          <w:szCs w:val="24"/>
        </w:rPr>
        <w:t xml:space="preserve"> </w:t>
      </w:r>
      <w:r w:rsidR="00271F42" w:rsidRPr="00956F56">
        <w:rPr>
          <w:b/>
          <w:bCs/>
          <w:sz w:val="24"/>
          <w:szCs w:val="24"/>
        </w:rPr>
        <w:t xml:space="preserve">z zapisami Rozdziału XIX SWZ oświadczam, że  deklaruje: </w:t>
      </w:r>
    </w:p>
    <w:p w:rsidR="00271F42" w:rsidRPr="00956F56" w:rsidRDefault="00271F42" w:rsidP="00271F42">
      <w:pPr>
        <w:autoSpaceDE w:val="0"/>
        <w:ind w:right="23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3100"/>
        <w:gridCol w:w="3093"/>
      </w:tblGrid>
      <w:tr w:rsidR="008200E7" w:rsidRPr="00956F56" w:rsidTr="00284544">
        <w:tc>
          <w:tcPr>
            <w:tcW w:w="3661" w:type="dxa"/>
            <w:shd w:val="clear" w:color="auto" w:fill="auto"/>
          </w:tcPr>
          <w:p w:rsidR="008200E7" w:rsidRPr="00956F56" w:rsidRDefault="008200E7" w:rsidP="00284544">
            <w:pPr>
              <w:autoSpaceDE w:val="0"/>
              <w:ind w:right="23"/>
              <w:rPr>
                <w:b/>
                <w:sz w:val="24"/>
                <w:szCs w:val="24"/>
              </w:rPr>
            </w:pPr>
            <w:r w:rsidRPr="00956F56">
              <w:rPr>
                <w:b/>
                <w:sz w:val="24"/>
                <w:szCs w:val="24"/>
              </w:rPr>
              <w:t xml:space="preserve">Czas podstawienia pojazdu zastępczego </w:t>
            </w:r>
          </w:p>
          <w:p w:rsidR="008200E7" w:rsidRPr="00956F56" w:rsidRDefault="008200E7" w:rsidP="00E70B22">
            <w:pPr>
              <w:autoSpaceDE w:val="0"/>
              <w:ind w:right="23"/>
              <w:rPr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</w:tcPr>
          <w:p w:rsidR="008200E7" w:rsidRPr="00956F56" w:rsidRDefault="008200E7" w:rsidP="00284544">
            <w:pPr>
              <w:autoSpaceDE w:val="0"/>
              <w:ind w:right="23"/>
              <w:jc w:val="center"/>
              <w:rPr>
                <w:sz w:val="24"/>
                <w:szCs w:val="24"/>
              </w:rPr>
            </w:pPr>
          </w:p>
          <w:p w:rsidR="008200E7" w:rsidRPr="00956F56" w:rsidRDefault="008200E7" w:rsidP="00284544">
            <w:pPr>
              <w:autoSpaceDE w:val="0"/>
              <w:ind w:right="23"/>
              <w:jc w:val="center"/>
              <w:rPr>
                <w:sz w:val="24"/>
                <w:szCs w:val="24"/>
              </w:rPr>
            </w:pPr>
          </w:p>
          <w:p w:rsidR="008200E7" w:rsidRPr="00956F56" w:rsidRDefault="008200E7" w:rsidP="00284544">
            <w:pPr>
              <w:autoSpaceDE w:val="0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auto"/>
          </w:tcPr>
          <w:p w:rsidR="008200E7" w:rsidRPr="00956F56" w:rsidRDefault="008200E7" w:rsidP="00284544">
            <w:pPr>
              <w:autoSpaceDE w:val="0"/>
              <w:ind w:right="23"/>
              <w:jc w:val="center"/>
              <w:rPr>
                <w:sz w:val="24"/>
                <w:szCs w:val="24"/>
              </w:rPr>
            </w:pPr>
          </w:p>
          <w:p w:rsidR="008200E7" w:rsidRPr="00956F56" w:rsidRDefault="008200E7" w:rsidP="00284544">
            <w:pPr>
              <w:autoSpaceDE w:val="0"/>
              <w:ind w:right="23"/>
              <w:jc w:val="center"/>
              <w:rPr>
                <w:sz w:val="24"/>
                <w:szCs w:val="24"/>
              </w:rPr>
            </w:pPr>
          </w:p>
          <w:p w:rsidR="008200E7" w:rsidRPr="00956F56" w:rsidRDefault="008200E7" w:rsidP="00284544">
            <w:pPr>
              <w:autoSpaceDE w:val="0"/>
              <w:ind w:right="23"/>
              <w:jc w:val="center"/>
              <w:rPr>
                <w:sz w:val="24"/>
                <w:szCs w:val="24"/>
              </w:rPr>
            </w:pPr>
            <w:r w:rsidRPr="00956F56">
              <w:rPr>
                <w:sz w:val="24"/>
                <w:szCs w:val="24"/>
              </w:rPr>
              <w:t>minut</w:t>
            </w:r>
          </w:p>
        </w:tc>
      </w:tr>
    </w:tbl>
    <w:p w:rsidR="007171DF" w:rsidRPr="00956F56" w:rsidRDefault="007171DF" w:rsidP="00271F42">
      <w:pPr>
        <w:autoSpaceDE w:val="0"/>
        <w:ind w:right="23"/>
        <w:rPr>
          <w:sz w:val="24"/>
          <w:szCs w:val="24"/>
        </w:rPr>
      </w:pPr>
    </w:p>
    <w:p w:rsidR="007171DF" w:rsidRPr="00956F56" w:rsidRDefault="007171DF">
      <w:pPr>
        <w:autoSpaceDE w:val="0"/>
        <w:ind w:right="23"/>
        <w:rPr>
          <w:b/>
          <w:bCs/>
          <w:sz w:val="24"/>
          <w:szCs w:val="24"/>
        </w:rPr>
      </w:pPr>
    </w:p>
    <w:p w:rsidR="007171DF" w:rsidRPr="00956F56" w:rsidRDefault="007171DF">
      <w:pPr>
        <w:autoSpaceDE w:val="0"/>
        <w:ind w:right="23"/>
        <w:rPr>
          <w:sz w:val="24"/>
          <w:szCs w:val="24"/>
        </w:rPr>
      </w:pPr>
      <w:bookmarkStart w:id="1" w:name="_Hlk530481713"/>
      <w:r w:rsidRPr="00956F56">
        <w:rPr>
          <w:b/>
          <w:bCs/>
          <w:sz w:val="24"/>
          <w:szCs w:val="24"/>
        </w:rPr>
        <w:t>4. Oświadczenia Wykonawcy:</w:t>
      </w:r>
    </w:p>
    <w:p w:rsidR="000E678B" w:rsidRPr="00956F56" w:rsidRDefault="000E678B" w:rsidP="000E678B">
      <w:pPr>
        <w:numPr>
          <w:ilvl w:val="0"/>
          <w:numId w:val="8"/>
        </w:numPr>
        <w:tabs>
          <w:tab w:val="num" w:pos="540"/>
        </w:tabs>
        <w:suppressAutoHyphens w:val="0"/>
        <w:autoSpaceDE w:val="0"/>
        <w:autoSpaceDN w:val="0"/>
        <w:adjustRightInd w:val="0"/>
        <w:spacing w:before="120"/>
        <w:ind w:left="709" w:right="23"/>
        <w:jc w:val="both"/>
        <w:rPr>
          <w:sz w:val="24"/>
          <w:szCs w:val="24"/>
        </w:rPr>
      </w:pPr>
      <w:r w:rsidRPr="00956F56">
        <w:rPr>
          <w:sz w:val="24"/>
          <w:szCs w:val="24"/>
        </w:rPr>
        <w:t>Oświadczam, że wyżej podana cena ofertowa obejmuje wykonanie całości przedmiotu zamówienia opisanego w Specyfikacji Warunków Zamówienia.</w:t>
      </w:r>
    </w:p>
    <w:p w:rsidR="000E678B" w:rsidRPr="00956F56" w:rsidRDefault="000E678B" w:rsidP="000E678B">
      <w:pPr>
        <w:numPr>
          <w:ilvl w:val="0"/>
          <w:numId w:val="8"/>
        </w:numPr>
        <w:tabs>
          <w:tab w:val="num" w:pos="284"/>
          <w:tab w:val="num" w:pos="540"/>
          <w:tab w:val="num" w:pos="709"/>
        </w:tabs>
        <w:suppressAutoHyphens w:val="0"/>
        <w:autoSpaceDE w:val="0"/>
        <w:autoSpaceDN w:val="0"/>
        <w:adjustRightInd w:val="0"/>
        <w:spacing w:before="120"/>
        <w:ind w:left="709" w:right="23"/>
        <w:jc w:val="both"/>
        <w:rPr>
          <w:sz w:val="24"/>
          <w:szCs w:val="24"/>
        </w:rPr>
      </w:pPr>
      <w:r w:rsidRPr="00956F56">
        <w:rPr>
          <w:sz w:val="24"/>
          <w:szCs w:val="24"/>
        </w:rPr>
        <w:t>Oświadczam, że zapoznałem się ze Specyfikacją Warunków Zamówienia i nie wnoszę do niej zastrzeżeń oraz uzyskałem konieczne informacje do przygotowania oferty.</w:t>
      </w:r>
    </w:p>
    <w:p w:rsidR="000E678B" w:rsidRPr="00956F56" w:rsidRDefault="000E678B" w:rsidP="000E678B">
      <w:pPr>
        <w:numPr>
          <w:ilvl w:val="0"/>
          <w:numId w:val="8"/>
        </w:numPr>
        <w:tabs>
          <w:tab w:val="num" w:pos="540"/>
        </w:tabs>
        <w:suppressAutoHyphens w:val="0"/>
        <w:autoSpaceDE w:val="0"/>
        <w:autoSpaceDN w:val="0"/>
        <w:adjustRightInd w:val="0"/>
        <w:spacing w:before="120"/>
        <w:ind w:left="709" w:right="23"/>
        <w:jc w:val="both"/>
        <w:rPr>
          <w:sz w:val="24"/>
          <w:szCs w:val="24"/>
        </w:rPr>
      </w:pPr>
      <w:r w:rsidRPr="00956F56">
        <w:rPr>
          <w:sz w:val="24"/>
          <w:szCs w:val="24"/>
        </w:rPr>
        <w:tab/>
        <w:t xml:space="preserve">Wynagrodzenie z tytułu realizacji przedmiotu zamówienia należy przekazać na rachunek rozliczeniowy nr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0E678B" w:rsidRPr="00956F56" w:rsidTr="00876EBC">
        <w:tc>
          <w:tcPr>
            <w:tcW w:w="9778" w:type="dxa"/>
            <w:shd w:val="clear" w:color="auto" w:fill="auto"/>
          </w:tcPr>
          <w:p w:rsidR="000E678B" w:rsidRPr="00956F56" w:rsidRDefault="000E678B" w:rsidP="00876EBC">
            <w:pPr>
              <w:suppressAutoHyphens w:val="0"/>
              <w:autoSpaceDE w:val="0"/>
              <w:autoSpaceDN w:val="0"/>
              <w:adjustRightInd w:val="0"/>
              <w:spacing w:before="120"/>
              <w:ind w:right="23"/>
              <w:jc w:val="both"/>
              <w:rPr>
                <w:sz w:val="24"/>
                <w:szCs w:val="24"/>
              </w:rPr>
            </w:pPr>
          </w:p>
        </w:tc>
      </w:tr>
    </w:tbl>
    <w:p w:rsidR="000E678B" w:rsidRPr="00956F56" w:rsidRDefault="000E678B" w:rsidP="000E678B">
      <w:pPr>
        <w:numPr>
          <w:ilvl w:val="0"/>
          <w:numId w:val="8"/>
        </w:numPr>
        <w:tabs>
          <w:tab w:val="num" w:pos="540"/>
        </w:tabs>
        <w:suppressAutoHyphens w:val="0"/>
        <w:autoSpaceDE w:val="0"/>
        <w:autoSpaceDN w:val="0"/>
        <w:adjustRightInd w:val="0"/>
        <w:spacing w:before="120"/>
        <w:ind w:left="709" w:right="23"/>
        <w:jc w:val="both"/>
        <w:rPr>
          <w:iCs/>
          <w:sz w:val="24"/>
          <w:szCs w:val="24"/>
          <w:lang w:val="pl"/>
        </w:rPr>
      </w:pPr>
      <w:r w:rsidRPr="00956F56">
        <w:rPr>
          <w:sz w:val="24"/>
          <w:szCs w:val="24"/>
        </w:rPr>
        <w:t xml:space="preserve">Termin wykonania przedmiotu zamówienia: </w:t>
      </w:r>
      <w:r w:rsidR="002A32F2">
        <w:rPr>
          <w:iCs/>
          <w:sz w:val="24"/>
          <w:szCs w:val="24"/>
          <w:lang w:val="pl"/>
        </w:rPr>
        <w:t>od 01.09.2022</w:t>
      </w:r>
      <w:r w:rsidRPr="00956F56">
        <w:rPr>
          <w:iCs/>
          <w:sz w:val="24"/>
          <w:szCs w:val="24"/>
          <w:lang w:val="pl"/>
        </w:rPr>
        <w:t xml:space="preserve"> r. do </w:t>
      </w:r>
      <w:r w:rsidR="002A32F2">
        <w:rPr>
          <w:iCs/>
          <w:sz w:val="24"/>
          <w:szCs w:val="24"/>
          <w:lang w:val="pl"/>
        </w:rPr>
        <w:t>23.06.2023</w:t>
      </w:r>
      <w:bookmarkStart w:id="2" w:name="_GoBack"/>
      <w:bookmarkEnd w:id="2"/>
      <w:r w:rsidRPr="00956F56">
        <w:rPr>
          <w:iCs/>
          <w:sz w:val="24"/>
          <w:szCs w:val="24"/>
          <w:lang w:val="pl"/>
        </w:rPr>
        <w:t xml:space="preserve"> r</w:t>
      </w:r>
      <w:r w:rsidR="00864B53">
        <w:rPr>
          <w:iCs/>
          <w:sz w:val="24"/>
          <w:szCs w:val="24"/>
          <w:lang w:val="pl"/>
        </w:rPr>
        <w:t xml:space="preserve">. </w:t>
      </w:r>
      <w:r w:rsidRPr="00956F56">
        <w:rPr>
          <w:iCs/>
          <w:sz w:val="24"/>
          <w:szCs w:val="24"/>
          <w:lang w:val="pl"/>
        </w:rPr>
        <w:t>– w dni nauki szkolnej.</w:t>
      </w:r>
    </w:p>
    <w:p w:rsidR="000E678B" w:rsidRPr="00956F56" w:rsidRDefault="000E678B" w:rsidP="000E678B">
      <w:pPr>
        <w:numPr>
          <w:ilvl w:val="0"/>
          <w:numId w:val="8"/>
        </w:numPr>
        <w:tabs>
          <w:tab w:val="num" w:pos="540"/>
          <w:tab w:val="num" w:pos="709"/>
        </w:tabs>
        <w:suppressAutoHyphens w:val="0"/>
        <w:autoSpaceDE w:val="0"/>
        <w:autoSpaceDN w:val="0"/>
        <w:adjustRightInd w:val="0"/>
        <w:spacing w:before="120"/>
        <w:ind w:left="709" w:right="23"/>
        <w:jc w:val="both"/>
        <w:rPr>
          <w:sz w:val="24"/>
          <w:szCs w:val="24"/>
        </w:rPr>
      </w:pPr>
      <w:r w:rsidRPr="00956F56">
        <w:rPr>
          <w:sz w:val="24"/>
          <w:szCs w:val="24"/>
        </w:rPr>
        <w:t>Warunki płatności: zapłata za realizację przedmiotu zamówienia odbędzie s</w:t>
      </w:r>
      <w:r w:rsidR="00E70B22">
        <w:rPr>
          <w:sz w:val="24"/>
          <w:szCs w:val="24"/>
        </w:rPr>
        <w:t>ię na warunkach określonych we wzorze u</w:t>
      </w:r>
      <w:r w:rsidRPr="00956F56">
        <w:rPr>
          <w:sz w:val="24"/>
          <w:szCs w:val="24"/>
        </w:rPr>
        <w:t>mowy.</w:t>
      </w:r>
    </w:p>
    <w:p w:rsidR="000E678B" w:rsidRPr="00956F56" w:rsidRDefault="000E678B" w:rsidP="000E678B">
      <w:pPr>
        <w:numPr>
          <w:ilvl w:val="0"/>
          <w:numId w:val="8"/>
        </w:numPr>
        <w:tabs>
          <w:tab w:val="num" w:pos="540"/>
          <w:tab w:val="num" w:pos="709"/>
        </w:tabs>
        <w:suppressAutoHyphens w:val="0"/>
        <w:autoSpaceDE w:val="0"/>
        <w:autoSpaceDN w:val="0"/>
        <w:adjustRightInd w:val="0"/>
        <w:spacing w:before="120"/>
        <w:ind w:left="709" w:right="23"/>
        <w:jc w:val="both"/>
        <w:rPr>
          <w:sz w:val="24"/>
          <w:szCs w:val="24"/>
        </w:rPr>
      </w:pPr>
      <w:r w:rsidRPr="00956F56">
        <w:rPr>
          <w:sz w:val="24"/>
          <w:szCs w:val="24"/>
        </w:rPr>
        <w:t>Oświadczam, że jestem związany ofertą przez 30 dni od dnia upływu terminu składania ofert</w:t>
      </w:r>
      <w:r w:rsidR="00C97ECE">
        <w:rPr>
          <w:sz w:val="24"/>
          <w:szCs w:val="24"/>
        </w:rPr>
        <w:t>.</w:t>
      </w:r>
    </w:p>
    <w:p w:rsidR="000E678B" w:rsidRPr="00956F56" w:rsidRDefault="000E678B" w:rsidP="000E678B">
      <w:pPr>
        <w:numPr>
          <w:ilvl w:val="0"/>
          <w:numId w:val="8"/>
        </w:numPr>
        <w:tabs>
          <w:tab w:val="num" w:pos="540"/>
          <w:tab w:val="num" w:pos="709"/>
        </w:tabs>
        <w:suppressAutoHyphens w:val="0"/>
        <w:autoSpaceDE w:val="0"/>
        <w:autoSpaceDN w:val="0"/>
        <w:adjustRightInd w:val="0"/>
        <w:spacing w:before="120"/>
        <w:ind w:left="709" w:right="23"/>
        <w:jc w:val="both"/>
        <w:rPr>
          <w:sz w:val="24"/>
          <w:szCs w:val="24"/>
        </w:rPr>
      </w:pPr>
      <w:r w:rsidRPr="00956F56">
        <w:rPr>
          <w:sz w:val="24"/>
          <w:szCs w:val="24"/>
        </w:rPr>
        <w:t>Oświadczam, że akceptuję wzór umowy zawarty w Specyfikacji Warunków Zamówienia i zobowiązuję się, w przypadku wyboru mojej oferty, do zawarcia umowy na wyżej wymienionych warunkach, w miejscu i terminie wyznaczonym przez Zamawiającego.</w:t>
      </w:r>
    </w:p>
    <w:p w:rsidR="000E678B" w:rsidRPr="00956F56" w:rsidRDefault="000E678B" w:rsidP="000E678B">
      <w:pPr>
        <w:numPr>
          <w:ilvl w:val="0"/>
          <w:numId w:val="8"/>
        </w:numPr>
        <w:tabs>
          <w:tab w:val="num" w:pos="540"/>
        </w:tabs>
        <w:suppressAutoHyphens w:val="0"/>
        <w:autoSpaceDE w:val="0"/>
        <w:autoSpaceDN w:val="0"/>
        <w:adjustRightInd w:val="0"/>
        <w:spacing w:before="120"/>
        <w:ind w:left="709" w:right="23"/>
        <w:jc w:val="both"/>
        <w:rPr>
          <w:sz w:val="24"/>
          <w:szCs w:val="24"/>
        </w:rPr>
      </w:pPr>
      <w:r w:rsidRPr="00956F56">
        <w:rPr>
          <w:sz w:val="24"/>
          <w:szCs w:val="24"/>
        </w:rPr>
        <w:t>Oświadczam, że zamówienie wykonam:</w:t>
      </w:r>
    </w:p>
    <w:p w:rsidR="000E678B" w:rsidRPr="00956F56" w:rsidRDefault="000E678B" w:rsidP="000E678B">
      <w:pPr>
        <w:suppressAutoHyphens w:val="0"/>
        <w:autoSpaceDE w:val="0"/>
        <w:autoSpaceDN w:val="0"/>
        <w:adjustRightInd w:val="0"/>
        <w:spacing w:before="120"/>
        <w:ind w:left="709" w:right="23"/>
        <w:jc w:val="both"/>
        <w:rPr>
          <w:sz w:val="24"/>
          <w:szCs w:val="24"/>
        </w:rPr>
      </w:pPr>
      <w:r w:rsidRPr="00956F56">
        <w:rPr>
          <w:sz w:val="24"/>
          <w:szCs w:val="24"/>
        </w:rPr>
        <w:t xml:space="preserve">- </w:t>
      </w:r>
      <w:r w:rsidRPr="00956F56">
        <w:rPr>
          <w:b/>
          <w:sz w:val="24"/>
          <w:szCs w:val="24"/>
        </w:rPr>
        <w:t>samodzielnie</w:t>
      </w:r>
      <w:r w:rsidRPr="00956F56">
        <w:rPr>
          <w:sz w:val="24"/>
          <w:szCs w:val="24"/>
        </w:rPr>
        <w:t>*</w:t>
      </w:r>
    </w:p>
    <w:p w:rsidR="000E678B" w:rsidRPr="00956F56" w:rsidRDefault="000E678B" w:rsidP="000E678B">
      <w:pPr>
        <w:suppressAutoHyphens w:val="0"/>
        <w:autoSpaceDE w:val="0"/>
        <w:autoSpaceDN w:val="0"/>
        <w:adjustRightInd w:val="0"/>
        <w:spacing w:before="120"/>
        <w:ind w:left="709" w:right="23"/>
        <w:jc w:val="both"/>
        <w:rPr>
          <w:sz w:val="24"/>
          <w:szCs w:val="24"/>
        </w:rPr>
      </w:pPr>
      <w:r w:rsidRPr="00956F56">
        <w:rPr>
          <w:b/>
          <w:sz w:val="24"/>
          <w:szCs w:val="24"/>
        </w:rPr>
        <w:t>- przy pomocy podwykonawców</w:t>
      </w:r>
      <w:r w:rsidRPr="00956F56">
        <w:rPr>
          <w:sz w:val="24"/>
          <w:szCs w:val="24"/>
        </w:rPr>
        <w:t>*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0E678B" w:rsidRPr="00956F56" w:rsidTr="00876EBC">
        <w:trPr>
          <w:trHeight w:val="493"/>
        </w:trPr>
        <w:tc>
          <w:tcPr>
            <w:tcW w:w="9778" w:type="dxa"/>
            <w:shd w:val="clear" w:color="auto" w:fill="auto"/>
          </w:tcPr>
          <w:p w:rsidR="000E678B" w:rsidRPr="00956F56" w:rsidRDefault="000E678B" w:rsidP="00876EBC">
            <w:pPr>
              <w:suppressAutoHyphens w:val="0"/>
              <w:autoSpaceDE w:val="0"/>
              <w:autoSpaceDN w:val="0"/>
              <w:adjustRightInd w:val="0"/>
              <w:spacing w:before="120"/>
              <w:ind w:right="23"/>
              <w:jc w:val="both"/>
              <w:rPr>
                <w:sz w:val="24"/>
                <w:szCs w:val="24"/>
              </w:rPr>
            </w:pPr>
          </w:p>
        </w:tc>
      </w:tr>
    </w:tbl>
    <w:p w:rsidR="000E678B" w:rsidRPr="00956F56" w:rsidRDefault="000E678B" w:rsidP="000E678B">
      <w:pPr>
        <w:suppressAutoHyphens w:val="0"/>
        <w:autoSpaceDE w:val="0"/>
        <w:autoSpaceDN w:val="0"/>
        <w:adjustRightInd w:val="0"/>
        <w:spacing w:before="120"/>
        <w:ind w:left="709" w:right="23"/>
        <w:jc w:val="both"/>
        <w:rPr>
          <w:i/>
          <w:sz w:val="24"/>
          <w:szCs w:val="24"/>
        </w:rPr>
      </w:pPr>
      <w:r w:rsidRPr="00956F56">
        <w:rPr>
          <w:i/>
          <w:sz w:val="24"/>
          <w:szCs w:val="24"/>
        </w:rPr>
        <w:t>(należy podać części zamówienia, których wykonanie zamierza powierzyć podwykonawcom, oraz podania nazw ewentualnych podwykonawców, jeżeli są już znani)</w:t>
      </w:r>
    </w:p>
    <w:p w:rsidR="000E678B" w:rsidRPr="00956F56" w:rsidRDefault="000E678B" w:rsidP="000E678B">
      <w:pPr>
        <w:numPr>
          <w:ilvl w:val="0"/>
          <w:numId w:val="8"/>
        </w:numPr>
        <w:tabs>
          <w:tab w:val="num" w:pos="540"/>
          <w:tab w:val="num" w:pos="709"/>
        </w:tabs>
        <w:suppressAutoHyphens w:val="0"/>
        <w:autoSpaceDE w:val="0"/>
        <w:autoSpaceDN w:val="0"/>
        <w:adjustRightInd w:val="0"/>
        <w:spacing w:before="120"/>
        <w:ind w:left="709" w:right="23"/>
        <w:jc w:val="both"/>
        <w:rPr>
          <w:sz w:val="24"/>
          <w:szCs w:val="24"/>
        </w:rPr>
      </w:pPr>
      <w:r w:rsidRPr="00956F56">
        <w:rPr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517F15" w:rsidRPr="00956F56" w:rsidRDefault="00517F15" w:rsidP="00517F15">
      <w:pPr>
        <w:suppressAutoHyphens w:val="0"/>
        <w:autoSpaceDE w:val="0"/>
        <w:autoSpaceDN w:val="0"/>
        <w:adjustRightInd w:val="0"/>
        <w:spacing w:before="120"/>
        <w:ind w:left="709" w:right="23"/>
        <w:jc w:val="both"/>
        <w:rPr>
          <w:i/>
          <w:iCs/>
          <w:sz w:val="24"/>
          <w:szCs w:val="24"/>
        </w:rPr>
      </w:pPr>
      <w:r w:rsidRPr="00956F56">
        <w:rPr>
          <w:i/>
          <w:iCs/>
          <w:sz w:val="24"/>
          <w:szCs w:val="24"/>
        </w:rPr>
        <w:lastRenderedPageBreak/>
        <w:t>**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17F15" w:rsidRPr="00956F56" w:rsidRDefault="00517F15" w:rsidP="00517F15">
      <w:pPr>
        <w:suppressAutoHyphens w:val="0"/>
        <w:autoSpaceDE w:val="0"/>
        <w:autoSpaceDN w:val="0"/>
        <w:adjustRightInd w:val="0"/>
        <w:spacing w:before="120"/>
        <w:ind w:left="709" w:right="23"/>
        <w:jc w:val="both"/>
        <w:rPr>
          <w:i/>
          <w:iCs/>
          <w:sz w:val="24"/>
          <w:szCs w:val="24"/>
        </w:rPr>
      </w:pPr>
      <w:r w:rsidRPr="00956F56">
        <w:rPr>
          <w:i/>
          <w:iCs/>
          <w:sz w:val="24"/>
          <w:szCs w:val="24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(np. wykreśla je).</w:t>
      </w:r>
    </w:p>
    <w:p w:rsidR="000E678B" w:rsidRPr="00956F56" w:rsidRDefault="000E678B" w:rsidP="000E678B">
      <w:pPr>
        <w:numPr>
          <w:ilvl w:val="0"/>
          <w:numId w:val="8"/>
        </w:numPr>
        <w:tabs>
          <w:tab w:val="num" w:pos="540"/>
          <w:tab w:val="num" w:pos="851"/>
        </w:tabs>
        <w:suppressAutoHyphens w:val="0"/>
        <w:autoSpaceDE w:val="0"/>
        <w:autoSpaceDN w:val="0"/>
        <w:adjustRightInd w:val="0"/>
        <w:spacing w:before="120"/>
        <w:ind w:left="709" w:right="23"/>
        <w:jc w:val="both"/>
        <w:rPr>
          <w:sz w:val="24"/>
          <w:szCs w:val="24"/>
        </w:rPr>
      </w:pPr>
      <w:r w:rsidRPr="00956F56">
        <w:rPr>
          <w:sz w:val="24"/>
          <w:szCs w:val="24"/>
        </w:rPr>
        <w:t xml:space="preserve">Zgodnie z wymogami Zamawiającego przedstawiam w załączeniu wymagane dokumenty wymienione w Specyfikacji Warunków Zamówienia. </w:t>
      </w:r>
    </w:p>
    <w:p w:rsidR="00C43697" w:rsidRPr="00956F56" w:rsidRDefault="000E678B" w:rsidP="00C43697">
      <w:pPr>
        <w:numPr>
          <w:ilvl w:val="0"/>
          <w:numId w:val="8"/>
        </w:numPr>
        <w:tabs>
          <w:tab w:val="num" w:pos="540"/>
        </w:tabs>
        <w:suppressAutoHyphens w:val="0"/>
        <w:autoSpaceDE w:val="0"/>
        <w:autoSpaceDN w:val="0"/>
        <w:adjustRightInd w:val="0"/>
        <w:spacing w:before="120"/>
        <w:ind w:left="709" w:right="23"/>
        <w:jc w:val="both"/>
        <w:rPr>
          <w:sz w:val="24"/>
          <w:szCs w:val="24"/>
        </w:rPr>
      </w:pPr>
      <w:r w:rsidRPr="00956F56">
        <w:rPr>
          <w:sz w:val="24"/>
          <w:szCs w:val="24"/>
        </w:rPr>
        <w:t>Wadium złożone do przetargu po upływie terminów ustawowych prosimy zwrócić na konto nr </w:t>
      </w:r>
      <w:r w:rsidR="00587271">
        <w:rPr>
          <w:sz w:val="24"/>
          <w:szCs w:val="24"/>
        </w:rPr>
        <w:t xml:space="preserve">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C43697" w:rsidRPr="00956F56" w:rsidTr="00876EBC">
        <w:tc>
          <w:tcPr>
            <w:tcW w:w="9778" w:type="dxa"/>
            <w:shd w:val="clear" w:color="auto" w:fill="auto"/>
          </w:tcPr>
          <w:p w:rsidR="00C43697" w:rsidRPr="00956F56" w:rsidRDefault="00C43697" w:rsidP="00876EBC">
            <w:pPr>
              <w:suppressAutoHyphens w:val="0"/>
              <w:autoSpaceDE w:val="0"/>
              <w:autoSpaceDN w:val="0"/>
              <w:adjustRightInd w:val="0"/>
              <w:spacing w:before="120"/>
              <w:ind w:right="23"/>
              <w:jc w:val="both"/>
              <w:rPr>
                <w:sz w:val="24"/>
                <w:szCs w:val="24"/>
              </w:rPr>
            </w:pPr>
          </w:p>
        </w:tc>
      </w:tr>
    </w:tbl>
    <w:p w:rsidR="000E678B" w:rsidRPr="00956F56" w:rsidRDefault="00C43697" w:rsidP="00C43697">
      <w:pPr>
        <w:tabs>
          <w:tab w:val="num" w:pos="1170"/>
        </w:tabs>
        <w:suppressAutoHyphens w:val="0"/>
        <w:autoSpaceDE w:val="0"/>
        <w:autoSpaceDN w:val="0"/>
        <w:adjustRightInd w:val="0"/>
        <w:spacing w:before="120"/>
        <w:ind w:right="23"/>
        <w:jc w:val="both"/>
        <w:rPr>
          <w:sz w:val="24"/>
          <w:szCs w:val="24"/>
        </w:rPr>
      </w:pPr>
      <w:r w:rsidRPr="00956F56">
        <w:rPr>
          <w:sz w:val="24"/>
          <w:szCs w:val="24"/>
        </w:rPr>
        <w:t xml:space="preserve">         </w:t>
      </w:r>
      <w:r w:rsidR="000E678B" w:rsidRPr="00956F56">
        <w:rPr>
          <w:sz w:val="24"/>
          <w:szCs w:val="24"/>
        </w:rPr>
        <w:t xml:space="preserve"> (</w:t>
      </w:r>
      <w:r w:rsidR="000E678B" w:rsidRPr="00956F56">
        <w:rPr>
          <w:i/>
          <w:sz w:val="24"/>
          <w:szCs w:val="24"/>
        </w:rPr>
        <w:t>w przypadku wadium wniesionego w pieniądzu</w:t>
      </w:r>
      <w:r w:rsidR="00587271">
        <w:rPr>
          <w:i/>
          <w:sz w:val="24"/>
          <w:szCs w:val="24"/>
        </w:rPr>
        <w:t xml:space="preserve"> – jeśli dotyczy</w:t>
      </w:r>
      <w:r w:rsidR="000E678B" w:rsidRPr="00956F56">
        <w:rPr>
          <w:sz w:val="24"/>
          <w:szCs w:val="24"/>
        </w:rPr>
        <w:t>).</w:t>
      </w:r>
    </w:p>
    <w:p w:rsidR="000E678B" w:rsidRPr="00956F56" w:rsidRDefault="000E678B" w:rsidP="00C43697">
      <w:pPr>
        <w:suppressAutoHyphens w:val="0"/>
        <w:autoSpaceDE w:val="0"/>
        <w:autoSpaceDN w:val="0"/>
        <w:adjustRightInd w:val="0"/>
        <w:spacing w:before="120"/>
        <w:ind w:left="709" w:right="23"/>
        <w:jc w:val="both"/>
        <w:rPr>
          <w:sz w:val="24"/>
          <w:szCs w:val="24"/>
        </w:rPr>
      </w:pPr>
    </w:p>
    <w:p w:rsidR="00C43697" w:rsidRPr="00956F56" w:rsidRDefault="00C43697" w:rsidP="00137423">
      <w:pPr>
        <w:pStyle w:val="NormalnyWeb"/>
        <w:spacing w:before="0" w:beforeAutospacing="0" w:after="0" w:afterAutospacing="0"/>
        <w:ind w:left="708"/>
        <w:jc w:val="both"/>
      </w:pPr>
      <w:bookmarkStart w:id="3" w:name="_Hlk530482533"/>
      <w:bookmarkEnd w:id="1"/>
      <w:bookmarkEnd w:id="3"/>
      <w:r w:rsidRPr="00956F56">
        <w:rPr>
          <w:b/>
          <w:bCs/>
          <w:color w:val="FF000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:rsidR="007C1072" w:rsidRPr="00956F56" w:rsidRDefault="007C1072">
      <w:pPr>
        <w:pStyle w:val="Nagwek1"/>
        <w:jc w:val="left"/>
        <w:rPr>
          <w:szCs w:val="24"/>
        </w:rPr>
      </w:pPr>
    </w:p>
    <w:sectPr w:rsidR="007C1072" w:rsidRPr="00956F56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02" w:rsidRDefault="00250502">
      <w:r>
        <w:separator/>
      </w:r>
    </w:p>
  </w:endnote>
  <w:endnote w:type="continuationSeparator" w:id="0">
    <w:p w:rsidR="00250502" w:rsidRDefault="0025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97" w:rsidRDefault="002A32F2">
    <w:pPr>
      <w:autoSpaceDE w:val="0"/>
      <w:ind w:right="23"/>
      <w:rPr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8890" t="635" r="381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1DF" w:rsidRDefault="007171D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7171DF" w:rsidRDefault="007171DF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7171DF">
      <w:cr/>
    </w:r>
    <w:r w:rsidR="007171DF" w:rsidRPr="00D81825">
      <w:rPr>
        <w:sz w:val="22"/>
        <w:szCs w:val="22"/>
      </w:rPr>
      <w:t xml:space="preserve">* niepotrzebne skreślić  </w:t>
    </w:r>
  </w:p>
  <w:p w:rsidR="00C43697" w:rsidRPr="00C43697" w:rsidRDefault="007171DF" w:rsidP="00517F15">
    <w:pPr>
      <w:autoSpaceDE w:val="0"/>
      <w:ind w:right="23"/>
      <w:rPr>
        <w:sz w:val="22"/>
        <w:szCs w:val="22"/>
      </w:rPr>
    </w:pPr>
    <w:r w:rsidRPr="00D81825">
      <w:rPr>
        <w:sz w:val="22"/>
        <w:szCs w:val="22"/>
      </w:rPr>
      <w:t xml:space="preserve"> </w:t>
    </w:r>
  </w:p>
  <w:p w:rsidR="007C1072" w:rsidRPr="00D81825" w:rsidRDefault="007171DF">
    <w:pPr>
      <w:autoSpaceDE w:val="0"/>
      <w:ind w:right="23"/>
      <w:rPr>
        <w:sz w:val="22"/>
        <w:szCs w:val="22"/>
      </w:rPr>
    </w:pPr>
    <w:r w:rsidRPr="00D81825">
      <w:rPr>
        <w:sz w:val="22"/>
        <w:szCs w:val="22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02" w:rsidRDefault="00250502">
      <w:r>
        <w:separator/>
      </w:r>
    </w:p>
  </w:footnote>
  <w:footnote w:type="continuationSeparator" w:id="0">
    <w:p w:rsidR="00250502" w:rsidRDefault="0025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DF" w:rsidRDefault="007171DF">
    <w:pPr>
      <w:pStyle w:val="Nagwek"/>
      <w:jc w:val="right"/>
    </w:pPr>
    <w:r>
      <w:rPr>
        <w:sz w:val="24"/>
        <w:szCs w:val="24"/>
      </w:rPr>
      <w:t xml:space="preserve">Załącznik nr </w:t>
    </w:r>
    <w:r w:rsidR="00E31EA1">
      <w:rPr>
        <w:sz w:val="24"/>
        <w:szCs w:val="24"/>
      </w:rPr>
      <w:t>1</w:t>
    </w:r>
    <w:r>
      <w:rPr>
        <w:sz w:val="24"/>
        <w:szCs w:val="24"/>
      </w:rPr>
      <w:t xml:space="preserve"> do SWZ </w:t>
    </w:r>
  </w:p>
  <w:p w:rsidR="007171DF" w:rsidRDefault="007171DF">
    <w:pPr>
      <w:pStyle w:val="Nagwek"/>
      <w:jc w:val="right"/>
      <w:rPr>
        <w:color w:val="0000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</w:abstractNum>
  <w:abstractNum w:abstractNumId="3">
    <w:nsid w:val="00000004"/>
    <w:multiLevelType w:val="multilevel"/>
    <w:tmpl w:val="4DBA4C54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/>
        <w:iCs w:val="0"/>
        <w:color w:val="00000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color w:val="008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258" w:hanging="360"/>
      </w:pPr>
      <w:rPr>
        <w:color w:val="008000"/>
        <w:sz w:val="26"/>
        <w:szCs w:val="26"/>
      </w:rPr>
    </w:lvl>
  </w:abstractNum>
  <w:abstractNum w:abstractNumId="6">
    <w:nsid w:val="000F7A3D"/>
    <w:multiLevelType w:val="multilevel"/>
    <w:tmpl w:val="7E26EE26"/>
    <w:lvl w:ilvl="0">
      <w:start w:val="1"/>
      <w:numFmt w:val="decimal"/>
      <w:lvlText w:val="%1."/>
      <w:lvlJc w:val="left"/>
      <w:pPr>
        <w:ind w:left="461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3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4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74" w:hanging="180"/>
      </w:pPr>
      <w:rPr>
        <w:vertAlign w:val="baseline"/>
      </w:rPr>
    </w:lvl>
  </w:abstractNum>
  <w:abstractNum w:abstractNumId="7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">
    <w:nsid w:val="0EAF7223"/>
    <w:multiLevelType w:val="hybridMultilevel"/>
    <w:tmpl w:val="DDB65200"/>
    <w:lvl w:ilvl="0" w:tplc="39EC7B1A">
      <w:start w:val="6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31630"/>
    <w:multiLevelType w:val="hybridMultilevel"/>
    <w:tmpl w:val="4A6A5C70"/>
    <w:lvl w:ilvl="0" w:tplc="B84E1158">
      <w:start w:val="1"/>
      <w:numFmt w:val="decimal"/>
      <w:lvlText w:val="%1)"/>
      <w:lvlJc w:val="left"/>
      <w:pPr>
        <w:ind w:left="928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574B1"/>
    <w:multiLevelType w:val="hybridMultilevel"/>
    <w:tmpl w:val="0ADE2FF2"/>
    <w:lvl w:ilvl="0" w:tplc="BA5C0E86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A1A46"/>
    <w:multiLevelType w:val="hybridMultilevel"/>
    <w:tmpl w:val="909EA268"/>
    <w:lvl w:ilvl="0" w:tplc="EE20D0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72"/>
    <w:rsid w:val="00062358"/>
    <w:rsid w:val="000D7719"/>
    <w:rsid w:val="000E678B"/>
    <w:rsid w:val="001256B7"/>
    <w:rsid w:val="00137423"/>
    <w:rsid w:val="00147758"/>
    <w:rsid w:val="001B415D"/>
    <w:rsid w:val="00250502"/>
    <w:rsid w:val="00261A0D"/>
    <w:rsid w:val="00271F42"/>
    <w:rsid w:val="00284544"/>
    <w:rsid w:val="002A32F2"/>
    <w:rsid w:val="002B5C91"/>
    <w:rsid w:val="003370D8"/>
    <w:rsid w:val="00366F33"/>
    <w:rsid w:val="00390CBA"/>
    <w:rsid w:val="003C0D8B"/>
    <w:rsid w:val="00410E69"/>
    <w:rsid w:val="00424C3D"/>
    <w:rsid w:val="00433A9E"/>
    <w:rsid w:val="004535A6"/>
    <w:rsid w:val="0045648D"/>
    <w:rsid w:val="00496FCC"/>
    <w:rsid w:val="004A29AE"/>
    <w:rsid w:val="004A6C28"/>
    <w:rsid w:val="004F43F6"/>
    <w:rsid w:val="00513E8D"/>
    <w:rsid w:val="00517F15"/>
    <w:rsid w:val="00587271"/>
    <w:rsid w:val="00597515"/>
    <w:rsid w:val="005A00B6"/>
    <w:rsid w:val="00607462"/>
    <w:rsid w:val="006953DB"/>
    <w:rsid w:val="00695B8A"/>
    <w:rsid w:val="007171DF"/>
    <w:rsid w:val="00726B04"/>
    <w:rsid w:val="007A05EC"/>
    <w:rsid w:val="007C1072"/>
    <w:rsid w:val="008200E7"/>
    <w:rsid w:val="0085023F"/>
    <w:rsid w:val="00864B53"/>
    <w:rsid w:val="00876EBC"/>
    <w:rsid w:val="008B558E"/>
    <w:rsid w:val="009328F7"/>
    <w:rsid w:val="00956F56"/>
    <w:rsid w:val="00A01004"/>
    <w:rsid w:val="00A459DA"/>
    <w:rsid w:val="00AE48FD"/>
    <w:rsid w:val="00B212B3"/>
    <w:rsid w:val="00B4366A"/>
    <w:rsid w:val="00B55CFB"/>
    <w:rsid w:val="00C07ED4"/>
    <w:rsid w:val="00C34509"/>
    <w:rsid w:val="00C43697"/>
    <w:rsid w:val="00C97ECE"/>
    <w:rsid w:val="00CD7EAB"/>
    <w:rsid w:val="00D36E91"/>
    <w:rsid w:val="00D81825"/>
    <w:rsid w:val="00DE4B0C"/>
    <w:rsid w:val="00E31EA1"/>
    <w:rsid w:val="00E41DF3"/>
    <w:rsid w:val="00E5521D"/>
    <w:rsid w:val="00E70B22"/>
    <w:rsid w:val="00E81C7D"/>
    <w:rsid w:val="00F94493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639A972-F809-4E11-B738-23A63A57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sz w:val="24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6"/>
      <w:szCs w:val="2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bCs w:val="0"/>
      <w:i w:val="0"/>
      <w:iCs w:val="0"/>
      <w:sz w:val="26"/>
      <w:szCs w:val="2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b/>
    </w:rPr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i/>
      <w:color w:val="000000"/>
      <w:sz w:val="26"/>
      <w:szCs w:val="26"/>
    </w:rPr>
  </w:style>
  <w:style w:type="character" w:customStyle="1" w:styleId="WW8Num15z1">
    <w:name w:val="WW8Num15z1"/>
    <w:rPr>
      <w:color w:val="008000"/>
      <w:sz w:val="26"/>
      <w:szCs w:val="26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  <w:sz w:val="26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color w:val="00000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color w:val="008000"/>
      <w:sz w:val="26"/>
      <w:szCs w:val="2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odstawowywcityZnak">
    <w:name w:val="Tekst podstawowy wcięty Znak"/>
    <w:rPr>
      <w:rFonts w:ascii="Calibri" w:eastAsia="Times New Roman" w:hAnsi="Calibri" w:cs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Nagwek1Znak">
    <w:name w:val="Nagłówek 1 Znak"/>
    <w:rPr>
      <w:b/>
      <w:sz w:val="24"/>
    </w:rPr>
  </w:style>
  <w:style w:type="character" w:customStyle="1" w:styleId="TekstpodstawowyZnak">
    <w:name w:val="Tekst podstawowy Znak"/>
    <w:rPr>
      <w:b/>
      <w:i/>
      <w:sz w:val="3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i/>
      <w:sz w:val="32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pPr>
      <w:ind w:left="426" w:hanging="142"/>
    </w:pPr>
    <w:rPr>
      <w:sz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pPr>
      <w:spacing w:after="120" w:line="276" w:lineRule="auto"/>
      <w:ind w:left="283"/>
    </w:pPr>
    <w:rPr>
      <w:rFonts w:ascii="Calibri" w:hAnsi="Calibri" w:cs="Calibri"/>
      <w:sz w:val="22"/>
      <w:szCs w:val="22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pPr>
      <w:widowControl w:val="0"/>
      <w:autoSpaceDE w:val="0"/>
      <w:jc w:val="both"/>
    </w:pPr>
    <w:rPr>
      <w:sz w:val="24"/>
      <w:szCs w:val="24"/>
    </w:rPr>
  </w:style>
  <w:style w:type="paragraph" w:customStyle="1" w:styleId="divpoint">
    <w:name w:val="div.point"/>
    <w:pPr>
      <w:widowControl w:val="0"/>
      <w:suppressAutoHyphens/>
      <w:autoSpaceDE w:val="0"/>
      <w:spacing w:line="40" w:lineRule="atLeast"/>
    </w:pPr>
    <w:rPr>
      <w:rFonts w:ascii="Helvetica" w:hAnsi="Helvetica" w:cs="Helvetica"/>
      <w:color w:val="000000"/>
      <w:sz w:val="18"/>
      <w:szCs w:val="18"/>
      <w:lang w:eastAsia="zh-C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CM8">
    <w:name w:val="CM8"/>
    <w:basedOn w:val="Normalny"/>
    <w:next w:val="Normalny"/>
    <w:uiPriority w:val="99"/>
    <w:rsid w:val="004F43F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F3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4369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ŁAPSZE NIŻNE</dc:creator>
  <cp:keywords/>
  <cp:lastModifiedBy>USC</cp:lastModifiedBy>
  <cp:revision>2</cp:revision>
  <cp:lastPrinted>2012-03-12T07:24:00Z</cp:lastPrinted>
  <dcterms:created xsi:type="dcterms:W3CDTF">2022-07-11T10:13:00Z</dcterms:created>
  <dcterms:modified xsi:type="dcterms:W3CDTF">2022-07-11T10:13:00Z</dcterms:modified>
</cp:coreProperties>
</file>