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Pr="004810A7" w:rsidRDefault="00FB7BA6" w:rsidP="007F2CCA">
      <w:pPr>
        <w:jc w:val="center"/>
        <w:rPr>
          <w:b/>
          <w:i/>
        </w:rPr>
      </w:pPr>
      <w:r>
        <w:rPr>
          <w:b/>
          <w:i/>
        </w:rPr>
        <w:t xml:space="preserve">Remont drogi gminnej Borkowo Falenta – Pierzchały – Pierzchałki </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lastRenderedPageBreak/>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lastRenderedPageBreak/>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8B3D77" w:rsidRPr="00C35935" w:rsidRDefault="008B3D77" w:rsidP="008B3D77">
      <w:pPr>
        <w:jc w:val="right"/>
        <w:rPr>
          <w:i/>
        </w:rPr>
      </w:pPr>
      <w:r w:rsidRPr="00C35935">
        <w:rPr>
          <w:i/>
        </w:rPr>
        <w:lastRenderedPageBreak/>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5015CC" w:rsidRPr="004810A7" w:rsidRDefault="005015CC" w:rsidP="005015CC">
      <w:pPr>
        <w:jc w:val="center"/>
        <w:rPr>
          <w:b/>
          <w:i/>
        </w:rPr>
      </w:pPr>
      <w:r>
        <w:rPr>
          <w:b/>
          <w:i/>
        </w:rPr>
        <w:t xml:space="preserve">Remont drogi gminnej Borkowo Falenta – Pierzchały – Pierzchałki </w:t>
      </w:r>
    </w:p>
    <w:p w:rsidR="008B3D77" w:rsidRPr="004E353E" w:rsidRDefault="008B3D77" w:rsidP="008B3D77">
      <w:r>
        <w:t xml:space="preserve">prowadzonego przez Gminę </w:t>
      </w:r>
      <w:r w:rsidR="00066565">
        <w:t>Czernice Borowe</w:t>
      </w:r>
      <w:r w:rsidRPr="004E353E">
        <w:t>,</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lastRenderedPageBreak/>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C814DC">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Grudusku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nego, zgodnie z ustawą z dnia 24 października 2019</w:t>
      </w:r>
      <w:r w:rsidRPr="006F7D5D">
        <w:rPr>
          <w:rFonts w:ascii="Times New Roman" w:eastAsia="Times New Roman" w:hAnsi="Times New Roman" w:cs="Times New Roman"/>
          <w:color w:val="auto"/>
          <w:sz w:val="22"/>
          <w:szCs w:val="22"/>
          <w:lang w:bidi="ar-SA"/>
        </w:rPr>
        <w:t xml:space="preserve"> roku – Prawo zamówień publi</w:t>
      </w:r>
      <w:r>
        <w:rPr>
          <w:rFonts w:ascii="Times New Roman" w:eastAsia="Times New Roman" w:hAnsi="Times New Roman" w:cs="Times New Roman"/>
          <w:color w:val="auto"/>
          <w:sz w:val="22"/>
          <w:szCs w:val="22"/>
          <w:lang w:bidi="ar-SA"/>
        </w:rPr>
        <w:t>cznych (Dz.</w:t>
      </w:r>
      <w:r w:rsidR="0036339F">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U. z 2019 r. poz.</w:t>
      </w:r>
      <w:r w:rsidR="005015CC">
        <w:rPr>
          <w:rFonts w:ascii="Times New Roman" w:eastAsia="Times New Roman" w:hAnsi="Times New Roman" w:cs="Times New Roman"/>
          <w:color w:val="auto"/>
          <w:sz w:val="22"/>
          <w:szCs w:val="22"/>
          <w:lang w:bidi="ar-SA"/>
        </w:rPr>
        <w:t xml:space="preserve"> 2019 z późn. zm.</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6F7D5D"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specyfikacja istotnych warunków zamówienia wraz z wyja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382388" w:rsidRPr="004810A7" w:rsidRDefault="00382388" w:rsidP="00382388">
      <w:pPr>
        <w:jc w:val="center"/>
        <w:rPr>
          <w:b/>
          <w:i/>
        </w:rPr>
      </w:pPr>
      <w:r>
        <w:rPr>
          <w:b/>
          <w:i/>
        </w:rPr>
        <w:t xml:space="preserve">Remont drogi gminnej Borkowo Falenta – Pierzchały – Pierzchałki </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3</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lastRenderedPageBreak/>
        <w:t>4</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 xml:space="preserve">Wykonanie robót budowlanych – do </w:t>
      </w:r>
      <w:r w:rsidR="00382388">
        <w:rPr>
          <w:rFonts w:ascii="Times New Roman" w:eastAsia="Times New Roman" w:hAnsi="Times New Roman" w:cs="Times New Roman"/>
          <w:color w:val="auto"/>
          <w:sz w:val="22"/>
          <w:szCs w:val="22"/>
          <w:lang w:bidi="ar-SA"/>
        </w:rPr>
        <w:t>15 sierpnia</w:t>
      </w:r>
      <w:r w:rsidRPr="000A14D0">
        <w:rPr>
          <w:rFonts w:ascii="Times New Roman" w:eastAsia="Times New Roman" w:hAnsi="Times New Roman" w:cs="Times New Roman"/>
          <w:color w:val="auto"/>
          <w:sz w:val="22"/>
          <w:szCs w:val="22"/>
          <w:lang w:bidi="ar-SA"/>
        </w:rPr>
        <w:t xml:space="preserve"> 202</w:t>
      </w:r>
      <w:r w:rsidR="00382388">
        <w:rPr>
          <w:rFonts w:ascii="Times New Roman" w:eastAsia="Times New Roman" w:hAnsi="Times New Roman" w:cs="Times New Roman"/>
          <w:color w:val="auto"/>
          <w:sz w:val="22"/>
          <w:szCs w:val="22"/>
          <w:lang w:bidi="ar-SA"/>
        </w:rPr>
        <w:t>2</w:t>
      </w:r>
      <w:r w:rsidRPr="000A14D0">
        <w:rPr>
          <w:rFonts w:ascii="Times New Roman" w:eastAsia="Times New Roman" w:hAnsi="Times New Roman" w:cs="Times New Roman"/>
          <w:color w:val="auto"/>
          <w:sz w:val="22"/>
          <w:szCs w:val="22"/>
          <w:lang w:bidi="ar-SA"/>
        </w:rPr>
        <w:t xml:space="preserve">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w terminie do 7 dni od daty zawarcia niniejszej umowy, umowy konsorcjum (w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umowy 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inwestorski wpisem do dzienniku budowy, jeżeli obowiązek jego prowadzenia wynika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382388" w:rsidRDefault="006F7D5D" w:rsidP="00AB7FE1">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382388" w:rsidRPr="006F7D5D" w:rsidRDefault="00382388" w:rsidP="0038238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 każde żądanie inspektora nadzoru, Wykonawca zobowiązany jest przed wbudowaniem, nie później jednak niż w dniu wbudowania wyrobu budowlanego okazać w stosunku do wskazanych wyrobów aktualny dokument potwierdzający dopuszczenie wyrobu do stosowania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382388" w:rsidRDefault="006F7D5D" w:rsidP="00382388">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Laboratorium obciąży Wykonawcę kosztami wynikającymi z kolejnych badań, po uzyskaniu wyniku negatywnego z pierwszego przeprowadzonego badania na koszt Zamawiającego, wystawiając fakturę.</w:t>
      </w: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CD4ACB" w:rsidRPr="00C814DC" w:rsidRDefault="00CD4ACB" w:rsidP="00CD4ACB">
      <w:pPr>
        <w:jc w:val="both"/>
        <w:rPr>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D4ACB" w:rsidRDefault="00CD4ACB" w:rsidP="00CD4ACB">
      <w:pPr>
        <w:widowControl/>
        <w:spacing w:after="120"/>
        <w:rPr>
          <w:rFonts w:ascii="Times New Roman" w:eastAsia="Times New Roman" w:hAnsi="Times New Roman" w:cs="Times New Roman"/>
          <w:b/>
          <w:color w:val="auto"/>
          <w:lang w:bidi="ar-SA"/>
        </w:rPr>
      </w:pPr>
    </w:p>
    <w:p w:rsidR="006F7D5D" w:rsidRPr="006F7D5D" w:rsidRDefault="006F7D5D" w:rsidP="006F7D5D">
      <w:pPr>
        <w:widowControl/>
        <w:autoSpaceDE w:val="0"/>
        <w:spacing w:line="276" w:lineRule="auto"/>
        <w:ind w:left="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Pr="00382388" w:rsidRDefault="00144356" w:rsidP="00382388">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w:t>
      </w:r>
      <w:r w:rsidR="00382388">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w:t>
      </w:r>
      <w:r w:rsidR="006F7D5D" w:rsidRPr="006F7D5D">
        <w:rPr>
          <w:rFonts w:ascii="Times New Roman" w:eastAsia="Times New Roman" w:hAnsi="Times New Roman" w:cs="Times New Roman"/>
          <w:color w:val="auto"/>
          <w:sz w:val="22"/>
          <w:szCs w:val="22"/>
          <w:lang w:bidi="ar-SA"/>
        </w:rPr>
        <w:lastRenderedPageBreak/>
        <w:t>nie może być podstawą do żądania zmiany wynagrodzenia ryczałtowego określonego w niniejszym paragrafie.</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Rozliczenie 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 za wykonanie przedmiotu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t>
      </w:r>
      <w:r w:rsidR="00144356">
        <w:rPr>
          <w:rFonts w:ascii="Times New Roman" w:eastAsia="Times New Roman" w:hAnsi="Times New Roman" w:cs="Times New Roman"/>
          <w:color w:val="auto"/>
          <w:sz w:val="22"/>
          <w:szCs w:val="22"/>
          <w:lang w:bidi="ar-SA"/>
        </w:rPr>
        <w:t>oddzielny</w:t>
      </w:r>
      <w:r w:rsidR="007216EF">
        <w:rPr>
          <w:rFonts w:ascii="Times New Roman" w:eastAsia="Times New Roman" w:hAnsi="Times New Roman" w:cs="Times New Roman"/>
          <w:color w:val="auto"/>
          <w:sz w:val="22"/>
          <w:szCs w:val="22"/>
          <w:lang w:bidi="ar-SA"/>
        </w:rPr>
        <w:t>mi</w:t>
      </w:r>
      <w:r w:rsidR="00144356">
        <w:rPr>
          <w:rFonts w:ascii="Times New Roman" w:eastAsia="Times New Roman" w:hAnsi="Times New Roman" w:cs="Times New Roman"/>
          <w:color w:val="auto"/>
          <w:sz w:val="22"/>
          <w:szCs w:val="22"/>
          <w:lang w:bidi="ar-SA"/>
        </w:rPr>
        <w:t xml:space="preserve"> faktur</w:t>
      </w:r>
      <w:r w:rsidR="007216EF">
        <w:rPr>
          <w:rFonts w:ascii="Times New Roman" w:eastAsia="Times New Roman" w:hAnsi="Times New Roman" w:cs="Times New Roman"/>
          <w:color w:val="auto"/>
          <w:sz w:val="22"/>
          <w:szCs w:val="22"/>
          <w:lang w:bidi="ar-SA"/>
        </w:rPr>
        <w:t>ami</w:t>
      </w:r>
      <w:r w:rsidRPr="006F7D5D">
        <w:rPr>
          <w:rFonts w:ascii="Times New Roman" w:eastAsia="Times New Roman" w:hAnsi="Times New Roman" w:cs="Times New Roman"/>
          <w:color w:val="auto"/>
          <w:sz w:val="22"/>
          <w:szCs w:val="22"/>
          <w:lang w:bidi="ar-SA"/>
        </w:rPr>
        <w:t xml:space="preserve"> VAT wystawion</w:t>
      </w:r>
      <w:r w:rsidR="00144356">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mi</w:t>
      </w:r>
      <w:r w:rsidRPr="006F7D5D">
        <w:rPr>
          <w:rFonts w:ascii="Times New Roman" w:eastAsia="Times New Roman" w:hAnsi="Times New Roman" w:cs="Times New Roman"/>
          <w:color w:val="auto"/>
          <w:sz w:val="22"/>
          <w:szCs w:val="22"/>
          <w:lang w:bidi="ar-SA"/>
        </w:rPr>
        <w:t xml:space="preserv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oparciu o protokół odbioru końcowego przedmiotu umowy, na </w:t>
      </w:r>
      <w:r w:rsidR="007216EF">
        <w:rPr>
          <w:rFonts w:ascii="Times New Roman" w:eastAsia="Times New Roman" w:hAnsi="Times New Roman" w:cs="Times New Roman"/>
          <w:color w:val="auto"/>
          <w:sz w:val="22"/>
          <w:szCs w:val="22"/>
          <w:lang w:bidi="ar-SA"/>
        </w:rPr>
        <w:t>każdą cześć oddzielnie.</w:t>
      </w:r>
      <w:r w:rsidRPr="006F7D5D">
        <w:rPr>
          <w:rFonts w:ascii="Times New Roman" w:eastAsia="Times New Roman" w:hAnsi="Times New Roman" w:cs="Times New Roman"/>
          <w:color w:val="auto"/>
          <w:sz w:val="22"/>
          <w:szCs w:val="22"/>
          <w:lang w:bidi="ar-SA"/>
        </w:rPr>
        <w:t xml:space="preserve"> </w:t>
      </w:r>
      <w:r w:rsidR="007216EF">
        <w:rPr>
          <w:rFonts w:ascii="Times New Roman" w:eastAsia="Times New Roman" w:hAnsi="Times New Roman" w:cs="Times New Roman"/>
          <w:color w:val="auto"/>
          <w:sz w:val="22"/>
          <w:szCs w:val="22"/>
          <w:lang w:bidi="ar-SA"/>
        </w:rPr>
        <w:t>Dokumentem pomocniczym będ</w:t>
      </w:r>
      <w:r w:rsidR="00283FDB">
        <w:rPr>
          <w:rFonts w:ascii="Times New Roman" w:eastAsia="Times New Roman" w:hAnsi="Times New Roman" w:cs="Times New Roman"/>
          <w:color w:val="auto"/>
          <w:sz w:val="22"/>
          <w:szCs w:val="22"/>
          <w:lang w:bidi="ar-SA"/>
        </w:rPr>
        <w:t>ą</w:t>
      </w:r>
      <w:r w:rsidR="007216EF">
        <w:rPr>
          <w:rFonts w:ascii="Times New Roman" w:eastAsia="Times New Roman" w:hAnsi="Times New Roman" w:cs="Times New Roman"/>
          <w:color w:val="auto"/>
          <w:sz w:val="22"/>
          <w:szCs w:val="22"/>
          <w:lang w:bidi="ar-SA"/>
        </w:rPr>
        <w:t xml:space="preserve"> kosztorys</w:t>
      </w:r>
      <w:r w:rsidR="00283FDB">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 xml:space="preserve"> powykonawcz</w:t>
      </w:r>
      <w:r w:rsidR="00283FDB">
        <w:rPr>
          <w:rFonts w:ascii="Times New Roman" w:eastAsia="Times New Roman" w:hAnsi="Times New Roman" w:cs="Times New Roman"/>
          <w:color w:val="auto"/>
          <w:sz w:val="22"/>
          <w:szCs w:val="22"/>
          <w:lang w:bidi="ar-SA"/>
        </w:rPr>
        <w:t>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sprawdzone przez inspektora nadzoru i zatwierdzone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 xml:space="preserve">przypadku zawarcia umowy z Podwykonawcą, Wykonawca zobowiązany jest załączyć do  faktury  końcowej podpisane przez Wykonawcę i Podwykonawcę oświadczenie, że wszystkie należności wynikające z wystawionych faktur Podwykonawcy, których termin płatności upłynął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Łączna wartość umów o podwykonawstwo nie może przekroczyć wartości robót składających się na zakres prac, które mogą być powierzone Podwykonawcom lub dalszym Podwykonawcom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dokonania bezpośredniej zapłaty Podwykonawcy lub dalszemu Podwykonawcy,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wykonanie robót wynikających z dokumentacji projektowej lub zasad wiedzy technicznej,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zamiennych w stosunku do założonych w dokumentacji projektowej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 ramach wynagrodzenia brutto, o którym mowa w §6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faktyczną ilością wynikającą z obmiaru robót. Roboty konieczne Wykonawca realizować będzie za zgodą lub na polecenie Zamawiającego /inspektora nadzoru inwestorskiego. Rozliczenie robót koniecznych nastąpi w ramach wynagrodzenia brutto, o którym mowa 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lastRenderedPageBreak/>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§8 ust.2 pkt.3)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postanowieniami §8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ceny jednostkowej tych robót, sporządzoną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4A11C5" w:rsidRPr="00EA419D" w:rsidRDefault="006F7D5D" w:rsidP="006F7D5D">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SST, zgodnie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wpisanych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przygotowanie terenu do badań kontrolnych przeprowadzanych z ramienia Zamawiającego,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§5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złożonej ofercie. Zmiana którejkolwiek z osób, o których </w:t>
      </w:r>
      <w:r w:rsidRPr="006F7D5D">
        <w:rPr>
          <w:rFonts w:ascii="Times New Roman" w:eastAsia="Times New Roman" w:hAnsi="Times New Roman" w:cs="Times New Roman"/>
          <w:color w:val="auto"/>
          <w:sz w:val="22"/>
          <w:szCs w:val="22"/>
          <w:lang w:bidi="ar-SA"/>
        </w:rPr>
        <w:lastRenderedPageBreak/>
        <w:t>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sze od kwalifikacji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 xml:space="preserve">wskazane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Wykonawca zobowiązuje się przedłożyć do wglądu kopie umów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3. </w:t>
      </w:r>
      <w:r w:rsidR="006F7D5D" w:rsidRPr="006F7D5D">
        <w:rPr>
          <w:rFonts w:ascii="Times New Roman" w:eastAsia="Times New Roman" w:hAnsi="Times New Roman" w:cs="Times New Roman"/>
          <w:color w:val="auto"/>
          <w:sz w:val="22"/>
          <w:szCs w:val="22"/>
          <w:lang w:bidi="ar-SA"/>
        </w:rPr>
        <w:t xml:space="preserve">Wykonawca, Podwykonawca lub dalszy Podwykonawca  zamierzający zawrzeć umowę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§22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 xml:space="preserve">Termin zapłaty wynagrodzenia Podwykonawcy lub dalszemu Podwykonawcy przewidziany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 xml:space="preserve">Wykonawca, Podwykonawca lub dalszy Podwykonawca zamówienia na roboty budowlane przedkłada Zamawiającemu poświadczoną za zgodność z oryginałem kopię zawartej umowy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 xml:space="preserve">Zamawiający w terminie 7 dni od dnia przekazania mu umowy o której mowa w ust.6, zgłasza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(Dz.U. z 2018 r., poz.917).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Podwykonawca lub dalszy Podwykonawca zobowiązuje się przedłożyć do wglądu kopie umów o pracę zawartych przez Podwykonawcę lub dalszego Podwykonawcę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świadczącymi przedmiot umowy na </w:t>
      </w:r>
      <w:r w:rsidR="006F7D5D" w:rsidRPr="006F7D5D">
        <w:rPr>
          <w:rFonts w:ascii="Times New Roman" w:eastAsia="Times New Roman" w:hAnsi="Times New Roman" w:cs="Times New Roman"/>
          <w:color w:val="auto"/>
          <w:sz w:val="22"/>
          <w:szCs w:val="22"/>
          <w:lang w:bidi="ar-SA"/>
        </w:rPr>
        <w:lastRenderedPageBreak/>
        <w:t>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§3 ust.4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w:t>
      </w:r>
      <w:r w:rsidR="00EA419D">
        <w:rPr>
          <w:rFonts w:ascii="Times New Roman" w:eastAsia="Times New Roman" w:hAnsi="Times New Roman" w:cs="Times New Roman"/>
          <w:color w:val="auto"/>
          <w:spacing w:val="-4"/>
          <w:sz w:val="22"/>
          <w:szCs w:val="22"/>
          <w:lang w:bidi="ar-SA"/>
        </w:rPr>
        <w:t xml:space="preserve">                     </w:t>
      </w:r>
      <w:r w:rsidRPr="006F7D5D">
        <w:rPr>
          <w:rFonts w:ascii="Times New Roman" w:eastAsia="Times New Roman" w:hAnsi="Times New Roman" w:cs="Times New Roman"/>
          <w:color w:val="auto"/>
          <w:spacing w:val="-4"/>
          <w:sz w:val="22"/>
          <w:szCs w:val="22"/>
          <w:lang w:bidi="ar-SA"/>
        </w:rPr>
        <w:t xml:space="preserve">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 xml:space="preserve">nie usunie wad /usterek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 tym czystych strat finansowych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Zamawiający zmienia formę na zabezpieczenie w pieniądzu, poprzez wypłatę kwoty z dotychczasowego zabezpieczenia. </w:t>
      </w:r>
    </w:p>
    <w:p w:rsidR="006F7D5D" w:rsidRPr="00EA7143" w:rsidRDefault="006F7D5D" w:rsidP="00EA7143">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ust.6, następuje nie później niż w ostatnim dniu ważności dotychczasowego zabezpieczenia.</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zany jest do zawarcia na własny koszt odpowiednich umów ubezpieczenia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rednio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§6 ust.1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przekroczenie terminów realizacji pośrednich etapów robót, określonych w szczegółowym harmonogramie rzeczowo-finansowym, o którym mowa w §4 ust.1 – w wysokości </w:t>
      </w:r>
      <w:r w:rsidRPr="006F7D5D">
        <w:rPr>
          <w:rFonts w:ascii="Times New Roman" w:eastAsia="Times New Roman" w:hAnsi="Times New Roman" w:cs="Times New Roman"/>
          <w:b/>
          <w:color w:val="auto"/>
          <w:sz w:val="22"/>
          <w:szCs w:val="22"/>
          <w:lang w:bidi="ar-SA"/>
        </w:rPr>
        <w:t>0,3%</w:t>
      </w:r>
      <w:r w:rsidRPr="006F7D5D">
        <w:rPr>
          <w:rFonts w:ascii="Times New Roman" w:eastAsia="Times New Roman" w:hAnsi="Times New Roman" w:cs="Times New Roman"/>
          <w:color w:val="auto"/>
          <w:sz w:val="22"/>
          <w:szCs w:val="22"/>
          <w:lang w:bidi="ar-SA"/>
        </w:rPr>
        <w:t xml:space="preserve"> wynagrodzenia umownego brutto, określonego w §6 ust.1 za każdy dzień przekroczenia terminu, licząc od daty zakończenia pośredniego etapu robót, wynikającej z w/w harmonogramu,</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dostarczeniu dokumentów, o których mowa w §3 ust.4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realizacji obowiązków wynikających z zapisów §3 ust.4 pkt.7)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 6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§6 ust.1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§6 ust.1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piło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przyczyn, o których mowa w §23 ust.1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Zamawiającemu przysługuje prawo kumulowania kar umownych, tj. naliczenia kar odrębnie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§3 ust.2 i 3 umowy, po bezskutecznym upływie wyznaczonego przez </w:t>
      </w:r>
      <w:r w:rsidRPr="006F7D5D">
        <w:rPr>
          <w:rFonts w:ascii="Times New Roman" w:eastAsia="Times New Roman" w:hAnsi="Times New Roman" w:cs="Times New Roman"/>
          <w:color w:val="auto"/>
          <w:sz w:val="22"/>
          <w:szCs w:val="22"/>
          <w:lang w:bidi="ar-SA"/>
        </w:rPr>
        <w:lastRenderedPageBreak/>
        <w:t xml:space="preserve">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00EA7143">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terminie 15 dni roboczych od daty odstąpienia Wykonawca zobowiązany jest dokonać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wstrzymania przez Zamawiającego wykonania robót, które nie wynika z okoliczności leżących po stronie Wykonawcy (nie dotyczy okoliczności wstrzymania robót przez </w:t>
      </w:r>
      <w:r w:rsidRPr="006F7D5D">
        <w:rPr>
          <w:rFonts w:ascii="Times New Roman" w:eastAsia="Times New Roman" w:hAnsi="Times New Roman" w:cs="Times New Roman"/>
          <w:color w:val="auto"/>
          <w:sz w:val="22"/>
          <w:szCs w:val="22"/>
          <w:lang w:val="x-none" w:eastAsia="zh-CN" w:bidi="ar-SA"/>
        </w:rPr>
        <w:lastRenderedPageBreak/>
        <w:t>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w:t>
      </w:r>
      <w:r w:rsidR="00EA7143">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 xml:space="preserve">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przypadku zmiany terminu realizacji przedmiotu umowy wynikającego z okoliczności wymienionych w literach od a) do g), termin może ulec przedłużeniu, nie dłużej jednak niż </w:t>
      </w:r>
      <w:r w:rsidR="00EA7143">
        <w:rPr>
          <w:rFonts w:ascii="Times New Roman" w:eastAsia="Times New Roman" w:hAnsi="Times New Roman" w:cs="Times New Roman"/>
          <w:color w:val="auto"/>
          <w:sz w:val="22"/>
          <w:szCs w:val="22"/>
          <w:lang w:eastAsia="zh-CN" w:bidi="ar-SA"/>
        </w:rPr>
        <w:t xml:space="preserve">     o</w:t>
      </w:r>
      <w:r w:rsidRPr="006F7D5D">
        <w:rPr>
          <w:rFonts w:ascii="Times New Roman" w:eastAsia="Times New Roman" w:hAnsi="Times New Roman" w:cs="Times New Roman"/>
          <w:color w:val="auto"/>
          <w:sz w:val="22"/>
          <w:szCs w:val="22"/>
          <w:lang w:val="x-none" w:eastAsia="zh-CN" w:bidi="ar-SA"/>
        </w:rPr>
        <w:t xml:space="preserve">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art.149 ust.1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lastRenderedPageBreak/>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lonego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ony w terminie 7 dni od daty 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2018 r. poz.2081),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EA7143"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WYKONAWCA</w:t>
      </w:r>
    </w:p>
    <w:p w:rsidR="00551219" w:rsidRDefault="00551219" w:rsidP="004E353E">
      <w:bookmarkStart w:id="0" w:name="bookmark5"/>
    </w:p>
    <w:bookmarkEnd w:id="0"/>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EA7143" w:rsidRPr="00EA7143" w:rsidRDefault="00EA7143" w:rsidP="00EA7143">
      <w:pPr>
        <w:jc w:val="center"/>
        <w:rPr>
          <w:b/>
          <w:sz w:val="28"/>
          <w:szCs w:val="28"/>
        </w:rPr>
      </w:pPr>
      <w:r w:rsidRPr="00EA7143">
        <w:rPr>
          <w:b/>
          <w:sz w:val="28"/>
          <w:szCs w:val="28"/>
        </w:rPr>
        <w:t xml:space="preserve">Remont drogi gminnej Borkowo Falenta – Pierzchały – Pierzchałki </w:t>
      </w:r>
    </w:p>
    <w:p w:rsidR="00F73645" w:rsidRPr="004E353E" w:rsidRDefault="00F73645" w:rsidP="00BF746F">
      <w:pPr>
        <w:jc w:val="both"/>
      </w:pPr>
      <w:r>
        <w:t>Nazwa W</w:t>
      </w:r>
      <w:r w:rsidRPr="004E353E">
        <w:t>ykonawcy (lub podmiotu udostępniającego zasoby lub jednego 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t xml:space="preserve">, daty i miejsca wykonania oraz </w:t>
      </w:r>
      <w:r w:rsidRPr="004E353E">
        <w:t>podmiotów, na rzecz których robo</w:t>
      </w:r>
      <w:bookmarkStart w:id="1" w:name="_GoBack"/>
      <w:bookmarkEnd w:id="1"/>
      <w:r w:rsidRPr="004E353E">
        <w:t>ty te zostały wykonane</w:t>
      </w:r>
      <w:r w:rsidRPr="004E353E">
        <w:br/>
        <w:t>składa</w:t>
      </w:r>
      <w:r>
        <w:t>ny przez Wykonawcę na wezwanie Z</w:t>
      </w:r>
      <w:r w:rsidRPr="004E353E">
        <w:t>amawiającego</w:t>
      </w:r>
    </w:p>
    <w:p w:rsidR="00AF79A6" w:rsidRPr="00AF79A6" w:rsidRDefault="00AF79A6" w:rsidP="00AF79A6">
      <w:pPr>
        <w:jc w:val="center"/>
        <w:rPr>
          <w:b/>
          <w:sz w:val="28"/>
          <w:szCs w:val="28"/>
        </w:rPr>
      </w:pPr>
      <w:r w:rsidRPr="00AF79A6">
        <w:rPr>
          <w:b/>
          <w:sz w:val="28"/>
          <w:szCs w:val="28"/>
        </w:rPr>
        <w:t xml:space="preserve">Remont drogi gminnej Borkowo Falenta – Pierzchały – Pierzchałki </w:t>
      </w:r>
    </w:p>
    <w:p w:rsidR="00F73645" w:rsidRDefault="00F73645" w:rsidP="00F73645">
      <w:pPr>
        <w:jc w:val="cente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B332A5">
        <w:trPr>
          <w:cantSplit/>
          <w:trHeight w:val="1334"/>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p>
        </w:tc>
        <w:tc>
          <w:tcPr>
            <w:tcW w:w="38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73645">
      <w:pPr>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w:t>
      </w:r>
      <w:r w:rsidRPr="00CE6B2B">
        <w:rPr>
          <w:i/>
          <w:sz w:val="22"/>
          <w:szCs w:val="22"/>
        </w:rPr>
        <w:lastRenderedPageBreak/>
        <w:t>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73645">
      <w:pPr>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A6" w:rsidRDefault="00FB7BA6" w:rsidP="00F73645">
      <w:r>
        <w:separator/>
      </w:r>
    </w:p>
  </w:endnote>
  <w:endnote w:type="continuationSeparator" w:id="0">
    <w:p w:rsidR="00FB7BA6" w:rsidRDefault="00FB7BA6"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A6" w:rsidRDefault="00FB7BA6" w:rsidP="00F73645">
      <w:r>
        <w:separator/>
      </w:r>
    </w:p>
  </w:footnote>
  <w:footnote w:type="continuationSeparator" w:id="0">
    <w:p w:rsidR="00FB7BA6" w:rsidRDefault="00FB7BA6"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F43A9"/>
    <w:rsid w:val="001F634C"/>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F1899"/>
    <w:rsid w:val="00404AB7"/>
    <w:rsid w:val="00406E45"/>
    <w:rsid w:val="004146F8"/>
    <w:rsid w:val="0041489A"/>
    <w:rsid w:val="0042380B"/>
    <w:rsid w:val="00424241"/>
    <w:rsid w:val="00430CF8"/>
    <w:rsid w:val="00435131"/>
    <w:rsid w:val="00451BD7"/>
    <w:rsid w:val="00461FE8"/>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4438F"/>
    <w:rsid w:val="005458B7"/>
    <w:rsid w:val="0054658B"/>
    <w:rsid w:val="00551219"/>
    <w:rsid w:val="00551636"/>
    <w:rsid w:val="005647E6"/>
    <w:rsid w:val="00565068"/>
    <w:rsid w:val="005746CB"/>
    <w:rsid w:val="005A058D"/>
    <w:rsid w:val="005A53E9"/>
    <w:rsid w:val="005A770D"/>
    <w:rsid w:val="005C3D4F"/>
    <w:rsid w:val="005D3841"/>
    <w:rsid w:val="005D7E1F"/>
    <w:rsid w:val="005E085E"/>
    <w:rsid w:val="005E7BD2"/>
    <w:rsid w:val="005F51B4"/>
    <w:rsid w:val="00601208"/>
    <w:rsid w:val="00623D96"/>
    <w:rsid w:val="006317EC"/>
    <w:rsid w:val="00640983"/>
    <w:rsid w:val="00643A09"/>
    <w:rsid w:val="00650829"/>
    <w:rsid w:val="00675A06"/>
    <w:rsid w:val="006A7FF2"/>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52EDD"/>
    <w:rsid w:val="00853C05"/>
    <w:rsid w:val="008727A0"/>
    <w:rsid w:val="00881D1D"/>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F1E74"/>
    <w:rsid w:val="00DF212D"/>
    <w:rsid w:val="00DF3E25"/>
    <w:rsid w:val="00DF6464"/>
    <w:rsid w:val="00E035DC"/>
    <w:rsid w:val="00E33C61"/>
    <w:rsid w:val="00E374CD"/>
    <w:rsid w:val="00E73464"/>
    <w:rsid w:val="00E84681"/>
    <w:rsid w:val="00EA419D"/>
    <w:rsid w:val="00EA462A"/>
    <w:rsid w:val="00EA7143"/>
    <w:rsid w:val="00EB1581"/>
    <w:rsid w:val="00EB5313"/>
    <w:rsid w:val="00EE36C0"/>
    <w:rsid w:val="00F109FF"/>
    <w:rsid w:val="00F11AB8"/>
    <w:rsid w:val="00F2355C"/>
    <w:rsid w:val="00F272F5"/>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4C55-DAF2-41BA-961A-FF2358B2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9942</Words>
  <Characters>59657</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2</cp:revision>
  <dcterms:created xsi:type="dcterms:W3CDTF">2021-08-27T11:30:00Z</dcterms:created>
  <dcterms:modified xsi:type="dcterms:W3CDTF">2021-08-27T11:30:00Z</dcterms:modified>
</cp:coreProperties>
</file>