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2F" w:rsidRPr="00407EBA" w:rsidRDefault="00BC49A2" w:rsidP="00BC49A2">
      <w:pPr>
        <w:spacing w:after="120"/>
        <w:ind w:left="7080" w:firstLine="15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</w:t>
      </w:r>
      <w:r w:rsidR="00340E41">
        <w:rPr>
          <w:rFonts w:ascii="Arial" w:hAnsi="Arial" w:cs="Arial"/>
          <w:b/>
          <w:sz w:val="22"/>
          <w:szCs w:val="22"/>
        </w:rPr>
        <w:t>ącznik</w:t>
      </w:r>
      <w:r>
        <w:rPr>
          <w:rFonts w:ascii="Arial" w:hAnsi="Arial" w:cs="Arial"/>
          <w:b/>
          <w:sz w:val="22"/>
          <w:szCs w:val="22"/>
        </w:rPr>
        <w:t xml:space="preserve"> Nr </w:t>
      </w:r>
      <w:r w:rsidR="0037512C">
        <w:rPr>
          <w:rFonts w:ascii="Arial" w:hAnsi="Arial" w:cs="Arial"/>
          <w:b/>
          <w:sz w:val="22"/>
          <w:szCs w:val="22"/>
        </w:rPr>
        <w:t>7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07EBA">
        <w:rPr>
          <w:rFonts w:ascii="Arial" w:hAnsi="Arial" w:cs="Arial"/>
          <w:b/>
          <w:sz w:val="22"/>
          <w:szCs w:val="22"/>
        </w:rPr>
        <w:t>………………………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>Pełna nazwa i adres wykonawcy</w:t>
      </w:r>
    </w:p>
    <w:p w:rsidR="00194F2F" w:rsidRPr="00407EBA" w:rsidRDefault="00194F2F" w:rsidP="00112D57">
      <w:pPr>
        <w:spacing w:after="120"/>
        <w:rPr>
          <w:rFonts w:ascii="Arial" w:hAnsi="Arial" w:cs="Arial"/>
          <w:b/>
          <w:sz w:val="32"/>
          <w:szCs w:val="3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7512C" w:rsidRDefault="00112D57" w:rsidP="0037512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112D57">
        <w:rPr>
          <w:rFonts w:ascii="Arial" w:hAnsi="Arial" w:cs="Arial"/>
          <w:sz w:val="22"/>
          <w:szCs w:val="22"/>
        </w:rPr>
        <w:t>Dotyczy</w:t>
      </w:r>
      <w:r w:rsidR="00194F2F" w:rsidRPr="00112D57">
        <w:rPr>
          <w:rFonts w:ascii="Arial" w:hAnsi="Arial" w:cs="Arial"/>
          <w:sz w:val="22"/>
          <w:szCs w:val="22"/>
        </w:rPr>
        <w:t xml:space="preserve"> postępowani</w:t>
      </w:r>
      <w:r w:rsidRPr="00112D57">
        <w:rPr>
          <w:rFonts w:ascii="Arial" w:hAnsi="Arial" w:cs="Arial"/>
          <w:sz w:val="22"/>
          <w:szCs w:val="22"/>
        </w:rPr>
        <w:t>a</w:t>
      </w:r>
      <w:r w:rsidR="00194F2F" w:rsidRPr="00112D57">
        <w:rPr>
          <w:rFonts w:ascii="Arial" w:hAnsi="Arial" w:cs="Arial"/>
          <w:sz w:val="22"/>
          <w:szCs w:val="22"/>
        </w:rPr>
        <w:t xml:space="preserve"> o udz</w:t>
      </w:r>
      <w:r w:rsidRPr="00112D57">
        <w:rPr>
          <w:rFonts w:ascii="Arial" w:hAnsi="Arial" w:cs="Arial"/>
          <w:sz w:val="22"/>
          <w:szCs w:val="22"/>
        </w:rPr>
        <w:t xml:space="preserve">ielenie zamówienia publicznego  </w:t>
      </w:r>
      <w:r w:rsidR="00194F2F" w:rsidRPr="00112D57">
        <w:rPr>
          <w:rFonts w:ascii="Arial" w:hAnsi="Arial" w:cs="Arial"/>
          <w:bCs/>
          <w:sz w:val="22"/>
          <w:szCs w:val="22"/>
        </w:rPr>
        <w:t>na</w:t>
      </w:r>
      <w:r w:rsidR="00810B60" w:rsidRPr="00112D57">
        <w:rPr>
          <w:rFonts w:ascii="Arial" w:hAnsi="Arial" w:cs="Arial"/>
          <w:bCs/>
          <w:sz w:val="22"/>
          <w:szCs w:val="22"/>
        </w:rPr>
        <w:t>:</w:t>
      </w:r>
      <w:r w:rsidRPr="00112D57">
        <w:rPr>
          <w:rFonts w:ascii="Arial" w:hAnsi="Arial" w:cs="Arial"/>
          <w:b/>
          <w:sz w:val="22"/>
          <w:szCs w:val="22"/>
        </w:rPr>
        <w:t xml:space="preserve"> </w:t>
      </w:r>
      <w:r w:rsidR="00343FBB">
        <w:rPr>
          <w:rFonts w:ascii="Arial" w:hAnsi="Arial" w:cs="Arial"/>
          <w:b/>
          <w:sz w:val="22"/>
          <w:szCs w:val="22"/>
        </w:rPr>
        <w:t xml:space="preserve">Zakup i </w:t>
      </w:r>
      <w:r w:rsidR="0037512C">
        <w:rPr>
          <w:rFonts w:ascii="Arial" w:hAnsi="Arial" w:cs="Arial"/>
          <w:b/>
          <w:sz w:val="22"/>
          <w:szCs w:val="22"/>
        </w:rPr>
        <w:t>Dostawa mebli, sprzętu multimedialnego, zabawek, pomocy dydaktycznych i plastycznych oraz innych elementów wyposażenia pomieszczeń dla oddziałów przedszkolnych na terenie gminy Czernice Borowe w ramach projektu pn.: „Doposażenie oddziałów przedszkolnych w Gminie Czernice Borowe”</w:t>
      </w:r>
      <w:r w:rsidR="0037512C" w:rsidRPr="00630D9C">
        <w:rPr>
          <w:rFonts w:ascii="Arial" w:hAnsi="Arial" w:cs="Arial"/>
          <w:b/>
          <w:szCs w:val="24"/>
        </w:rPr>
        <w:t>,</w:t>
      </w:r>
    </w:p>
    <w:p w:rsidR="00112D57" w:rsidRDefault="00112D57" w:rsidP="00112D57">
      <w:pPr>
        <w:autoSpaceDE w:val="0"/>
        <w:autoSpaceDN w:val="0"/>
        <w:adjustRightInd w:val="0"/>
        <w:spacing w:line="271" w:lineRule="auto"/>
        <w:ind w:right="1024" w:firstLine="27"/>
        <w:jc w:val="both"/>
        <w:rPr>
          <w:rFonts w:ascii="Arial" w:hAnsi="Arial" w:cs="Arial"/>
          <w:b/>
          <w:szCs w:val="24"/>
        </w:rPr>
      </w:pPr>
    </w:p>
    <w:p w:rsidR="00112D57" w:rsidRDefault="00112D57" w:rsidP="00112D57">
      <w:pPr>
        <w:autoSpaceDE w:val="0"/>
        <w:autoSpaceDN w:val="0"/>
        <w:adjustRightInd w:val="0"/>
        <w:spacing w:line="271" w:lineRule="auto"/>
        <w:ind w:right="1024" w:firstLine="27"/>
        <w:jc w:val="both"/>
        <w:rPr>
          <w:rFonts w:ascii="Arial" w:hAnsi="Arial" w:cs="Arial"/>
          <w:szCs w:val="24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71" w:lineRule="auto"/>
        <w:ind w:right="1024" w:firstLine="27"/>
        <w:jc w:val="center"/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</w:pP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L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STA</w:t>
      </w:r>
    </w:p>
    <w:p w:rsidR="00112D57" w:rsidRPr="00112D57" w:rsidRDefault="00112D57" w:rsidP="00112D57">
      <w:pPr>
        <w:autoSpaceDE w:val="0"/>
        <w:autoSpaceDN w:val="0"/>
        <w:adjustRightInd w:val="0"/>
        <w:spacing w:line="271" w:lineRule="auto"/>
        <w:ind w:left="4114" w:right="1024" w:hanging="3236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12D57"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  <w:t>podmiotów należących do tej samej grupy kapitałowej*</w:t>
      </w:r>
    </w:p>
    <w:p w:rsidR="00112D57" w:rsidRDefault="00112D57" w:rsidP="00112D57">
      <w:pPr>
        <w:autoSpaceDE w:val="0"/>
        <w:autoSpaceDN w:val="0"/>
        <w:adjustRightInd w:val="0"/>
        <w:spacing w:before="1" w:line="280" w:lineRule="exact"/>
        <w:jc w:val="both"/>
        <w:rPr>
          <w:rFonts w:eastAsia="Times New Roman"/>
          <w:sz w:val="28"/>
          <w:szCs w:val="28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ind w:left="2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pacing w:val="-2"/>
          <w:sz w:val="22"/>
          <w:szCs w:val="22"/>
          <w:lang w:eastAsia="pl-PL"/>
        </w:rPr>
        <w:t>g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odnie z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rt. 26 ust. 2d us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t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Pr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wo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-3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mów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ń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ubl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c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spacing w:val="-7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c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h ust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pacing w:val="4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dnia</w:t>
      </w:r>
      <w:r w:rsidRPr="00112D57">
        <w:rPr>
          <w:rFonts w:ascii="Arial" w:eastAsia="Times New Roman" w:hAnsi="Arial" w:cs="Arial"/>
          <w:spacing w:val="5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29 s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>t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c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 xml:space="preserve">nia 2004 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(</w:t>
      </w:r>
      <w:proofErr w:type="spellStart"/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t.j</w:t>
      </w:r>
      <w:proofErr w:type="spellEnd"/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. D</w:t>
      </w:r>
      <w:r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. U. z</w:t>
      </w:r>
      <w:r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 xml:space="preserve"> </w:t>
      </w:r>
      <w:r w:rsidR="0037512C">
        <w:rPr>
          <w:rFonts w:ascii="Arial" w:eastAsia="Times New Roman" w:hAnsi="Arial" w:cs="Arial"/>
          <w:position w:val="-1"/>
          <w:sz w:val="22"/>
          <w:szCs w:val="22"/>
          <w:lang w:eastAsia="pl-PL"/>
        </w:rPr>
        <w:t>2013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-1"/>
          <w:position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.  po</w:t>
      </w:r>
      <w:r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. </w:t>
      </w:r>
      <w:r w:rsidR="0037512C">
        <w:rPr>
          <w:rFonts w:ascii="Arial" w:eastAsia="Times New Roman" w:hAnsi="Arial" w:cs="Arial"/>
          <w:position w:val="-1"/>
          <w:sz w:val="22"/>
          <w:szCs w:val="22"/>
          <w:lang w:eastAsia="pl-PL"/>
        </w:rPr>
        <w:t>907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 z</w:t>
      </w:r>
      <w:r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 xml:space="preserve"> </w:t>
      </w:r>
      <w:proofErr w:type="spellStart"/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spacing w:val="-2"/>
          <w:position w:val="-1"/>
          <w:sz w:val="22"/>
          <w:szCs w:val="22"/>
          <w:lang w:eastAsia="pl-PL"/>
        </w:rPr>
        <w:t>ó</w:t>
      </w:r>
      <w:r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>ź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n</w:t>
      </w:r>
      <w:proofErr w:type="spellEnd"/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. </w:t>
      </w:r>
      <w:r w:rsidRPr="00112D57">
        <w:rPr>
          <w:rFonts w:ascii="Arial" w:eastAsia="Times New Roman" w:hAnsi="Arial" w:cs="Arial"/>
          <w:spacing w:val="-1"/>
          <w:position w:val="-1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m.).</w:t>
      </w:r>
    </w:p>
    <w:p w:rsidR="00112D57" w:rsidRPr="00112D57" w:rsidRDefault="00112D57" w:rsidP="00112D57">
      <w:pPr>
        <w:autoSpaceDE w:val="0"/>
        <w:autoSpaceDN w:val="0"/>
        <w:adjustRightInd w:val="0"/>
        <w:spacing w:before="3" w:line="1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340E41" w:rsidRPr="00112D57" w:rsidRDefault="00340E41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pPr w:leftFromText="141" w:rightFromText="141" w:bottomFromText="200" w:vertAnchor="text" w:horzAnchor="margin" w:tblpXSpec="right" w:tblpY="4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8388"/>
      </w:tblGrid>
      <w:tr w:rsidR="00112D57" w:rsidRPr="00112D57" w:rsidTr="00112D57">
        <w:trPr>
          <w:trHeight w:hRule="exact" w:val="88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7" w:rsidRPr="00112D57" w:rsidRDefault="00112D57">
            <w:pPr>
              <w:autoSpaceDE w:val="0"/>
              <w:autoSpaceDN w:val="0"/>
              <w:adjustRightInd w:val="0"/>
              <w:spacing w:line="251" w:lineRule="exact"/>
              <w:ind w:left="64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112D57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</w:rPr>
              <w:t>L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D57" w:rsidRPr="00112D57" w:rsidRDefault="00112D57">
            <w:pPr>
              <w:autoSpaceDE w:val="0"/>
              <w:autoSpaceDN w:val="0"/>
              <w:adjustRightInd w:val="0"/>
              <w:spacing w:line="248" w:lineRule="exact"/>
              <w:ind w:left="64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112D57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</w:rPr>
              <w:t>Pełna n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z</w:t>
            </w:r>
            <w:r w:rsidRPr="00112D57">
              <w:rPr>
                <w:rFonts w:ascii="Arial" w:eastAsia="Times New Roman" w:hAnsi="Arial" w:cs="Arial"/>
                <w:b/>
                <w:bCs/>
                <w:spacing w:val="4"/>
                <w:sz w:val="22"/>
                <w:szCs w:val="22"/>
              </w:rPr>
              <w:t>w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</w:t>
            </w:r>
            <w:r w:rsidRPr="00112D57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>d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112D57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</w:rPr>
              <w:t>i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ó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</w:t>
            </w:r>
            <w:r w:rsidRPr="00112D57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nal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>e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ż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ących </w:t>
            </w:r>
            <w:r w:rsidRPr="00112D57">
              <w:rPr>
                <w:rFonts w:ascii="Arial" w:eastAsia="Times New Roman" w:hAnsi="Arial" w:cs="Arial"/>
                <w:b/>
                <w:bCs/>
                <w:spacing w:val="-3"/>
                <w:sz w:val="22"/>
                <w:szCs w:val="22"/>
              </w:rPr>
              <w:t>d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 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e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s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>m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e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g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rupy </w:t>
            </w:r>
            <w:r w:rsidRPr="00112D57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</w:rPr>
              <w:t>k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ap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i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</w:t>
            </w:r>
            <w:r w:rsidRPr="00112D57">
              <w:rPr>
                <w:rFonts w:ascii="Arial" w:eastAsia="Times New Roman" w:hAnsi="Arial" w:cs="Arial"/>
                <w:b/>
                <w:bCs/>
                <w:spacing w:val="-1"/>
                <w:sz w:val="22"/>
                <w:szCs w:val="22"/>
              </w:rPr>
              <w:t>ł</w:t>
            </w:r>
            <w:r w:rsidRPr="00112D57">
              <w:rPr>
                <w:rFonts w:ascii="Arial" w:eastAsia="Times New Roman" w:hAnsi="Arial" w:cs="Arial"/>
                <w:b/>
                <w:bCs/>
                <w:spacing w:val="-2"/>
                <w:sz w:val="22"/>
                <w:szCs w:val="22"/>
              </w:rPr>
              <w:t>o</w:t>
            </w:r>
            <w:r w:rsidRPr="00112D57">
              <w:rPr>
                <w:rFonts w:ascii="Arial" w:eastAsia="Times New Roman" w:hAnsi="Arial" w:cs="Arial"/>
                <w:b/>
                <w:bCs/>
                <w:spacing w:val="1"/>
                <w:sz w:val="22"/>
                <w:szCs w:val="22"/>
              </w:rPr>
              <w:t>w</w:t>
            </w:r>
            <w:r w:rsidRPr="00112D5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ej</w:t>
            </w:r>
          </w:p>
        </w:tc>
      </w:tr>
      <w:tr w:rsidR="00112D57" w:rsidRPr="00112D57" w:rsidTr="00112D57">
        <w:trPr>
          <w:trHeight w:hRule="exact" w:val="83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112D57" w:rsidRPr="00112D57" w:rsidTr="00340E41">
        <w:trPr>
          <w:trHeight w:hRule="exact" w:val="8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12D57" w:rsidRPr="00112D57" w:rsidRDefault="00112D5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340E41" w:rsidRPr="00112D57" w:rsidTr="00340E41">
        <w:trPr>
          <w:trHeight w:hRule="exact" w:val="8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1" w:rsidRPr="00112D57" w:rsidRDefault="00340E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1" w:rsidRPr="00112D57" w:rsidRDefault="00340E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340E41" w:rsidRPr="00112D57" w:rsidTr="00340E41">
        <w:trPr>
          <w:trHeight w:hRule="exact" w:val="8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1" w:rsidRPr="00112D57" w:rsidRDefault="00340E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E41" w:rsidRPr="00112D57" w:rsidRDefault="00340E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340E41" w:rsidRPr="00112D57" w:rsidTr="00112D57">
        <w:trPr>
          <w:trHeight w:hRule="exact" w:val="8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E41" w:rsidRPr="00112D57" w:rsidRDefault="00340E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E41" w:rsidRPr="00112D57" w:rsidRDefault="00340E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before="29"/>
        <w:ind w:left="5655" w:hanging="168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before="29"/>
        <w:ind w:left="5655" w:hanging="168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12D57">
        <w:rPr>
          <w:rFonts w:ascii="Arial" w:eastAsia="Times New Roman" w:hAnsi="Arial" w:cs="Arial"/>
          <w:sz w:val="22"/>
          <w:szCs w:val="22"/>
          <w:lang w:eastAsia="pl-PL"/>
        </w:rPr>
        <w:t>.................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...............................................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.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.....</w:t>
      </w:r>
    </w:p>
    <w:p w:rsidR="00112D57" w:rsidRDefault="00112D57" w:rsidP="00112D57">
      <w:pPr>
        <w:autoSpaceDE w:val="0"/>
        <w:autoSpaceDN w:val="0"/>
        <w:adjustRightInd w:val="0"/>
        <w:spacing w:before="39"/>
        <w:ind w:left="3934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                                   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>(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iecz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ą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tki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imie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nn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podp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s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y </w:t>
      </w:r>
    </w:p>
    <w:p w:rsidR="00112D57" w:rsidRPr="00112D57" w:rsidRDefault="00112D57" w:rsidP="00112D57">
      <w:pPr>
        <w:autoSpaceDE w:val="0"/>
        <w:autoSpaceDN w:val="0"/>
        <w:adjustRightInd w:val="0"/>
        <w:spacing w:before="39"/>
        <w:ind w:left="393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 xml:space="preserve">                         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os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ó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b 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up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on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>c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h 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d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eze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an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ia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)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ind w:left="198" w:right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*</w:t>
      </w:r>
      <w:r w:rsidRPr="00112D57">
        <w:rPr>
          <w:rFonts w:ascii="Arial" w:eastAsia="Times New Roman" w:hAnsi="Arial" w:cs="Arial"/>
          <w:b/>
          <w:bCs/>
          <w:spacing w:val="29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b/>
          <w:bCs/>
          <w:spacing w:val="2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ższy</w:t>
      </w:r>
      <w:r w:rsidRPr="00112D57">
        <w:rPr>
          <w:rFonts w:ascii="Arial" w:eastAsia="Times New Roman" w:hAnsi="Arial" w:cs="Arial"/>
          <w:b/>
          <w:bCs/>
          <w:spacing w:val="27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fo</w:t>
      </w:r>
      <w:r w:rsidRPr="00112D57">
        <w:rPr>
          <w:rFonts w:ascii="Arial" w:eastAsia="Times New Roman" w:hAnsi="Arial" w:cs="Arial"/>
          <w:b/>
          <w:bCs/>
          <w:spacing w:val="3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b/>
          <w:bCs/>
          <w:spacing w:val="-5"/>
          <w:sz w:val="22"/>
          <w:szCs w:val="22"/>
          <w:lang w:eastAsia="pl-PL"/>
        </w:rPr>
        <w:t>m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ularz</w:t>
      </w:r>
      <w:r w:rsidRPr="00112D57">
        <w:rPr>
          <w:rFonts w:ascii="Arial" w:eastAsia="Times New Roman" w:hAnsi="Arial" w:cs="Arial"/>
          <w:b/>
          <w:bCs/>
          <w:spacing w:val="29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l</w:t>
      </w:r>
      <w:r w:rsidRPr="00112D57">
        <w:rPr>
          <w:rFonts w:ascii="Arial" w:eastAsia="Times New Roman" w:hAnsi="Arial" w:cs="Arial"/>
          <w:b/>
          <w:bCs/>
          <w:spacing w:val="2"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ży</w:t>
      </w:r>
      <w:r w:rsidRPr="00112D57">
        <w:rPr>
          <w:rFonts w:ascii="Arial" w:eastAsia="Times New Roman" w:hAnsi="Arial" w:cs="Arial"/>
          <w:b/>
          <w:bCs/>
          <w:spacing w:val="29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pełn</w:t>
      </w:r>
      <w:r w:rsidRPr="00112D57"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ć</w:t>
      </w:r>
      <w:r w:rsidRPr="00112D57">
        <w:rPr>
          <w:rFonts w:ascii="Arial" w:eastAsia="Times New Roman" w:hAnsi="Arial" w:cs="Arial"/>
          <w:b/>
          <w:bCs/>
          <w:spacing w:val="28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ty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l</w:t>
      </w:r>
      <w:r w:rsidRPr="00112D57">
        <w:rPr>
          <w:rFonts w:ascii="Arial" w:eastAsia="Times New Roman" w:hAnsi="Arial" w:cs="Arial"/>
          <w:b/>
          <w:bCs/>
          <w:spacing w:val="-3"/>
          <w:sz w:val="22"/>
          <w:szCs w:val="22"/>
          <w:lang w:eastAsia="pl-PL"/>
        </w:rPr>
        <w:t>k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b/>
          <w:bCs/>
          <w:spacing w:val="29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b/>
          <w:bCs/>
          <w:spacing w:val="30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b/>
          <w:bCs/>
          <w:spacing w:val="-2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pacing w:val="2"/>
          <w:sz w:val="22"/>
          <w:szCs w:val="22"/>
          <w:lang w:eastAsia="pl-PL"/>
        </w:rPr>
        <w:t>d</w:t>
      </w:r>
      <w:r w:rsidRPr="00112D57">
        <w:rPr>
          <w:rFonts w:ascii="Arial" w:eastAsia="Times New Roman" w:hAnsi="Arial" w:cs="Arial"/>
          <w:b/>
          <w:bCs/>
          <w:spacing w:val="-3"/>
          <w:sz w:val="22"/>
          <w:szCs w:val="22"/>
          <w:lang w:eastAsia="pl-PL"/>
        </w:rPr>
        <w:t>k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u,</w:t>
      </w:r>
      <w:r w:rsidRPr="00112D57">
        <w:rPr>
          <w:rFonts w:ascii="Arial" w:eastAsia="Times New Roman" w:hAnsi="Arial" w:cs="Arial"/>
          <w:b/>
          <w:bCs/>
          <w:spacing w:val="26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g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dy</w:t>
      </w:r>
      <w:r w:rsidRPr="00112D57">
        <w:rPr>
          <w:rFonts w:ascii="Arial" w:eastAsia="Times New Roman" w:hAnsi="Arial" w:cs="Arial"/>
          <w:b/>
          <w:bCs/>
          <w:spacing w:val="29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b/>
          <w:bCs/>
          <w:spacing w:val="-3"/>
          <w:sz w:val="22"/>
          <w:szCs w:val="22"/>
          <w:lang w:eastAsia="pl-PL"/>
        </w:rPr>
        <w:t>k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pacing w:val="2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ca</w:t>
      </w:r>
      <w:r w:rsidRPr="00112D57">
        <w:rPr>
          <w:rFonts w:ascii="Arial" w:eastAsia="Times New Roman" w:hAnsi="Arial" w:cs="Arial"/>
          <w:b/>
          <w:bCs/>
          <w:spacing w:val="28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b/>
          <w:bCs/>
          <w:spacing w:val="9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leży</w:t>
      </w:r>
      <w:r w:rsidRPr="00112D57">
        <w:rPr>
          <w:rFonts w:ascii="Arial" w:eastAsia="Times New Roman" w:hAnsi="Arial" w:cs="Arial"/>
          <w:b/>
          <w:bCs/>
          <w:spacing w:val="30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</w:t>
      </w:r>
      <w:r w:rsidRPr="00112D57">
        <w:rPr>
          <w:rFonts w:ascii="Arial" w:eastAsia="Times New Roman" w:hAnsi="Arial" w:cs="Arial"/>
          <w:b/>
          <w:bCs/>
          <w:spacing w:val="28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g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rupy</w:t>
      </w:r>
      <w:r w:rsidRPr="00112D57">
        <w:rPr>
          <w:rFonts w:ascii="Arial" w:eastAsia="Times New Roman" w:hAnsi="Arial" w:cs="Arial"/>
          <w:b/>
          <w:bCs/>
          <w:spacing w:val="29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pacing w:val="-3"/>
          <w:sz w:val="22"/>
          <w:szCs w:val="22"/>
          <w:lang w:eastAsia="pl-PL"/>
        </w:rPr>
        <w:t>k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pit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ł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b/>
          <w:bCs/>
          <w:spacing w:val="2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  <w:t>j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. 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J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ż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eli nie</w:t>
      </w:r>
      <w:r w:rsidRPr="00112D57">
        <w:rPr>
          <w:rFonts w:ascii="Arial" w:eastAsia="Times New Roman" w:hAnsi="Arial" w:cs="Arial"/>
          <w:b/>
          <w:bCs/>
          <w:spacing w:val="-3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leży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do</w:t>
      </w:r>
      <w:r w:rsidRPr="00112D57"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g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rupy k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pit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ł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b/>
          <w:bCs/>
          <w:spacing w:val="2"/>
          <w:sz w:val="22"/>
          <w:szCs w:val="22"/>
          <w:lang w:eastAsia="pl-PL"/>
        </w:rPr>
        <w:t>we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j n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leży</w:t>
      </w:r>
      <w:r w:rsidRPr="00112D57"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b/>
          <w:bCs/>
          <w:spacing w:val="2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b/>
          <w:bCs/>
          <w:spacing w:val="1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pełn</w:t>
      </w:r>
      <w:r w:rsidRPr="00112D57">
        <w:rPr>
          <w:rFonts w:ascii="Arial" w:eastAsia="Times New Roman" w:hAnsi="Arial" w:cs="Arial"/>
          <w:b/>
          <w:bCs/>
          <w:spacing w:val="-1"/>
          <w:sz w:val="22"/>
          <w:szCs w:val="22"/>
          <w:lang w:eastAsia="pl-PL"/>
        </w:rPr>
        <w:t>ia poniższą informację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</w:p>
    <w:p w:rsidR="00112D57" w:rsidRPr="00112D57" w:rsidRDefault="00112D57" w:rsidP="00112D57">
      <w:pPr>
        <w:autoSpaceDE w:val="0"/>
        <w:autoSpaceDN w:val="0"/>
        <w:adjustRightInd w:val="0"/>
        <w:spacing w:before="3" w:line="13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Default="00112D57" w:rsidP="00112D57">
      <w:pPr>
        <w:autoSpaceDE w:val="0"/>
        <w:autoSpaceDN w:val="0"/>
        <w:adjustRightInd w:val="0"/>
        <w:spacing w:before="29"/>
        <w:ind w:right="4215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112D57" w:rsidRDefault="00112D57" w:rsidP="00112D57">
      <w:pPr>
        <w:autoSpaceDE w:val="0"/>
        <w:autoSpaceDN w:val="0"/>
        <w:adjustRightInd w:val="0"/>
        <w:spacing w:before="29"/>
        <w:ind w:right="4215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112D57" w:rsidRDefault="00112D57" w:rsidP="00112D57">
      <w:pPr>
        <w:autoSpaceDE w:val="0"/>
        <w:autoSpaceDN w:val="0"/>
        <w:adjustRightInd w:val="0"/>
        <w:spacing w:before="29"/>
        <w:ind w:right="4215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112D57" w:rsidRDefault="00112D57" w:rsidP="00112D57">
      <w:pPr>
        <w:autoSpaceDE w:val="0"/>
        <w:autoSpaceDN w:val="0"/>
        <w:adjustRightInd w:val="0"/>
        <w:spacing w:before="29"/>
        <w:ind w:right="4215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before="29"/>
        <w:ind w:right="4215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</w:t>
      </w: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Informacja</w:t>
      </w:r>
    </w:p>
    <w:p w:rsidR="00112D57" w:rsidRPr="00112D57" w:rsidRDefault="00112D57" w:rsidP="00112D57">
      <w:pPr>
        <w:autoSpaceDE w:val="0"/>
        <w:autoSpaceDN w:val="0"/>
        <w:adjustRightInd w:val="0"/>
        <w:spacing w:before="7" w:line="11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37512C">
      <w:pPr>
        <w:autoSpaceDE w:val="0"/>
        <w:autoSpaceDN w:val="0"/>
        <w:adjustRightInd w:val="0"/>
        <w:ind w:left="2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12D57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pacing w:val="-3"/>
          <w:sz w:val="22"/>
          <w:szCs w:val="22"/>
          <w:lang w:eastAsia="pl-PL"/>
        </w:rPr>
        <w:t>g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odnie z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rt. 26 ust 2d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usta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Pr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wo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-3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mów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ń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ust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dnia 29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s</w:t>
      </w:r>
      <w:r w:rsidRPr="00112D57">
        <w:rPr>
          <w:rFonts w:ascii="Arial" w:eastAsia="Times New Roman" w:hAnsi="Arial" w:cs="Arial"/>
          <w:spacing w:val="5"/>
          <w:sz w:val="22"/>
          <w:szCs w:val="22"/>
          <w:lang w:eastAsia="pl-PL"/>
        </w:rPr>
        <w:t>t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c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z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 xml:space="preserve">nia 2004 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(</w:t>
      </w:r>
      <w:proofErr w:type="spellStart"/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t.j</w:t>
      </w:r>
      <w:proofErr w:type="spellEnd"/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. D</w:t>
      </w:r>
      <w:r w:rsidR="0037512C"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>z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. U. z</w:t>
      </w:r>
      <w:r w:rsidR="0037512C"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 xml:space="preserve"> </w:t>
      </w:r>
      <w:r w:rsidR="0037512C">
        <w:rPr>
          <w:rFonts w:ascii="Arial" w:eastAsia="Times New Roman" w:hAnsi="Arial" w:cs="Arial"/>
          <w:position w:val="-1"/>
          <w:sz w:val="22"/>
          <w:szCs w:val="22"/>
          <w:lang w:eastAsia="pl-PL"/>
        </w:rPr>
        <w:t>2013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 </w:t>
      </w:r>
      <w:r w:rsidR="0037512C" w:rsidRPr="00112D57">
        <w:rPr>
          <w:rFonts w:ascii="Arial" w:eastAsia="Times New Roman" w:hAnsi="Arial" w:cs="Arial"/>
          <w:spacing w:val="-1"/>
          <w:position w:val="-1"/>
          <w:sz w:val="22"/>
          <w:szCs w:val="22"/>
          <w:lang w:eastAsia="pl-PL"/>
        </w:rPr>
        <w:t>r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.  po</w:t>
      </w:r>
      <w:r w:rsidR="0037512C"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>z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. </w:t>
      </w:r>
      <w:r w:rsidR="0037512C">
        <w:rPr>
          <w:rFonts w:ascii="Arial" w:eastAsia="Times New Roman" w:hAnsi="Arial" w:cs="Arial"/>
          <w:position w:val="-1"/>
          <w:sz w:val="22"/>
          <w:szCs w:val="22"/>
          <w:lang w:eastAsia="pl-PL"/>
        </w:rPr>
        <w:t>907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 z</w:t>
      </w:r>
      <w:r w:rsidR="0037512C"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 xml:space="preserve"> </w:t>
      </w:r>
      <w:proofErr w:type="spellStart"/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p</w:t>
      </w:r>
      <w:r w:rsidR="0037512C" w:rsidRPr="00112D57">
        <w:rPr>
          <w:rFonts w:ascii="Arial" w:eastAsia="Times New Roman" w:hAnsi="Arial" w:cs="Arial"/>
          <w:spacing w:val="-2"/>
          <w:position w:val="-1"/>
          <w:sz w:val="22"/>
          <w:szCs w:val="22"/>
          <w:lang w:eastAsia="pl-PL"/>
        </w:rPr>
        <w:t>ó</w:t>
      </w:r>
      <w:r w:rsidR="0037512C" w:rsidRPr="00112D57">
        <w:rPr>
          <w:rFonts w:ascii="Arial" w:eastAsia="Times New Roman" w:hAnsi="Arial" w:cs="Arial"/>
          <w:spacing w:val="1"/>
          <w:position w:val="-1"/>
          <w:sz w:val="22"/>
          <w:szCs w:val="22"/>
          <w:lang w:eastAsia="pl-PL"/>
        </w:rPr>
        <w:t>ź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n</w:t>
      </w:r>
      <w:proofErr w:type="spellEnd"/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 xml:space="preserve">. </w:t>
      </w:r>
      <w:r w:rsidR="0037512C" w:rsidRPr="00112D57">
        <w:rPr>
          <w:rFonts w:ascii="Arial" w:eastAsia="Times New Roman" w:hAnsi="Arial" w:cs="Arial"/>
          <w:spacing w:val="-1"/>
          <w:position w:val="-1"/>
          <w:sz w:val="22"/>
          <w:szCs w:val="22"/>
          <w:lang w:eastAsia="pl-PL"/>
        </w:rPr>
        <w:t>z</w:t>
      </w:r>
      <w:r w:rsidR="0037512C" w:rsidRPr="00112D57">
        <w:rPr>
          <w:rFonts w:ascii="Arial" w:eastAsia="Times New Roman" w:hAnsi="Arial" w:cs="Arial"/>
          <w:position w:val="-1"/>
          <w:sz w:val="22"/>
          <w:szCs w:val="22"/>
          <w:lang w:eastAsia="pl-PL"/>
        </w:rPr>
        <w:t>m.)</w:t>
      </w:r>
      <w:r w:rsidR="0037512C">
        <w:rPr>
          <w:rFonts w:ascii="Arial" w:eastAsia="Times New Roman" w:hAnsi="Arial" w:cs="Arial"/>
          <w:position w:val="-1"/>
          <w:sz w:val="22"/>
          <w:szCs w:val="22"/>
          <w:lang w:eastAsia="pl-PL"/>
        </w:rPr>
        <w:t>,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 xml:space="preserve"> info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mu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j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ę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/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nfo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mu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j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>m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ż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nie n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le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ż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ę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/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nie n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le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>ż</w:t>
      </w:r>
      <w:r w:rsidRPr="00112D57">
        <w:rPr>
          <w:rFonts w:ascii="Arial" w:eastAsia="Times New Roman" w:hAnsi="Arial" w:cs="Arial"/>
          <w:spacing w:val="-2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>m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do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-2"/>
          <w:sz w:val="22"/>
          <w:szCs w:val="22"/>
          <w:lang w:eastAsia="pl-PL"/>
        </w:rPr>
        <w:t>g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ru</w:t>
      </w:r>
      <w:r w:rsidRPr="00112D57">
        <w:rPr>
          <w:rFonts w:ascii="Arial" w:eastAsia="Times New Roman" w:hAnsi="Arial" w:cs="Arial"/>
          <w:spacing w:val="4"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spacing w:val="-5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spacing w:val="2"/>
          <w:sz w:val="22"/>
          <w:szCs w:val="22"/>
          <w:lang w:eastAsia="pl-PL"/>
        </w:rPr>
        <w:t>k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pi</w:t>
      </w:r>
      <w:r w:rsidRPr="00112D57">
        <w:rPr>
          <w:rFonts w:ascii="Arial" w:eastAsia="Times New Roman" w:hAnsi="Arial" w:cs="Arial"/>
          <w:spacing w:val="1"/>
          <w:sz w:val="22"/>
          <w:szCs w:val="22"/>
          <w:lang w:eastAsia="pl-PL"/>
        </w:rPr>
        <w:t>t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łow</w:t>
      </w:r>
      <w:r w:rsidRPr="00112D57">
        <w:rPr>
          <w:rFonts w:ascii="Arial" w:eastAsia="Times New Roman" w:hAnsi="Arial" w:cs="Arial"/>
          <w:spacing w:val="-1"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spacing w:val="3"/>
          <w:sz w:val="22"/>
          <w:szCs w:val="22"/>
          <w:lang w:eastAsia="pl-PL"/>
        </w:rPr>
        <w:t>j</w:t>
      </w:r>
      <w:r w:rsidRPr="00112D5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spacing w:line="200" w:lineRule="exac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12D57" w:rsidRPr="00112D57" w:rsidRDefault="00112D57" w:rsidP="00112D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12D57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                                                                       .......................................................................</w:t>
      </w:r>
    </w:p>
    <w:p w:rsidR="00112D57" w:rsidRDefault="00112D57" w:rsidP="00112D57">
      <w:pPr>
        <w:autoSpaceDE w:val="0"/>
        <w:autoSpaceDN w:val="0"/>
        <w:adjustRightInd w:val="0"/>
        <w:spacing w:before="39"/>
        <w:ind w:left="3934"/>
        <w:jc w:val="both"/>
        <w:rPr>
          <w:rFonts w:ascii="Arial" w:eastAsia="Times New Roman" w:hAnsi="Arial" w:cs="Arial"/>
          <w:i/>
          <w:iCs/>
          <w:sz w:val="22"/>
          <w:szCs w:val="22"/>
          <w:lang w:eastAsia="pl-PL"/>
        </w:rPr>
      </w:pPr>
      <w:r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                                   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>(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iecz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ą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tki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imie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nn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podp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s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y </w:t>
      </w:r>
    </w:p>
    <w:p w:rsidR="00112D57" w:rsidRPr="00112D57" w:rsidRDefault="00112D57" w:rsidP="00112D57">
      <w:pPr>
        <w:autoSpaceDE w:val="0"/>
        <w:autoSpaceDN w:val="0"/>
        <w:adjustRightInd w:val="0"/>
        <w:spacing w:before="39"/>
        <w:ind w:left="393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 xml:space="preserve">                         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os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ó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b 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up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a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on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y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>c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h 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d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2"/>
          <w:sz w:val="22"/>
          <w:szCs w:val="22"/>
          <w:lang w:eastAsia="pl-PL"/>
        </w:rPr>
        <w:t xml:space="preserve"> 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e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p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r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eze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t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o</w:t>
      </w:r>
      <w:r w:rsidRPr="00112D57">
        <w:rPr>
          <w:rFonts w:ascii="Arial" w:eastAsia="Times New Roman" w:hAnsi="Arial" w:cs="Arial"/>
          <w:i/>
          <w:iCs/>
          <w:spacing w:val="-1"/>
          <w:sz w:val="22"/>
          <w:szCs w:val="22"/>
          <w:lang w:eastAsia="pl-PL"/>
        </w:rPr>
        <w:t>w</w:t>
      </w:r>
      <w:r w:rsidRPr="00112D57">
        <w:rPr>
          <w:rFonts w:ascii="Arial" w:eastAsia="Times New Roman" w:hAnsi="Arial" w:cs="Arial"/>
          <w:i/>
          <w:iCs/>
          <w:spacing w:val="1"/>
          <w:sz w:val="22"/>
          <w:szCs w:val="22"/>
          <w:lang w:eastAsia="pl-PL"/>
        </w:rPr>
        <w:t>an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ia</w:t>
      </w:r>
      <w:r>
        <w:rPr>
          <w:rFonts w:ascii="Arial" w:eastAsia="Times New Roman" w:hAnsi="Arial" w:cs="Arial"/>
          <w:i/>
          <w:iCs/>
          <w:sz w:val="22"/>
          <w:szCs w:val="22"/>
          <w:lang w:eastAsia="pl-PL"/>
        </w:rPr>
        <w:t>)</w:t>
      </w:r>
      <w:r w:rsidRPr="00112D57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 </w:t>
      </w:r>
    </w:p>
    <w:p w:rsidR="00194F2F" w:rsidRPr="00112D57" w:rsidRDefault="00194F2F" w:rsidP="00112D5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194F2F" w:rsidRPr="00112D57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12D57">
        <w:rPr>
          <w:rFonts w:ascii="Arial" w:hAnsi="Arial" w:cs="Arial"/>
          <w:sz w:val="22"/>
          <w:szCs w:val="22"/>
        </w:rPr>
        <w:tab/>
        <w:t xml:space="preserve"> </w:t>
      </w:r>
    </w:p>
    <w:p w:rsidR="0094000E" w:rsidRPr="00112D57" w:rsidRDefault="0094000E" w:rsidP="00BC0914">
      <w:pPr>
        <w:rPr>
          <w:rFonts w:ascii="Arial" w:hAnsi="Arial" w:cs="Arial"/>
          <w:sz w:val="22"/>
          <w:szCs w:val="22"/>
        </w:rPr>
      </w:pPr>
    </w:p>
    <w:sectPr w:rsidR="0094000E" w:rsidRPr="00112D57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F5" w:rsidRDefault="00F821F5">
      <w:r>
        <w:separator/>
      </w:r>
    </w:p>
  </w:endnote>
  <w:endnote w:type="continuationSeparator" w:id="0">
    <w:p w:rsidR="00F821F5" w:rsidRDefault="00F8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996CAC" w:rsidRDefault="0065493A" w:rsidP="0065493A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65493A" w:rsidRPr="00996CAC" w:rsidRDefault="0065493A" w:rsidP="0065493A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65493A" w:rsidRPr="00996CAC" w:rsidTr="0065493A">
      <w:trPr>
        <w:trHeight w:hRule="exact" w:val="425"/>
      </w:trPr>
      <w:tc>
        <w:tcPr>
          <w:tcW w:w="12209" w:type="dxa"/>
          <w:shd w:val="clear" w:color="auto" w:fill="BFBFBF"/>
        </w:tcPr>
        <w:p w:rsidR="0065493A" w:rsidRPr="00996CAC" w:rsidRDefault="0065493A" w:rsidP="0065493A">
          <w:pPr>
            <w:pStyle w:val="Stopka"/>
            <w:rPr>
              <w:sz w:val="16"/>
              <w:szCs w:val="16"/>
            </w:rPr>
          </w:pPr>
        </w:p>
      </w:tc>
    </w:tr>
    <w:tr w:rsidR="0065493A" w:rsidRPr="00CD70D1" w:rsidTr="0065493A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65493A" w:rsidRPr="00010BC0" w:rsidRDefault="0065493A" w:rsidP="0065493A">
          <w:pPr>
            <w:pStyle w:val="Stopka"/>
            <w:rPr>
              <w:sz w:val="30"/>
            </w:rPr>
          </w:pPr>
        </w:p>
      </w:tc>
    </w:tr>
  </w:tbl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F5" w:rsidRDefault="00F821F5">
      <w:r>
        <w:separator/>
      </w:r>
    </w:p>
  </w:footnote>
  <w:footnote w:type="continuationSeparator" w:id="0">
    <w:p w:rsidR="00F821F5" w:rsidRDefault="00F82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56337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112D57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112D57"/>
    <w:rsid w:val="001605A2"/>
    <w:rsid w:val="0018472F"/>
    <w:rsid w:val="001937D4"/>
    <w:rsid w:val="00194F2F"/>
    <w:rsid w:val="0029327C"/>
    <w:rsid w:val="002F0C17"/>
    <w:rsid w:val="00340E41"/>
    <w:rsid w:val="00343FBB"/>
    <w:rsid w:val="0037512C"/>
    <w:rsid w:val="00473233"/>
    <w:rsid w:val="0056337B"/>
    <w:rsid w:val="005744B7"/>
    <w:rsid w:val="005B0070"/>
    <w:rsid w:val="005F686F"/>
    <w:rsid w:val="0065493A"/>
    <w:rsid w:val="00685F62"/>
    <w:rsid w:val="0069203C"/>
    <w:rsid w:val="006A6000"/>
    <w:rsid w:val="007050A4"/>
    <w:rsid w:val="00705FF7"/>
    <w:rsid w:val="00706783"/>
    <w:rsid w:val="007F67E3"/>
    <w:rsid w:val="00810B60"/>
    <w:rsid w:val="0086136C"/>
    <w:rsid w:val="008B52BC"/>
    <w:rsid w:val="0094000E"/>
    <w:rsid w:val="00955F70"/>
    <w:rsid w:val="00980073"/>
    <w:rsid w:val="009E08D6"/>
    <w:rsid w:val="00A1795F"/>
    <w:rsid w:val="00A863C0"/>
    <w:rsid w:val="00BB2F3D"/>
    <w:rsid w:val="00BC0914"/>
    <w:rsid w:val="00BC49A2"/>
    <w:rsid w:val="00BD2D94"/>
    <w:rsid w:val="00C24358"/>
    <w:rsid w:val="00C70545"/>
    <w:rsid w:val="00DF6042"/>
    <w:rsid w:val="00E127BF"/>
    <w:rsid w:val="00E812A6"/>
    <w:rsid w:val="00F042C3"/>
    <w:rsid w:val="00F44CB1"/>
    <w:rsid w:val="00F510C2"/>
    <w:rsid w:val="00F8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2</cp:revision>
  <cp:lastPrinted>2013-10-03T07:57:00Z</cp:lastPrinted>
  <dcterms:created xsi:type="dcterms:W3CDTF">2014-04-01T08:15:00Z</dcterms:created>
  <dcterms:modified xsi:type="dcterms:W3CDTF">2014-04-01T08:15:00Z</dcterms:modified>
</cp:coreProperties>
</file>