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8" w:rsidRPr="00481BE8" w:rsidRDefault="006276F9" w:rsidP="006276F9">
      <w:pPr>
        <w:ind w:left="5118" w:firstLine="125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</w:t>
      </w:r>
      <w:r w:rsidR="00DC1CC4">
        <w:rPr>
          <w:rFonts w:ascii="Arial" w:hAnsi="Arial" w:cs="Arial"/>
          <w:sz w:val="22"/>
          <w:szCs w:val="22"/>
        </w:rPr>
        <w:t>ącznik</w:t>
      </w:r>
      <w:r>
        <w:rPr>
          <w:rFonts w:ascii="Arial" w:hAnsi="Arial" w:cs="Arial"/>
          <w:sz w:val="22"/>
          <w:szCs w:val="22"/>
        </w:rPr>
        <w:t xml:space="preserve"> Nr 5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b/>
          <w:sz w:val="22"/>
          <w:szCs w:val="22"/>
        </w:rPr>
      </w:pPr>
      <w:r w:rsidRPr="00481BE8">
        <w:rPr>
          <w:rFonts w:ascii="Arial" w:hAnsi="Arial" w:cs="Arial"/>
          <w:b/>
          <w:sz w:val="22"/>
          <w:szCs w:val="22"/>
        </w:rPr>
        <w:t>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pełna nazwa i adres Wykonawcy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nr telefonu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..............................................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nr fax.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……………………………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F05E44">
        <w:rPr>
          <w:rFonts w:ascii="Arial" w:hAnsi="Arial" w:cs="Arial"/>
          <w:sz w:val="22"/>
          <w:szCs w:val="22"/>
        </w:rPr>
        <w:t>adres e-mail</w:t>
      </w:r>
    </w:p>
    <w:p w:rsidR="00481BE8" w:rsidRPr="00F05E44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F05E44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</w:rPr>
      </w:pPr>
      <w:r w:rsidRPr="00F05E44">
        <w:rPr>
          <w:rFonts w:ascii="Arial" w:hAnsi="Arial" w:cs="Arial"/>
          <w:b/>
          <w:bCs w:val="0"/>
          <w:sz w:val="22"/>
          <w:szCs w:val="22"/>
        </w:rPr>
        <w:t>OFERTA</w:t>
      </w:r>
    </w:p>
    <w:p w:rsidR="00481BE8" w:rsidRPr="00F05E44" w:rsidRDefault="00481BE8" w:rsidP="00481BE8">
      <w:pPr>
        <w:pStyle w:val="Tekstpodstawowy"/>
        <w:tabs>
          <w:tab w:val="left" w:pos="820"/>
        </w:tabs>
        <w:jc w:val="center"/>
        <w:rPr>
          <w:rFonts w:ascii="Arial" w:hAnsi="Arial" w:cs="Arial"/>
          <w:b/>
          <w:bCs w:val="0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</w:t>
      </w:r>
      <w:r w:rsidRPr="00481BE8">
        <w:rPr>
          <w:rFonts w:ascii="Arial" w:hAnsi="Arial" w:cs="Arial"/>
          <w:sz w:val="22"/>
          <w:szCs w:val="22"/>
        </w:rPr>
        <w:t xml:space="preserve">podpisany </w:t>
      </w:r>
      <w:r>
        <w:rPr>
          <w:rFonts w:ascii="Arial" w:hAnsi="Arial" w:cs="Arial"/>
          <w:sz w:val="22"/>
          <w:szCs w:val="22"/>
        </w:rPr>
        <w:t>………..</w:t>
      </w:r>
      <w:r w:rsidRPr="00481BE8">
        <w:rPr>
          <w:rFonts w:ascii="Arial" w:hAnsi="Arial" w:cs="Arial"/>
          <w:sz w:val="22"/>
          <w:szCs w:val="22"/>
        </w:rPr>
        <w:t>….......................................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 działając w </w:t>
      </w:r>
      <w:r w:rsidRPr="00481BE8">
        <w:rPr>
          <w:rFonts w:ascii="Arial" w:hAnsi="Arial" w:cs="Arial"/>
          <w:sz w:val="22"/>
          <w:szCs w:val="22"/>
        </w:rPr>
        <w:t>imieniu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1"/>
      </w:r>
      <w:r w:rsidRPr="00481BE8">
        <w:rPr>
          <w:rFonts w:ascii="Arial" w:hAnsi="Arial" w:cs="Arial"/>
          <w:sz w:val="22"/>
          <w:szCs w:val="22"/>
        </w:rPr>
        <w:t>..................................................i na rzecz</w:t>
      </w:r>
      <w:r w:rsidRPr="00481BE8">
        <w:rPr>
          <w:rStyle w:val="WW-Znakiprzypiswdolnych111111"/>
          <w:rFonts w:ascii="Arial" w:hAnsi="Arial" w:cs="Arial"/>
          <w:sz w:val="22"/>
          <w:szCs w:val="22"/>
        </w:rPr>
        <w:footnoteReference w:id="2"/>
      </w:r>
      <w:r w:rsidRPr="00481BE8">
        <w:rPr>
          <w:rFonts w:ascii="Arial" w:hAnsi="Arial" w:cs="Arial"/>
          <w:sz w:val="22"/>
          <w:szCs w:val="22"/>
        </w:rPr>
        <w:t xml:space="preserve">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 siedzibą ............................................ zarejestrowaną w .....................................</w:t>
      </w:r>
      <w:r>
        <w:rPr>
          <w:rFonts w:ascii="Arial" w:hAnsi="Arial" w:cs="Arial"/>
          <w:sz w:val="22"/>
          <w:szCs w:val="22"/>
        </w:rPr>
        <w:t>................... pod numerem</w:t>
      </w:r>
      <w:r w:rsidRPr="00481BE8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br/>
        <w:t>NIP</w:t>
      </w:r>
      <w:r w:rsidRPr="00481BE8">
        <w:rPr>
          <w:rFonts w:ascii="Arial" w:hAnsi="Arial" w:cs="Arial"/>
          <w:sz w:val="22"/>
          <w:szCs w:val="22"/>
        </w:rPr>
        <w:t>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 xml:space="preserve">... </w:t>
      </w:r>
      <w:r w:rsidRPr="00481BE8">
        <w:rPr>
          <w:rFonts w:ascii="Arial" w:hAnsi="Arial" w:cs="Arial"/>
          <w:sz w:val="22"/>
          <w:szCs w:val="22"/>
        </w:rPr>
        <w:br/>
        <w:t>REGON 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481BE8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</w:t>
      </w:r>
      <w:r w:rsidRPr="00481BE8">
        <w:rPr>
          <w:rFonts w:ascii="Arial" w:hAnsi="Arial" w:cs="Arial"/>
          <w:sz w:val="22"/>
          <w:szCs w:val="22"/>
        </w:rPr>
        <w:t xml:space="preserve">...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</w:t>
      </w:r>
      <w:r w:rsidRPr="00481BE8">
        <w:rPr>
          <w:rFonts w:ascii="Arial" w:hAnsi="Arial" w:cs="Arial"/>
          <w:sz w:val="22"/>
          <w:szCs w:val="22"/>
        </w:rPr>
        <w:t>...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F73753" w:rsidRDefault="00481BE8" w:rsidP="00F73753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481BE8">
        <w:rPr>
          <w:rFonts w:ascii="Arial" w:hAnsi="Arial" w:cs="Arial"/>
          <w:sz w:val="22"/>
          <w:szCs w:val="22"/>
        </w:rPr>
        <w:t xml:space="preserve">w odpowiedzi na ogłoszenie o przetargu nieograniczonym  na </w:t>
      </w:r>
      <w:r w:rsidR="00B67F20" w:rsidRPr="00B67F20">
        <w:rPr>
          <w:rFonts w:ascii="Arial" w:hAnsi="Arial" w:cs="Arial"/>
          <w:b/>
          <w:sz w:val="22"/>
          <w:szCs w:val="22"/>
        </w:rPr>
        <w:t>Zakup i</w:t>
      </w:r>
      <w:r w:rsidR="00B67F20">
        <w:rPr>
          <w:rFonts w:ascii="Arial" w:hAnsi="Arial" w:cs="Arial"/>
          <w:sz w:val="22"/>
          <w:szCs w:val="22"/>
        </w:rPr>
        <w:t xml:space="preserve"> </w:t>
      </w:r>
      <w:r w:rsidR="00B67F20">
        <w:rPr>
          <w:rFonts w:ascii="Arial" w:hAnsi="Arial" w:cs="Arial"/>
          <w:b/>
          <w:sz w:val="22"/>
          <w:szCs w:val="22"/>
        </w:rPr>
        <w:t>d</w:t>
      </w:r>
      <w:r w:rsidR="00F73753">
        <w:rPr>
          <w:rFonts w:ascii="Arial" w:hAnsi="Arial" w:cs="Arial"/>
          <w:b/>
          <w:sz w:val="22"/>
          <w:szCs w:val="22"/>
        </w:rPr>
        <w:t>ostaw</w:t>
      </w:r>
      <w:r w:rsidR="00C214A9">
        <w:rPr>
          <w:rFonts w:ascii="Arial" w:hAnsi="Arial" w:cs="Arial"/>
          <w:b/>
          <w:sz w:val="22"/>
          <w:szCs w:val="22"/>
        </w:rPr>
        <w:t>ę</w:t>
      </w:r>
      <w:r w:rsidR="00F73753">
        <w:rPr>
          <w:rFonts w:ascii="Arial" w:hAnsi="Arial" w:cs="Arial"/>
          <w:b/>
          <w:sz w:val="22"/>
          <w:szCs w:val="22"/>
        </w:rPr>
        <w:t xml:space="preserve"> mebli, sprzętu multimedialnego, zabawek, pomocy dydaktycznych i plastycznych oraz innych elementów wyposażenia pomieszczeń dla oddziałów przedszkolnych na terenie gminy Czernice Borowe w ramach projektu pn.: „Doposażenie oddziałów przedszkolnych w Gminie Czernice Borowe”</w:t>
      </w:r>
      <w:r w:rsidR="00F73753">
        <w:rPr>
          <w:rFonts w:ascii="Arial" w:hAnsi="Arial" w:cs="Arial"/>
          <w:b/>
          <w:szCs w:val="24"/>
        </w:rPr>
        <w:t>,</w:t>
      </w:r>
    </w:p>
    <w:p w:rsidR="00481BE8" w:rsidRPr="00481BE8" w:rsidRDefault="00481BE8" w:rsidP="00481BE8">
      <w:pPr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Oferuję realizację zamówienia zgodnie z dokumentacją przetargową za :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cenę brutto .................................zł</w:t>
      </w:r>
      <w:r>
        <w:rPr>
          <w:rFonts w:ascii="Arial" w:hAnsi="Arial" w:cs="Arial"/>
          <w:sz w:val="22"/>
          <w:szCs w:val="22"/>
        </w:rPr>
        <w:t xml:space="preserve">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</w:t>
      </w:r>
      <w:r w:rsidR="00E815B0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………zł</w:t>
      </w:r>
      <w:proofErr w:type="spellEnd"/>
      <w:r>
        <w:rPr>
          <w:rFonts w:ascii="Arial" w:hAnsi="Arial" w:cs="Arial"/>
          <w:sz w:val="22"/>
          <w:szCs w:val="22"/>
        </w:rPr>
        <w:t>. brutto)</w:t>
      </w:r>
      <w:r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tym ...... % </w:t>
      </w:r>
      <w:r w:rsidR="00E815B0">
        <w:rPr>
          <w:rFonts w:ascii="Arial" w:hAnsi="Arial" w:cs="Arial"/>
          <w:sz w:val="22"/>
          <w:szCs w:val="22"/>
        </w:rPr>
        <w:t xml:space="preserve">VAT </w:t>
      </w:r>
      <w:proofErr w:type="spellStart"/>
      <w:r w:rsidR="00E815B0">
        <w:rPr>
          <w:rFonts w:ascii="Arial" w:hAnsi="Arial" w:cs="Arial"/>
          <w:sz w:val="22"/>
          <w:szCs w:val="22"/>
        </w:rPr>
        <w:t>tj………………zł</w:t>
      </w:r>
      <w:proofErr w:type="spellEnd"/>
      <w:r w:rsidR="00E815B0">
        <w:rPr>
          <w:rFonts w:ascii="Arial" w:hAnsi="Arial" w:cs="Arial"/>
          <w:sz w:val="22"/>
          <w:szCs w:val="22"/>
        </w:rPr>
        <w:t xml:space="preserve">. ( </w:t>
      </w:r>
      <w:proofErr w:type="spellStart"/>
      <w:r w:rsidR="00E815B0">
        <w:rPr>
          <w:rFonts w:ascii="Arial" w:hAnsi="Arial" w:cs="Arial"/>
          <w:sz w:val="22"/>
          <w:szCs w:val="22"/>
        </w:rPr>
        <w:t>słownie…………………………………………….…………..zł</w:t>
      </w:r>
      <w:proofErr w:type="spellEnd"/>
      <w:r w:rsidR="00E815B0">
        <w:rPr>
          <w:rFonts w:ascii="Arial" w:hAnsi="Arial" w:cs="Arial"/>
          <w:sz w:val="22"/>
          <w:szCs w:val="22"/>
        </w:rPr>
        <w:t>.)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proofErr w:type="spellStart"/>
      <w:r>
        <w:rPr>
          <w:rFonts w:ascii="Arial" w:hAnsi="Arial" w:cs="Arial"/>
          <w:sz w:val="22"/>
          <w:szCs w:val="22"/>
        </w:rPr>
        <w:t>netto…………………………zł</w:t>
      </w:r>
      <w:proofErr w:type="spellEnd"/>
      <w:r>
        <w:rPr>
          <w:rFonts w:ascii="Arial" w:hAnsi="Arial" w:cs="Arial"/>
          <w:sz w:val="22"/>
          <w:szCs w:val="22"/>
        </w:rPr>
        <w:t xml:space="preserve">. ( </w:t>
      </w:r>
      <w:proofErr w:type="spellStart"/>
      <w:r>
        <w:rPr>
          <w:rFonts w:ascii="Arial" w:hAnsi="Arial" w:cs="Arial"/>
          <w:sz w:val="22"/>
          <w:szCs w:val="22"/>
        </w:rPr>
        <w:t>słownie……………………………………….…………zł</w:t>
      </w:r>
      <w:proofErr w:type="spellEnd"/>
      <w:r>
        <w:rPr>
          <w:rFonts w:ascii="Arial" w:hAnsi="Arial" w:cs="Arial"/>
          <w:sz w:val="22"/>
          <w:szCs w:val="22"/>
        </w:rPr>
        <w:t>. netto)</w:t>
      </w:r>
      <w:r w:rsidR="00481BE8" w:rsidRPr="00481BE8">
        <w:rPr>
          <w:rFonts w:ascii="Arial" w:hAnsi="Arial" w:cs="Arial"/>
          <w:sz w:val="22"/>
          <w:szCs w:val="22"/>
        </w:rPr>
        <w:t xml:space="preserve"> 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Podana w ofercie cena nie będzie podlegała zmianie i waloryzacji. Podana cena zawiera wszystkie koszty </w:t>
      </w:r>
      <w:r w:rsidR="00E815B0">
        <w:rPr>
          <w:rFonts w:ascii="Arial" w:hAnsi="Arial" w:cs="Arial"/>
          <w:iCs/>
          <w:sz w:val="22"/>
          <w:szCs w:val="22"/>
        </w:rPr>
        <w:t>niezbędne</w:t>
      </w:r>
      <w:r w:rsidRPr="00481BE8">
        <w:rPr>
          <w:rFonts w:ascii="Arial" w:hAnsi="Arial" w:cs="Arial"/>
          <w:iCs/>
          <w:sz w:val="22"/>
          <w:szCs w:val="22"/>
        </w:rPr>
        <w:t xml:space="preserve"> do prawidłowego zrealizowania zamówienia w/g opisu podanego w S</w:t>
      </w:r>
      <w:r w:rsidR="002B30C7">
        <w:rPr>
          <w:rFonts w:ascii="Arial" w:hAnsi="Arial" w:cs="Arial"/>
          <w:iCs/>
          <w:sz w:val="22"/>
          <w:szCs w:val="22"/>
        </w:rPr>
        <w:t>I</w:t>
      </w:r>
      <w:r w:rsidRPr="00481BE8">
        <w:rPr>
          <w:rFonts w:ascii="Arial" w:hAnsi="Arial" w:cs="Arial"/>
          <w:iCs/>
          <w:sz w:val="22"/>
          <w:szCs w:val="22"/>
        </w:rPr>
        <w:t>WZ.</w:t>
      </w: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 xml:space="preserve">Oferuję realizację zamówienia </w:t>
      </w:r>
      <w:r w:rsidRPr="00481BE8">
        <w:rPr>
          <w:rFonts w:ascii="Arial" w:hAnsi="Arial" w:cs="Arial"/>
          <w:sz w:val="22"/>
          <w:szCs w:val="22"/>
        </w:rPr>
        <w:t xml:space="preserve">w terminie: od dnia podpisania umowy do </w:t>
      </w:r>
      <w:r w:rsidR="00F05E44">
        <w:rPr>
          <w:rFonts w:ascii="Arial" w:hAnsi="Arial" w:cs="Arial"/>
          <w:sz w:val="22"/>
          <w:szCs w:val="22"/>
        </w:rPr>
        <w:t>dnia………………….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lastRenderedPageBreak/>
        <w:t xml:space="preserve">Oświadczam, że zapoznałem się z dokumentacją przetargową, w tym z </w:t>
      </w:r>
      <w:r w:rsidR="00E815B0">
        <w:rPr>
          <w:rFonts w:ascii="Arial" w:hAnsi="Arial" w:cs="Arial"/>
          <w:sz w:val="22"/>
          <w:szCs w:val="22"/>
        </w:rPr>
        <w:t xml:space="preserve">wykazem </w:t>
      </w:r>
      <w:r w:rsidR="00B67F20">
        <w:rPr>
          <w:rFonts w:ascii="Arial" w:hAnsi="Arial" w:cs="Arial"/>
          <w:sz w:val="22"/>
          <w:szCs w:val="22"/>
        </w:rPr>
        <w:t>elementów wyposażenia pomieszczeń</w:t>
      </w:r>
      <w:r w:rsidR="00E815B0">
        <w:rPr>
          <w:rFonts w:ascii="Arial" w:hAnsi="Arial" w:cs="Arial"/>
          <w:sz w:val="22"/>
          <w:szCs w:val="22"/>
        </w:rPr>
        <w:t>, wzorem umowy.</w:t>
      </w:r>
    </w:p>
    <w:p w:rsidR="00481BE8" w:rsidRPr="00481BE8" w:rsidRDefault="00481BE8" w:rsidP="00481BE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Udzielam </w:t>
      </w:r>
      <w:r w:rsidR="00F05E44">
        <w:rPr>
          <w:rFonts w:ascii="Arial" w:hAnsi="Arial" w:cs="Arial"/>
          <w:sz w:val="22"/>
          <w:szCs w:val="22"/>
        </w:rPr>
        <w:t xml:space="preserve">………. </w:t>
      </w:r>
      <w:r w:rsidRPr="00481BE8">
        <w:rPr>
          <w:rFonts w:ascii="Arial" w:hAnsi="Arial" w:cs="Arial"/>
          <w:sz w:val="22"/>
          <w:szCs w:val="22"/>
        </w:rPr>
        <w:t>miesięcznej gwarancji n</w:t>
      </w:r>
      <w:r w:rsidR="00E815B0">
        <w:rPr>
          <w:rFonts w:ascii="Arial" w:hAnsi="Arial" w:cs="Arial"/>
          <w:sz w:val="22"/>
          <w:szCs w:val="22"/>
        </w:rPr>
        <w:t>a zrealizowany przedmiot umowy.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>Termin płatności za realizację zamówienia wynosi 21 dni od daty dostarczenia prawidłowo wystawionej faktury</w:t>
      </w:r>
      <w:r w:rsidRPr="00481BE8">
        <w:rPr>
          <w:rFonts w:ascii="Arial" w:hAnsi="Arial" w:cs="Arial"/>
          <w:sz w:val="22"/>
          <w:szCs w:val="22"/>
        </w:rPr>
        <w:t>.</w:t>
      </w:r>
    </w:p>
    <w:p w:rsidR="00481BE8" w:rsidRPr="00481BE8" w:rsidRDefault="00E815B0" w:rsidP="00481BE8">
      <w:pPr>
        <w:pStyle w:val="Tekstpodstawowy"/>
        <w:tabs>
          <w:tab w:val="left" w:pos="820"/>
        </w:tabs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iCs/>
          <w:sz w:val="22"/>
          <w:szCs w:val="22"/>
        </w:rPr>
      </w:pPr>
      <w:r w:rsidRPr="00481BE8">
        <w:rPr>
          <w:rFonts w:ascii="Arial" w:hAnsi="Arial" w:cs="Arial"/>
          <w:iCs/>
          <w:sz w:val="22"/>
          <w:szCs w:val="22"/>
        </w:rPr>
        <w:t>Uważam się za związanego niniejszą ofertą przez okres 30 dni od daty upływu terminu składania ofert.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 w:rsidRPr="00481BE8">
        <w:rPr>
          <w:rFonts w:ascii="Arial" w:hAnsi="Arial" w:cs="Arial"/>
          <w:sz w:val="22"/>
          <w:szCs w:val="22"/>
        </w:rPr>
        <w:br/>
        <w:t>i terminie określonym przez Zamawiającego.</w:t>
      </w:r>
    </w:p>
    <w:p w:rsidR="00481BE8" w:rsidRP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481BE8" w:rsidRDefault="00481BE8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Załącznikami do niniejszego formularza oferty, które stanowią integralną jej część są:</w:t>
      </w:r>
    </w:p>
    <w:p w:rsidR="00E815B0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</w:p>
    <w:p w:rsidR="00E815B0" w:rsidRPr="00481BE8" w:rsidRDefault="00E815B0" w:rsidP="00481BE8">
      <w:pPr>
        <w:pStyle w:val="Tekstpodstawowy"/>
        <w:tabs>
          <w:tab w:val="left" w:pos="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E815B0" w:rsidRDefault="00E815B0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 xml:space="preserve">Składam ofertę wraz z załącznikami na ...... kolejno ponumerowanych stronach.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>.</w:t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 xml:space="preserve">............................. dnia .................              </w:t>
      </w:r>
      <w:r w:rsidRPr="00481BE8">
        <w:rPr>
          <w:rFonts w:ascii="Arial" w:hAnsi="Arial" w:cs="Arial"/>
          <w:sz w:val="22"/>
          <w:szCs w:val="22"/>
        </w:rPr>
        <w:tab/>
        <w:t xml:space="preserve">    </w:t>
      </w: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pStyle w:val="Tekstpodstawowy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</w:r>
      <w:r w:rsidRPr="00481BE8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</w:r>
      <w:r w:rsidRPr="00481BE8">
        <w:rPr>
          <w:rFonts w:ascii="Arial" w:hAnsi="Arial" w:cs="Arial"/>
          <w:bCs/>
          <w:sz w:val="22"/>
          <w:szCs w:val="22"/>
        </w:rPr>
        <w:tab/>
        <w:t xml:space="preserve"> </w:t>
      </w:r>
      <w:r w:rsidRPr="00481BE8">
        <w:rPr>
          <w:rFonts w:ascii="Arial" w:hAnsi="Arial" w:cs="Arial"/>
          <w:bCs/>
          <w:sz w:val="22"/>
          <w:szCs w:val="22"/>
        </w:rPr>
        <w:tab/>
        <w:t xml:space="preserve">   (podpis wykonawcy lub upoważnionego </w:t>
      </w:r>
    </w:p>
    <w:p w:rsidR="00481BE8" w:rsidRPr="00481BE8" w:rsidRDefault="00481BE8" w:rsidP="00481BE8">
      <w:pPr>
        <w:jc w:val="center"/>
        <w:rPr>
          <w:rFonts w:ascii="Arial" w:hAnsi="Arial" w:cs="Arial"/>
          <w:bCs/>
          <w:sz w:val="22"/>
          <w:szCs w:val="22"/>
        </w:rPr>
      </w:pPr>
      <w:r w:rsidRPr="00481BE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przedstawiciela)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  <w:vertAlign w:val="superscript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  <w:r w:rsidRPr="00481BE8">
        <w:rPr>
          <w:rFonts w:ascii="Arial" w:hAnsi="Arial" w:cs="Arial"/>
          <w:sz w:val="22"/>
          <w:szCs w:val="22"/>
          <w:vertAlign w:val="superscript"/>
        </w:rPr>
        <w:t>*</w:t>
      </w:r>
      <w:r w:rsidRPr="00481BE8">
        <w:rPr>
          <w:rFonts w:ascii="Arial" w:hAnsi="Arial" w:cs="Arial"/>
          <w:sz w:val="22"/>
          <w:szCs w:val="22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</w:p>
    <w:p w:rsidR="00481BE8" w:rsidRPr="00481BE8" w:rsidRDefault="00481BE8" w:rsidP="00481BE8">
      <w:pPr>
        <w:rPr>
          <w:rFonts w:ascii="Arial" w:hAnsi="Arial" w:cs="Arial"/>
          <w:sz w:val="22"/>
          <w:szCs w:val="22"/>
        </w:rPr>
      </w:pPr>
    </w:p>
    <w:p w:rsidR="0094000E" w:rsidRPr="00481BE8" w:rsidRDefault="0094000E" w:rsidP="00481BE8">
      <w:pPr>
        <w:rPr>
          <w:rFonts w:ascii="Arial" w:hAnsi="Arial" w:cs="Arial"/>
          <w:sz w:val="22"/>
          <w:szCs w:val="22"/>
        </w:rPr>
      </w:pPr>
    </w:p>
    <w:sectPr w:rsidR="0094000E" w:rsidRPr="00481BE8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C5" w:rsidRDefault="008235C5">
      <w:r>
        <w:separator/>
      </w:r>
    </w:p>
  </w:endnote>
  <w:endnote w:type="continuationSeparator" w:id="0">
    <w:p w:rsidR="008235C5" w:rsidRDefault="0082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996CAC" w:rsidRDefault="0065493A" w:rsidP="0065493A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65493A" w:rsidRPr="00996CAC" w:rsidRDefault="0065493A" w:rsidP="0065493A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65493A" w:rsidRPr="00996CAC" w:rsidTr="0065493A">
      <w:trPr>
        <w:trHeight w:hRule="exact" w:val="425"/>
      </w:trPr>
      <w:tc>
        <w:tcPr>
          <w:tcW w:w="12209" w:type="dxa"/>
          <w:shd w:val="clear" w:color="auto" w:fill="BFBFBF"/>
        </w:tcPr>
        <w:p w:rsidR="0065493A" w:rsidRPr="00996CAC" w:rsidRDefault="0065493A" w:rsidP="0065493A">
          <w:pPr>
            <w:pStyle w:val="Stopka"/>
            <w:rPr>
              <w:sz w:val="16"/>
              <w:szCs w:val="16"/>
            </w:rPr>
          </w:pPr>
        </w:p>
      </w:tc>
    </w:tr>
    <w:tr w:rsidR="0065493A" w:rsidRPr="00CD70D1" w:rsidTr="0065493A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65493A" w:rsidRPr="00010BC0" w:rsidRDefault="0065493A" w:rsidP="0065493A">
          <w:pPr>
            <w:pStyle w:val="Stopka"/>
            <w:rPr>
              <w:sz w:val="30"/>
            </w:rPr>
          </w:pPr>
        </w:p>
      </w:tc>
    </w:tr>
  </w:tbl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C5" w:rsidRDefault="008235C5">
      <w:r>
        <w:separator/>
      </w:r>
    </w:p>
  </w:footnote>
  <w:footnote w:type="continuationSeparator" w:id="0">
    <w:p w:rsidR="008235C5" w:rsidRDefault="008235C5">
      <w:r>
        <w:continuationSeparator/>
      </w:r>
    </w:p>
  </w:footnote>
  <w:footnote w:id="1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Należy określić w czyim imieniu składana jest oferta (np. we własnym, konsorcjum czy spółki)</w:t>
      </w:r>
    </w:p>
  </w:footnote>
  <w:footnote w:id="2">
    <w:p w:rsidR="00481BE8" w:rsidRDefault="00481BE8" w:rsidP="00481BE8">
      <w:pPr>
        <w:pStyle w:val="Tekstprzypisudolnego"/>
      </w:pPr>
      <w:r>
        <w:rPr>
          <w:rStyle w:val="Znakiprzypiswdolnych"/>
          <w:rFonts w:eastAsia="Lucida Sans Unicode"/>
        </w:rPr>
        <w:footnoteRef/>
      </w:r>
      <w:r>
        <w:t>Podać pełną nazwę firmy.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92621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F939E9">
      <w:rPr>
        <w:noProof/>
        <w:lang w:eastAsia="pl-PL"/>
      </w:rPr>
      <w:drawing>
        <wp:inline distT="0" distB="0" distL="0" distR="0">
          <wp:extent cx="5783580" cy="66294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08301B"/>
    <w:rsid w:val="000A1BD8"/>
    <w:rsid w:val="000A4FEE"/>
    <w:rsid w:val="000C46EB"/>
    <w:rsid w:val="00116A57"/>
    <w:rsid w:val="001605A2"/>
    <w:rsid w:val="0018472F"/>
    <w:rsid w:val="001937D4"/>
    <w:rsid w:val="00194F2F"/>
    <w:rsid w:val="0029327C"/>
    <w:rsid w:val="002A7268"/>
    <w:rsid w:val="002B30C7"/>
    <w:rsid w:val="002F0C17"/>
    <w:rsid w:val="002F67FF"/>
    <w:rsid w:val="00473233"/>
    <w:rsid w:val="00481BE8"/>
    <w:rsid w:val="004A2F34"/>
    <w:rsid w:val="005744B7"/>
    <w:rsid w:val="005B0070"/>
    <w:rsid w:val="005F686F"/>
    <w:rsid w:val="006276F9"/>
    <w:rsid w:val="0065493A"/>
    <w:rsid w:val="0069203C"/>
    <w:rsid w:val="007050A4"/>
    <w:rsid w:val="00705FF7"/>
    <w:rsid w:val="007F67E3"/>
    <w:rsid w:val="00810B60"/>
    <w:rsid w:val="008235C5"/>
    <w:rsid w:val="00850265"/>
    <w:rsid w:val="0086136C"/>
    <w:rsid w:val="00926210"/>
    <w:rsid w:val="0094000E"/>
    <w:rsid w:val="00955F70"/>
    <w:rsid w:val="00980073"/>
    <w:rsid w:val="00984484"/>
    <w:rsid w:val="009E08D6"/>
    <w:rsid w:val="00A863C0"/>
    <w:rsid w:val="00B13FA1"/>
    <w:rsid w:val="00B67F20"/>
    <w:rsid w:val="00BB597A"/>
    <w:rsid w:val="00BC0914"/>
    <w:rsid w:val="00BD2D94"/>
    <w:rsid w:val="00C13A60"/>
    <w:rsid w:val="00C214A9"/>
    <w:rsid w:val="00C70545"/>
    <w:rsid w:val="00DC1CC4"/>
    <w:rsid w:val="00E127BF"/>
    <w:rsid w:val="00E812A6"/>
    <w:rsid w:val="00E815B0"/>
    <w:rsid w:val="00EC5E79"/>
    <w:rsid w:val="00F042C3"/>
    <w:rsid w:val="00F05E44"/>
    <w:rsid w:val="00F0740C"/>
    <w:rsid w:val="00F44CB1"/>
    <w:rsid w:val="00F510C2"/>
    <w:rsid w:val="00F73753"/>
    <w:rsid w:val="00F73CCF"/>
    <w:rsid w:val="00F9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B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BD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0A1BD8"/>
    <w:pPr>
      <w:widowControl/>
      <w:suppressAutoHyphens w:val="0"/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1BD8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81BE8"/>
    <w:pPr>
      <w:widowControl/>
      <w:suppressAutoHyphens w:val="0"/>
    </w:pPr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BE8"/>
    <w:rPr>
      <w:rFonts w:ascii="Times New Roman" w:eastAsia="Times New Roman" w:hAnsi="Times New Roman"/>
    </w:rPr>
  </w:style>
  <w:style w:type="character" w:customStyle="1" w:styleId="WW-Znakiprzypiswdolnych111111">
    <w:name w:val="WW-Znaki przypisów dolnych111111"/>
    <w:rsid w:val="00481BE8"/>
    <w:rPr>
      <w:vertAlign w:val="superscript"/>
    </w:rPr>
  </w:style>
  <w:style w:type="character" w:customStyle="1" w:styleId="Znakiprzypiswdolnych">
    <w:name w:val="Znaki przypisów dolnych"/>
    <w:rsid w:val="00481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2</cp:revision>
  <cp:lastPrinted>2013-10-03T07:52:00Z</cp:lastPrinted>
  <dcterms:created xsi:type="dcterms:W3CDTF">2014-04-01T08:14:00Z</dcterms:created>
  <dcterms:modified xsi:type="dcterms:W3CDTF">2014-04-01T08:14:00Z</dcterms:modified>
</cp:coreProperties>
</file>