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2F" w:rsidRPr="00407EBA" w:rsidRDefault="00194F2F" w:rsidP="00194F2F">
      <w:pPr>
        <w:spacing w:after="120"/>
        <w:ind w:left="7080" w:firstLine="15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07EBA">
        <w:rPr>
          <w:rFonts w:ascii="Arial" w:hAnsi="Arial" w:cs="Arial"/>
          <w:b/>
          <w:sz w:val="22"/>
          <w:szCs w:val="22"/>
        </w:rPr>
        <w:t>………………………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>Pełna nazwa i adres wykonawcy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07EBA">
        <w:rPr>
          <w:rFonts w:ascii="Arial" w:hAnsi="Arial" w:cs="Arial"/>
          <w:b/>
          <w:sz w:val="32"/>
          <w:szCs w:val="32"/>
        </w:rPr>
        <w:t>O Ś W I A D C Z E N I E</w:t>
      </w:r>
    </w:p>
    <w:p w:rsidR="00194F2F" w:rsidRPr="00407EBA" w:rsidRDefault="00194F2F" w:rsidP="00194F2F">
      <w:pPr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106BE" w:rsidRDefault="00194F2F" w:rsidP="00D106BE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6026F4">
        <w:rPr>
          <w:rFonts w:ascii="Arial" w:hAnsi="Arial" w:cs="Arial"/>
          <w:szCs w:val="24"/>
        </w:rPr>
        <w:t xml:space="preserve">Przystępując do udziału w postępowaniu o udzielenie zamówienia publicznego </w:t>
      </w:r>
      <w:r w:rsidRPr="006026F4">
        <w:rPr>
          <w:rFonts w:ascii="Arial" w:hAnsi="Arial" w:cs="Arial"/>
          <w:szCs w:val="24"/>
        </w:rPr>
        <w:br/>
      </w:r>
      <w:r w:rsidRPr="00840E45">
        <w:rPr>
          <w:rFonts w:ascii="Arial" w:hAnsi="Arial" w:cs="Arial"/>
          <w:bCs/>
          <w:szCs w:val="24"/>
        </w:rPr>
        <w:t>na</w:t>
      </w:r>
      <w:r w:rsidR="00810B60">
        <w:rPr>
          <w:rFonts w:ascii="Arial" w:hAnsi="Arial" w:cs="Arial"/>
          <w:bCs/>
          <w:szCs w:val="24"/>
        </w:rPr>
        <w:t>:</w:t>
      </w:r>
      <w:r w:rsidR="004C663D">
        <w:rPr>
          <w:rFonts w:ascii="Arial" w:hAnsi="Arial" w:cs="Arial"/>
          <w:bCs/>
          <w:szCs w:val="24"/>
        </w:rPr>
        <w:t xml:space="preserve"> </w:t>
      </w:r>
      <w:r w:rsidR="004C663D" w:rsidRPr="004C663D">
        <w:rPr>
          <w:rFonts w:ascii="Arial" w:hAnsi="Arial" w:cs="Arial"/>
          <w:b/>
          <w:bCs/>
          <w:szCs w:val="24"/>
        </w:rPr>
        <w:t>Zakup i</w:t>
      </w:r>
      <w:r w:rsidR="004C663D">
        <w:rPr>
          <w:rFonts w:ascii="Arial" w:hAnsi="Arial" w:cs="Arial"/>
          <w:bCs/>
          <w:szCs w:val="24"/>
        </w:rPr>
        <w:t xml:space="preserve"> </w:t>
      </w:r>
      <w:r w:rsidRPr="00840E45">
        <w:rPr>
          <w:rFonts w:ascii="Arial" w:hAnsi="Arial" w:cs="Arial"/>
          <w:b/>
          <w:szCs w:val="24"/>
        </w:rPr>
        <w:t xml:space="preserve"> </w:t>
      </w:r>
      <w:r w:rsidR="004C663D">
        <w:rPr>
          <w:rFonts w:ascii="Arial" w:hAnsi="Arial" w:cs="Arial"/>
          <w:b/>
          <w:sz w:val="22"/>
          <w:szCs w:val="22"/>
        </w:rPr>
        <w:t>d</w:t>
      </w:r>
      <w:r w:rsidR="00D106BE">
        <w:rPr>
          <w:rFonts w:ascii="Arial" w:hAnsi="Arial" w:cs="Arial"/>
          <w:b/>
          <w:sz w:val="22"/>
          <w:szCs w:val="22"/>
        </w:rPr>
        <w:t>ostawa mebli, sprzętu multimedialnego, zabawek, pomocy dydaktycznych i plastycznych oraz innych elementów wyposażenia pomieszczeń dla oddziałów przedszkolnych na terenie gminy Czernice Borowe w ramach projektu pn.: „Doposażenie oddziałów przedszkolnych w Gminie Czernice Borowe”</w:t>
      </w:r>
      <w:r w:rsidRPr="00630D9C">
        <w:rPr>
          <w:rFonts w:ascii="Arial" w:hAnsi="Arial" w:cs="Arial"/>
          <w:b/>
          <w:szCs w:val="24"/>
        </w:rPr>
        <w:t>,</w:t>
      </w:r>
    </w:p>
    <w:p w:rsidR="00194F2F" w:rsidRPr="00D106BE" w:rsidRDefault="00194F2F" w:rsidP="00D106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26F4">
        <w:rPr>
          <w:rFonts w:ascii="Arial" w:hAnsi="Arial" w:cs="Arial"/>
          <w:szCs w:val="24"/>
        </w:rPr>
        <w:t>oświadczam, że spełniam warunki udziału w postępowaniu zgodnie z art. 22 ust. 1 ustawy z dnia 29 stycznia 2004 r. Prawo zamówień publicznych (tj.</w:t>
      </w:r>
      <w:r>
        <w:rPr>
          <w:rFonts w:ascii="Arial" w:hAnsi="Arial" w:cs="Arial"/>
          <w:szCs w:val="24"/>
        </w:rPr>
        <w:t xml:space="preserve"> </w:t>
      </w:r>
      <w:r w:rsidRPr="006026F4">
        <w:rPr>
          <w:rFonts w:ascii="Arial" w:hAnsi="Arial" w:cs="Arial"/>
          <w:szCs w:val="24"/>
        </w:rPr>
        <w:t>Dz. U. z 201</w:t>
      </w:r>
      <w:r w:rsidR="002A55F8">
        <w:rPr>
          <w:rFonts w:ascii="Arial" w:hAnsi="Arial" w:cs="Arial"/>
          <w:szCs w:val="24"/>
        </w:rPr>
        <w:t>3</w:t>
      </w:r>
      <w:r w:rsidRPr="006026F4">
        <w:rPr>
          <w:rFonts w:ascii="Arial" w:hAnsi="Arial" w:cs="Arial"/>
          <w:szCs w:val="24"/>
        </w:rPr>
        <w:t xml:space="preserve">r. poz. </w:t>
      </w:r>
      <w:r w:rsidR="002A55F8">
        <w:rPr>
          <w:rFonts w:ascii="Arial" w:hAnsi="Arial" w:cs="Arial"/>
          <w:szCs w:val="24"/>
        </w:rPr>
        <w:t>907</w:t>
      </w:r>
      <w:r w:rsidR="00971EED">
        <w:rPr>
          <w:rFonts w:ascii="Arial" w:hAnsi="Arial" w:cs="Arial"/>
          <w:szCs w:val="24"/>
        </w:rPr>
        <w:t xml:space="preserve"> ze zm.</w:t>
      </w:r>
      <w:r w:rsidRPr="006026F4">
        <w:rPr>
          <w:rFonts w:ascii="Arial" w:hAnsi="Arial" w:cs="Arial"/>
          <w:szCs w:val="24"/>
        </w:rPr>
        <w:t xml:space="preserve">), zwanej dalej ustawą, </w:t>
      </w:r>
      <w:r w:rsidRPr="00194F2F">
        <w:rPr>
          <w:rFonts w:ascii="Arial" w:hAnsi="Arial" w:cs="Arial"/>
          <w:szCs w:val="24"/>
        </w:rPr>
        <w:t xml:space="preserve">dotyczące: 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left="360" w:hanging="360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bCs w:val="0"/>
          <w:sz w:val="24"/>
        </w:rPr>
        <w:t>posiadania uprawnień do wykonywania określonej działalności lub czynności, jeżeli przepisy prawa nakładają obowiązek ich posiadania;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hanging="1443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bCs w:val="0"/>
          <w:color w:val="000000"/>
          <w:sz w:val="24"/>
        </w:rPr>
        <w:t>posiadania wiedzy i doświadczenia;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</w:tabs>
        <w:autoSpaceDE/>
        <w:autoSpaceDN/>
        <w:adjustRightInd/>
        <w:spacing w:line="360" w:lineRule="auto"/>
        <w:ind w:left="360" w:hanging="360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sz w:val="24"/>
        </w:rPr>
        <w:t>dysponowania odpowiednim potencjałem technicznym oraz osobami zdolnymi do wykonania zamówienia;</w:t>
      </w:r>
    </w:p>
    <w:p w:rsidR="00194F2F" w:rsidRPr="00194F2F" w:rsidRDefault="00194F2F" w:rsidP="00194F2F">
      <w:pPr>
        <w:pStyle w:val="Tekstpodstawowy"/>
        <w:numPr>
          <w:ilvl w:val="0"/>
          <w:numId w:val="47"/>
        </w:numPr>
        <w:shd w:val="clear" w:color="auto" w:fill="FFFFFF"/>
        <w:tabs>
          <w:tab w:val="clear" w:pos="1443"/>
          <w:tab w:val="num" w:pos="360"/>
        </w:tabs>
        <w:autoSpaceDE/>
        <w:autoSpaceDN/>
        <w:adjustRightInd/>
        <w:spacing w:line="360" w:lineRule="auto"/>
        <w:ind w:hanging="1443"/>
        <w:jc w:val="left"/>
        <w:rPr>
          <w:rFonts w:ascii="Arial" w:hAnsi="Arial" w:cs="Arial"/>
          <w:bCs w:val="0"/>
          <w:sz w:val="24"/>
        </w:rPr>
      </w:pPr>
      <w:r w:rsidRPr="00194F2F">
        <w:rPr>
          <w:rFonts w:ascii="Arial" w:hAnsi="Arial" w:cs="Arial"/>
          <w:sz w:val="24"/>
        </w:rPr>
        <w:t>sytuacji ekonomicznej i finansowej.</w:t>
      </w:r>
    </w:p>
    <w:p w:rsidR="00194F2F" w:rsidRPr="00194F2F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7EBA">
        <w:rPr>
          <w:rFonts w:ascii="Arial" w:hAnsi="Arial" w:cs="Arial"/>
          <w:sz w:val="22"/>
          <w:szCs w:val="22"/>
        </w:rPr>
        <w:tab/>
        <w:t xml:space="preserve">…………………, dnia…………..                                       …………………………. 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Pr="00407EBA">
        <w:rPr>
          <w:rFonts w:ascii="Arial" w:hAnsi="Arial" w:cs="Arial"/>
          <w:sz w:val="22"/>
          <w:szCs w:val="22"/>
        </w:rPr>
        <w:t xml:space="preserve">             </w:t>
      </w:r>
      <w:r w:rsidRPr="00407EBA">
        <w:rPr>
          <w:rFonts w:ascii="Arial" w:hAnsi="Arial" w:cs="Arial"/>
          <w:sz w:val="16"/>
          <w:szCs w:val="16"/>
        </w:rPr>
        <w:tab/>
      </w:r>
      <w:r w:rsidR="00E812A6">
        <w:rPr>
          <w:rFonts w:ascii="Arial" w:hAnsi="Arial" w:cs="Arial"/>
          <w:sz w:val="16"/>
          <w:szCs w:val="16"/>
        </w:rPr>
        <w:t xml:space="preserve">               </w:t>
      </w:r>
      <w:r w:rsidRPr="00407EBA">
        <w:rPr>
          <w:rFonts w:ascii="Arial" w:hAnsi="Arial" w:cs="Arial"/>
          <w:sz w:val="16"/>
          <w:szCs w:val="16"/>
        </w:rPr>
        <w:t>(podpis wykonawcy lub</w:t>
      </w:r>
    </w:p>
    <w:p w:rsidR="00194F2F" w:rsidRPr="00407EBA" w:rsidRDefault="00194F2F" w:rsidP="00194F2F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07E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Pr="00407EBA">
        <w:rPr>
          <w:rFonts w:ascii="Arial" w:hAnsi="Arial" w:cs="Arial"/>
          <w:sz w:val="16"/>
          <w:szCs w:val="16"/>
        </w:rPr>
        <w:tab/>
      </w:r>
      <w:r w:rsidRPr="00407EBA">
        <w:rPr>
          <w:rFonts w:ascii="Arial" w:hAnsi="Arial" w:cs="Arial"/>
          <w:sz w:val="16"/>
          <w:szCs w:val="16"/>
        </w:rPr>
        <w:tab/>
      </w:r>
      <w:r w:rsidR="00E812A6">
        <w:rPr>
          <w:rFonts w:ascii="Arial" w:hAnsi="Arial" w:cs="Arial"/>
          <w:sz w:val="16"/>
          <w:szCs w:val="16"/>
        </w:rPr>
        <w:t xml:space="preserve">                 </w:t>
      </w:r>
      <w:r w:rsidRPr="00407EBA">
        <w:rPr>
          <w:rFonts w:ascii="Arial" w:hAnsi="Arial" w:cs="Arial"/>
          <w:sz w:val="16"/>
          <w:szCs w:val="16"/>
        </w:rPr>
        <w:t>upoważnionego przedstawiciela  wykonawcy)</w:t>
      </w:r>
    </w:p>
    <w:p w:rsidR="00BC0914" w:rsidRPr="00407EBA" w:rsidRDefault="00BC0914" w:rsidP="00BC0914">
      <w:pPr>
        <w:spacing w:after="120"/>
        <w:jc w:val="both"/>
        <w:rPr>
          <w:rFonts w:ascii="Arial" w:hAnsi="Arial" w:cs="Arial"/>
          <w:sz w:val="16"/>
          <w:szCs w:val="16"/>
        </w:rPr>
      </w:pPr>
    </w:p>
    <w:p w:rsidR="0094000E" w:rsidRPr="00BC0914" w:rsidRDefault="0094000E" w:rsidP="00BC0914"/>
    <w:sectPr w:rsidR="0094000E" w:rsidRPr="00BC0914" w:rsidSect="00654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991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92" w:rsidRDefault="00C22F92">
      <w:r>
        <w:separator/>
      </w:r>
    </w:p>
  </w:endnote>
  <w:endnote w:type="continuationSeparator" w:id="0">
    <w:p w:rsidR="00C22F92" w:rsidRDefault="00C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Pr="00996CAC" w:rsidRDefault="0065493A" w:rsidP="0065493A">
    <w:pPr>
      <w:ind w:left="6663"/>
      <w:rPr>
        <w:rFonts w:ascii="Arial" w:hAnsi="Arial" w:cs="Arial"/>
        <w:bCs/>
        <w:sz w:val="16"/>
        <w:szCs w:val="16"/>
      </w:rPr>
    </w:pPr>
    <w:r w:rsidRPr="00996CAC">
      <w:rPr>
        <w:rStyle w:val="Pogrubienie"/>
        <w:rFonts w:ascii="Arial" w:hAnsi="Arial" w:cs="Arial"/>
        <w:b w:val="0"/>
        <w:sz w:val="16"/>
        <w:szCs w:val="16"/>
      </w:rPr>
      <w:t>Gmina Czernice Borowe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bCs/>
        <w:sz w:val="16"/>
        <w:szCs w:val="16"/>
      </w:rPr>
      <w:t>u</w:t>
    </w:r>
    <w:r w:rsidRPr="00996CAC">
      <w:rPr>
        <w:rFonts w:ascii="Arial" w:hAnsi="Arial" w:cs="Arial"/>
        <w:sz w:val="16"/>
        <w:szCs w:val="16"/>
      </w:rPr>
      <w:t>l. Dolna 2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06 – 415 Czernice Borowe</w:t>
    </w:r>
    <w:r w:rsidRPr="00996CAC">
      <w:rPr>
        <w:rFonts w:ascii="Arial" w:hAnsi="Arial" w:cs="Arial"/>
        <w:sz w:val="16"/>
        <w:szCs w:val="16"/>
      </w:rPr>
      <w:br/>
      <w:t>Tel. 23 674- 60-66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Fax. 23 674-60-66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e-mail: sekretariat@czerniceborowe.pl</w:t>
    </w:r>
  </w:p>
  <w:p w:rsidR="0065493A" w:rsidRPr="00996CAC" w:rsidRDefault="0065493A" w:rsidP="0065493A">
    <w:pPr>
      <w:ind w:left="6663"/>
      <w:rPr>
        <w:rFonts w:ascii="Arial" w:hAnsi="Arial" w:cs="Arial"/>
        <w:sz w:val="16"/>
        <w:szCs w:val="16"/>
      </w:rPr>
    </w:pPr>
    <w:r w:rsidRPr="00996CAC">
      <w:rPr>
        <w:rFonts w:ascii="Arial" w:hAnsi="Arial" w:cs="Arial"/>
        <w:sz w:val="16"/>
        <w:szCs w:val="16"/>
      </w:rPr>
      <w:t>www.bip.czerniceborowe.pl</w:t>
    </w:r>
  </w:p>
  <w:p w:rsidR="0065493A" w:rsidRPr="00996CAC" w:rsidRDefault="0065493A" w:rsidP="0065493A">
    <w:pPr>
      <w:pStyle w:val="Stopka"/>
      <w:rPr>
        <w:rFonts w:ascii="Verdana" w:hAnsi="Verdana"/>
        <w:bCs/>
        <w:sz w:val="16"/>
        <w:szCs w:val="16"/>
      </w:rPr>
    </w:pPr>
  </w:p>
  <w:tbl>
    <w:tblPr>
      <w:tblW w:w="12209" w:type="dxa"/>
      <w:tblInd w:w="-1469" w:type="dxa"/>
      <w:tblLook w:val="04A0"/>
    </w:tblPr>
    <w:tblGrid>
      <w:gridCol w:w="12209"/>
    </w:tblGrid>
    <w:tr w:rsidR="0065493A" w:rsidRPr="00996CAC" w:rsidTr="0065493A">
      <w:trPr>
        <w:trHeight w:hRule="exact" w:val="425"/>
      </w:trPr>
      <w:tc>
        <w:tcPr>
          <w:tcW w:w="12209" w:type="dxa"/>
          <w:shd w:val="clear" w:color="auto" w:fill="BFBFBF"/>
        </w:tcPr>
        <w:p w:rsidR="0065493A" w:rsidRPr="00996CAC" w:rsidRDefault="0065493A" w:rsidP="0065493A">
          <w:pPr>
            <w:pStyle w:val="Stopka"/>
            <w:rPr>
              <w:sz w:val="16"/>
              <w:szCs w:val="16"/>
            </w:rPr>
          </w:pPr>
        </w:p>
      </w:tc>
    </w:tr>
    <w:tr w:rsidR="0065493A" w:rsidRPr="00CD70D1" w:rsidTr="0065493A">
      <w:trPr>
        <w:cantSplit/>
        <w:trHeight w:hRule="exact" w:val="425"/>
      </w:trPr>
      <w:tc>
        <w:tcPr>
          <w:tcW w:w="12209" w:type="dxa"/>
          <w:shd w:val="clear" w:color="auto" w:fill="808080"/>
        </w:tcPr>
        <w:p w:rsidR="0065493A" w:rsidRPr="00010BC0" w:rsidRDefault="0065493A" w:rsidP="0065493A">
          <w:pPr>
            <w:pStyle w:val="Stopka"/>
            <w:rPr>
              <w:sz w:val="30"/>
            </w:rPr>
          </w:pPr>
        </w:p>
      </w:tc>
    </w:tr>
  </w:tbl>
  <w:p w:rsidR="0065493A" w:rsidRPr="00CD70D1" w:rsidRDefault="0065493A" w:rsidP="0065493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92" w:rsidRDefault="00C22F92">
      <w:r>
        <w:separator/>
      </w:r>
    </w:p>
  </w:footnote>
  <w:footnote w:type="continuationSeparator" w:id="0">
    <w:p w:rsidR="00C22F92" w:rsidRDefault="00C22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3A" w:rsidRDefault="00F042C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449.2pt;margin-top:15.5pt;width:19.95pt;height:12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" stroked="f" strokeweight=".5pt">
          <v:textbox>
            <w:txbxContent>
              <w:p w:rsidR="0065493A" w:rsidRDefault="0065493A"/>
            </w:txbxContent>
          </v:textbox>
        </v:shape>
      </w:pict>
    </w:r>
    <w:r w:rsidR="00F33D0B">
      <w:rPr>
        <w:noProof/>
        <w:lang w:eastAsia="pl-PL"/>
      </w:rPr>
      <w:drawing>
        <wp:inline distT="0" distB="0" distL="0" distR="0">
          <wp:extent cx="5781040" cy="662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0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A2" w:rsidRDefault="001605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36ACC894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6">
    <w:nsid w:val="00000060"/>
    <w:multiLevelType w:val="singleLevel"/>
    <w:tmpl w:val="0650A9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00000072"/>
    <w:multiLevelType w:val="multilevel"/>
    <w:tmpl w:val="FD32FD0C"/>
    <w:name w:val="WW8Num131"/>
    <w:lvl w:ilvl="0">
      <w:start w:val="1"/>
      <w:numFmt w:val="decimal"/>
      <w:lvlText w:val="§ %1."/>
      <w:lvlJc w:val="left"/>
      <w:pPr>
        <w:tabs>
          <w:tab w:val="num" w:pos="783"/>
        </w:tabs>
        <w:ind w:left="783" w:hanging="357"/>
      </w:pPr>
      <w:rPr>
        <w:rFonts w:ascii="Garamond" w:hAnsi="Garamond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eastAsia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57"/>
        </w:tabs>
        <w:ind w:left="2157" w:hanging="357"/>
      </w:pPr>
      <w:rPr>
        <w:rFonts w:ascii="Verdana" w:hAnsi="Verdana" w:cs="Verdana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00000078"/>
    <w:multiLevelType w:val="singleLevel"/>
    <w:tmpl w:val="00000078"/>
    <w:name w:val="WW8Num1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 w:cs="Arial"/>
        <w:b w:val="0"/>
        <w:i w:val="0"/>
        <w:sz w:val="24"/>
        <w:szCs w:val="24"/>
      </w:rPr>
    </w:lvl>
  </w:abstractNum>
  <w:abstractNum w:abstractNumId="9">
    <w:nsid w:val="0D051DCC"/>
    <w:multiLevelType w:val="hybridMultilevel"/>
    <w:tmpl w:val="59C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CD700F"/>
    <w:multiLevelType w:val="hybridMultilevel"/>
    <w:tmpl w:val="5588986C"/>
    <w:lvl w:ilvl="0" w:tplc="D9F673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83C25"/>
    <w:multiLevelType w:val="hybridMultilevel"/>
    <w:tmpl w:val="3B72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03D79"/>
    <w:multiLevelType w:val="hybridMultilevel"/>
    <w:tmpl w:val="49164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17E5B"/>
    <w:multiLevelType w:val="hybridMultilevel"/>
    <w:tmpl w:val="6210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C18AE"/>
    <w:multiLevelType w:val="hybridMultilevel"/>
    <w:tmpl w:val="EFF65EB0"/>
    <w:lvl w:ilvl="0" w:tplc="F2B817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12B53"/>
    <w:multiLevelType w:val="hybridMultilevel"/>
    <w:tmpl w:val="7A047B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BC2587"/>
    <w:multiLevelType w:val="hybridMultilevel"/>
    <w:tmpl w:val="25DE300A"/>
    <w:lvl w:ilvl="0" w:tplc="5CCA1A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ECDD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E652D"/>
    <w:multiLevelType w:val="hybridMultilevel"/>
    <w:tmpl w:val="7D5E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C42CA"/>
    <w:multiLevelType w:val="hybridMultilevel"/>
    <w:tmpl w:val="02ACE972"/>
    <w:lvl w:ilvl="0" w:tplc="0650A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BEFF96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502CA"/>
    <w:multiLevelType w:val="hybridMultilevel"/>
    <w:tmpl w:val="5582B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E3170"/>
    <w:multiLevelType w:val="hybridMultilevel"/>
    <w:tmpl w:val="F1B4432C"/>
    <w:lvl w:ilvl="0" w:tplc="A9768E2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91571"/>
    <w:multiLevelType w:val="hybridMultilevel"/>
    <w:tmpl w:val="8B4A0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45740"/>
    <w:multiLevelType w:val="hybridMultilevel"/>
    <w:tmpl w:val="E56C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623D7"/>
    <w:multiLevelType w:val="multilevel"/>
    <w:tmpl w:val="91B2E3D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40F41A4A"/>
    <w:multiLevelType w:val="hybridMultilevel"/>
    <w:tmpl w:val="D4041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B0E8A"/>
    <w:multiLevelType w:val="hybridMultilevel"/>
    <w:tmpl w:val="ECB0B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D00"/>
    <w:multiLevelType w:val="hybridMultilevel"/>
    <w:tmpl w:val="CAD0270A"/>
    <w:lvl w:ilvl="0" w:tplc="E474ECE2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D4C"/>
    <w:multiLevelType w:val="multilevel"/>
    <w:tmpl w:val="25BE6014"/>
    <w:name w:val="WW8Num5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8">
    <w:nsid w:val="5CCA6A1D"/>
    <w:multiLevelType w:val="hybridMultilevel"/>
    <w:tmpl w:val="40684D00"/>
    <w:lvl w:ilvl="0" w:tplc="9BDEF9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31D99"/>
    <w:multiLevelType w:val="hybridMultilevel"/>
    <w:tmpl w:val="416AEB50"/>
    <w:lvl w:ilvl="0" w:tplc="63BEFF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350819"/>
    <w:multiLevelType w:val="hybridMultilevel"/>
    <w:tmpl w:val="9564A128"/>
    <w:lvl w:ilvl="0" w:tplc="D9ECDD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E68E1"/>
    <w:multiLevelType w:val="hybridMultilevel"/>
    <w:tmpl w:val="A85A0662"/>
    <w:lvl w:ilvl="0" w:tplc="674098D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617"/>
    <w:multiLevelType w:val="hybridMultilevel"/>
    <w:tmpl w:val="8B361D84"/>
    <w:name w:val="WW8Num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1733"/>
    <w:multiLevelType w:val="multilevel"/>
    <w:tmpl w:val="087252C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6CC87FF0"/>
    <w:multiLevelType w:val="hybridMultilevel"/>
    <w:tmpl w:val="E9946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4096B"/>
    <w:multiLevelType w:val="hybridMultilevel"/>
    <w:tmpl w:val="A8122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E6729"/>
    <w:multiLevelType w:val="hybridMultilevel"/>
    <w:tmpl w:val="CA2A4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3062C"/>
    <w:multiLevelType w:val="hybridMultilevel"/>
    <w:tmpl w:val="830610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4E654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 w:tplc="7F74E654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BF5C18"/>
    <w:multiLevelType w:val="hybridMultilevel"/>
    <w:tmpl w:val="807A3B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D144BF"/>
    <w:multiLevelType w:val="hybridMultilevel"/>
    <w:tmpl w:val="3CD05ADA"/>
    <w:lvl w:ilvl="0" w:tplc="C6EA9D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96ECD"/>
    <w:multiLevelType w:val="hybridMultilevel"/>
    <w:tmpl w:val="0074B0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F15F34"/>
    <w:multiLevelType w:val="multilevel"/>
    <w:tmpl w:val="33604E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>
    <w:nsid w:val="780365E8"/>
    <w:multiLevelType w:val="hybridMultilevel"/>
    <w:tmpl w:val="A050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90CEE"/>
    <w:multiLevelType w:val="hybridMultilevel"/>
    <w:tmpl w:val="529E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10095"/>
    <w:multiLevelType w:val="hybridMultilevel"/>
    <w:tmpl w:val="B344C2D8"/>
    <w:lvl w:ilvl="0" w:tplc="F4B099EE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EB53964"/>
    <w:multiLevelType w:val="hybridMultilevel"/>
    <w:tmpl w:val="6B4CBFAC"/>
    <w:lvl w:ilvl="0" w:tplc="C706E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89001B"/>
    <w:multiLevelType w:val="hybridMultilevel"/>
    <w:tmpl w:val="86B4342A"/>
    <w:name w:val="WW8Num5322"/>
    <w:lvl w:ilvl="0" w:tplc="4536AB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1"/>
  </w:num>
  <w:num w:numId="5">
    <w:abstractNumId w:val="23"/>
  </w:num>
  <w:num w:numId="6">
    <w:abstractNumId w:val="37"/>
  </w:num>
  <w:num w:numId="7">
    <w:abstractNumId w:val="45"/>
  </w:num>
  <w:num w:numId="8">
    <w:abstractNumId w:val="3"/>
  </w:num>
  <w:num w:numId="9">
    <w:abstractNumId w:val="44"/>
  </w:num>
  <w:num w:numId="10">
    <w:abstractNumId w:val="2"/>
  </w:num>
  <w:num w:numId="11">
    <w:abstractNumId w:val="9"/>
  </w:num>
  <w:num w:numId="12">
    <w:abstractNumId w:val="12"/>
  </w:num>
  <w:num w:numId="13">
    <w:abstractNumId w:val="24"/>
  </w:num>
  <w:num w:numId="14">
    <w:abstractNumId w:val="33"/>
  </w:num>
  <w:num w:numId="15">
    <w:abstractNumId w:val="39"/>
  </w:num>
  <w:num w:numId="16">
    <w:abstractNumId w:val="31"/>
  </w:num>
  <w:num w:numId="17">
    <w:abstractNumId w:val="35"/>
  </w:num>
  <w:num w:numId="18">
    <w:abstractNumId w:val="13"/>
  </w:num>
  <w:num w:numId="19">
    <w:abstractNumId w:val="10"/>
  </w:num>
  <w:num w:numId="20">
    <w:abstractNumId w:val="36"/>
  </w:num>
  <w:num w:numId="21">
    <w:abstractNumId w:val="38"/>
  </w:num>
  <w:num w:numId="22">
    <w:abstractNumId w:val="16"/>
  </w:num>
  <w:num w:numId="23">
    <w:abstractNumId w:val="20"/>
  </w:num>
  <w:num w:numId="24">
    <w:abstractNumId w:val="28"/>
  </w:num>
  <w:num w:numId="25">
    <w:abstractNumId w:val="11"/>
  </w:num>
  <w:num w:numId="26">
    <w:abstractNumId w:val="21"/>
  </w:num>
  <w:num w:numId="27">
    <w:abstractNumId w:val="34"/>
  </w:num>
  <w:num w:numId="28">
    <w:abstractNumId w:val="25"/>
  </w:num>
  <w:num w:numId="29">
    <w:abstractNumId w:val="22"/>
  </w:num>
  <w:num w:numId="30">
    <w:abstractNumId w:val="27"/>
  </w:num>
  <w:num w:numId="31">
    <w:abstractNumId w:val="32"/>
  </w:num>
  <w:num w:numId="32">
    <w:abstractNumId w:val="6"/>
  </w:num>
  <w:num w:numId="33">
    <w:abstractNumId w:val="7"/>
  </w:num>
  <w:num w:numId="34">
    <w:abstractNumId w:val="0"/>
  </w:num>
  <w:num w:numId="35">
    <w:abstractNumId w:val="8"/>
  </w:num>
  <w:num w:numId="36">
    <w:abstractNumId w:val="46"/>
  </w:num>
  <w:num w:numId="37">
    <w:abstractNumId w:val="40"/>
  </w:num>
  <w:num w:numId="38">
    <w:abstractNumId w:val="14"/>
  </w:num>
  <w:num w:numId="39">
    <w:abstractNumId w:val="15"/>
  </w:num>
  <w:num w:numId="40">
    <w:abstractNumId w:val="17"/>
  </w:num>
  <w:num w:numId="41">
    <w:abstractNumId w:val="43"/>
  </w:num>
  <w:num w:numId="42">
    <w:abstractNumId w:val="30"/>
  </w:num>
  <w:num w:numId="43">
    <w:abstractNumId w:val="29"/>
  </w:num>
  <w:num w:numId="44">
    <w:abstractNumId w:val="4"/>
  </w:num>
  <w:num w:numId="45">
    <w:abstractNumId w:val="19"/>
  </w:num>
  <w:num w:numId="46">
    <w:abstractNumId w:val="42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0914"/>
    <w:rsid w:val="001605A2"/>
    <w:rsid w:val="0018472F"/>
    <w:rsid w:val="001937D4"/>
    <w:rsid w:val="00194F2F"/>
    <w:rsid w:val="0029327C"/>
    <w:rsid w:val="002A55F8"/>
    <w:rsid w:val="002F0C17"/>
    <w:rsid w:val="00473233"/>
    <w:rsid w:val="004C663D"/>
    <w:rsid w:val="005744B7"/>
    <w:rsid w:val="005B0070"/>
    <w:rsid w:val="005F686F"/>
    <w:rsid w:val="0065493A"/>
    <w:rsid w:val="0069203C"/>
    <w:rsid w:val="007050A4"/>
    <w:rsid w:val="00705FF7"/>
    <w:rsid w:val="007F67E3"/>
    <w:rsid w:val="00810B60"/>
    <w:rsid w:val="0086136C"/>
    <w:rsid w:val="008D4FB8"/>
    <w:rsid w:val="0094000E"/>
    <w:rsid w:val="00955F70"/>
    <w:rsid w:val="00971EED"/>
    <w:rsid w:val="00980073"/>
    <w:rsid w:val="009E08D6"/>
    <w:rsid w:val="00A863C0"/>
    <w:rsid w:val="00B16C3B"/>
    <w:rsid w:val="00BC0914"/>
    <w:rsid w:val="00BD2D94"/>
    <w:rsid w:val="00C22F92"/>
    <w:rsid w:val="00C70545"/>
    <w:rsid w:val="00D106BE"/>
    <w:rsid w:val="00DD55B4"/>
    <w:rsid w:val="00E127BF"/>
    <w:rsid w:val="00E812A6"/>
    <w:rsid w:val="00F042C3"/>
    <w:rsid w:val="00F33D0B"/>
    <w:rsid w:val="00F44CB1"/>
    <w:rsid w:val="00F5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14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09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09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091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0914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0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4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BC0914"/>
    <w:rPr>
      <w:b/>
      <w:bCs/>
    </w:rPr>
  </w:style>
  <w:style w:type="paragraph" w:styleId="Tekstpodstawowy">
    <w:name w:val="Body Text"/>
    <w:basedOn w:val="Normalny"/>
    <w:link w:val="TekstpodstawowyZnak"/>
    <w:rsid w:val="00BC0914"/>
    <w:pPr>
      <w:widowControl/>
      <w:suppressAutoHyphens w:val="0"/>
      <w:autoSpaceDE w:val="0"/>
      <w:autoSpaceDN w:val="0"/>
      <w:adjustRightInd w:val="0"/>
      <w:jc w:val="both"/>
    </w:pPr>
    <w:rPr>
      <w:rFonts w:eastAsia="Times New Roman"/>
      <w:bCs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0914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C0914"/>
    <w:pPr>
      <w:widowControl/>
      <w:suppressAutoHyphens w:val="0"/>
      <w:spacing w:after="120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C0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914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BC0914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BC09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0914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BC0914"/>
    <w:pPr>
      <w:widowControl/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914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C0914"/>
    <w:pPr>
      <w:widowControl/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0914"/>
    <w:rPr>
      <w:rFonts w:ascii="Consolas" w:eastAsia="Calibri" w:hAnsi="Consolas" w:cs="Times New Roman"/>
      <w:sz w:val="21"/>
      <w:szCs w:val="21"/>
    </w:rPr>
  </w:style>
  <w:style w:type="character" w:customStyle="1" w:styleId="akapitustep">
    <w:name w:val="akapitustep"/>
    <w:basedOn w:val="Domylnaczcionkaakapitu"/>
    <w:rsid w:val="00BC0914"/>
  </w:style>
  <w:style w:type="character" w:customStyle="1" w:styleId="artykul">
    <w:name w:val="artykul"/>
    <w:basedOn w:val="Domylnaczcionkaakapitu"/>
    <w:rsid w:val="00BC0914"/>
  </w:style>
  <w:style w:type="character" w:customStyle="1" w:styleId="akapitdomyslnynastepne">
    <w:name w:val="akapitdomyslnynastepne"/>
    <w:basedOn w:val="Domylnaczcionkaakapitu"/>
    <w:rsid w:val="00BC0914"/>
  </w:style>
  <w:style w:type="character" w:customStyle="1" w:styleId="akapitdomyslny">
    <w:name w:val="akapitdomyslny"/>
    <w:basedOn w:val="Domylnaczcionkaakapitu"/>
    <w:rsid w:val="00BC091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0914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C0914"/>
    <w:pPr>
      <w:spacing w:after="100"/>
    </w:pPr>
  </w:style>
  <w:style w:type="paragraph" w:customStyle="1" w:styleId="Tekstpodstawowy2">
    <w:name w:val="Tekst podstawowy2"/>
    <w:basedOn w:val="Normalny"/>
    <w:rsid w:val="00BC0914"/>
    <w:rPr>
      <w:rFonts w:ascii="Thorndale" w:eastAsia="HG Mincho Light J" w:hAnsi="Thorndale"/>
      <w:color w:val="000000"/>
      <w:sz w:val="28"/>
      <w:szCs w:val="28"/>
    </w:rPr>
  </w:style>
  <w:style w:type="character" w:customStyle="1" w:styleId="bbtext">
    <w:name w:val="bbtext"/>
    <w:basedOn w:val="Domylnaczcionkaakapitu"/>
    <w:rsid w:val="00BC0914"/>
  </w:style>
  <w:style w:type="paragraph" w:customStyle="1" w:styleId="Tekstpodstawowy32">
    <w:name w:val="Tekst podstawowy 32"/>
    <w:basedOn w:val="Normalny"/>
    <w:rsid w:val="00BC0914"/>
    <w:pPr>
      <w:widowControl/>
      <w:spacing w:after="120"/>
    </w:pPr>
    <w:rPr>
      <w:rFonts w:eastAsia="Times New Roman" w:cs="Calibri"/>
      <w:sz w:val="16"/>
      <w:szCs w:val="16"/>
    </w:rPr>
  </w:style>
  <w:style w:type="paragraph" w:customStyle="1" w:styleId="Standard">
    <w:name w:val="Standard"/>
    <w:rsid w:val="00BC091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C0914"/>
    <w:pPr>
      <w:tabs>
        <w:tab w:val="right" w:leader="dot" w:pos="9488"/>
      </w:tabs>
      <w:spacing w:after="100"/>
    </w:pPr>
  </w:style>
  <w:style w:type="paragraph" w:customStyle="1" w:styleId="Default">
    <w:name w:val="Default"/>
    <w:uiPriority w:val="99"/>
    <w:rsid w:val="00BC0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914"/>
    <w:rPr>
      <w:sz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914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4"/>
    <w:rPr>
      <w:rFonts w:ascii="Tahoma" w:eastAsia="Lucida Sans Unicode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914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abogdanowicz</dc:creator>
  <cp:keywords/>
  <cp:lastModifiedBy>Urząd Gminy Czernice Borowe</cp:lastModifiedBy>
  <cp:revision>2</cp:revision>
  <cp:lastPrinted>2012-12-13T06:53:00Z</cp:lastPrinted>
  <dcterms:created xsi:type="dcterms:W3CDTF">2014-04-01T08:10:00Z</dcterms:created>
  <dcterms:modified xsi:type="dcterms:W3CDTF">2014-04-01T08:10:00Z</dcterms:modified>
</cp:coreProperties>
</file>