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45" w:rsidRDefault="00F73645" w:rsidP="009B38CD">
      <w:pPr>
        <w:jc w:val="right"/>
        <w:rPr>
          <w:i/>
        </w:rPr>
      </w:pPr>
      <w:r w:rsidRPr="00931FD0">
        <w:rPr>
          <w:i/>
        </w:rPr>
        <w:t>Załącznik nr 4 do SWZ</w:t>
      </w:r>
    </w:p>
    <w:p w:rsidR="00F73645" w:rsidRDefault="00F73645" w:rsidP="00F73645">
      <w:pPr>
        <w:jc w:val="right"/>
        <w:rPr>
          <w:i/>
        </w:rPr>
      </w:pPr>
    </w:p>
    <w:p w:rsidR="00F73645" w:rsidRPr="00931FD0" w:rsidRDefault="00F73645" w:rsidP="009B38CD">
      <w:pPr>
        <w:rPr>
          <w:i/>
        </w:rPr>
      </w:pPr>
    </w:p>
    <w:p w:rsidR="0007486F" w:rsidRDefault="00F73645" w:rsidP="0007486F">
      <w:pPr>
        <w:jc w:val="center"/>
        <w:rPr>
          <w:b/>
        </w:rPr>
      </w:pPr>
      <w:r w:rsidRPr="00931FD0">
        <w:rPr>
          <w:b/>
        </w:rPr>
        <w:t>WYKAZ OSÓB SKIEROWANYCH DO REALIZACJI ZAMÓWIENIA</w:t>
      </w:r>
    </w:p>
    <w:p w:rsidR="0007486F" w:rsidRPr="0007486F" w:rsidRDefault="0007486F" w:rsidP="0007486F">
      <w:pPr>
        <w:rPr>
          <w:b/>
        </w:rPr>
      </w:pPr>
      <w:r w:rsidRPr="0007486F">
        <w:rPr>
          <w:b/>
        </w:rPr>
        <w:t>PRZEDMIOT ZAMÓWIENIA:</w:t>
      </w:r>
    </w:p>
    <w:p w:rsidR="0007486F" w:rsidRPr="0007486F" w:rsidRDefault="0007486F" w:rsidP="0007486F">
      <w:pPr>
        <w:jc w:val="center"/>
        <w:rPr>
          <w:b/>
        </w:rPr>
      </w:pPr>
      <w:r w:rsidRPr="0007486F">
        <w:rPr>
          <w:b/>
        </w:rPr>
        <w:t>Zadanie I: „Remont drogi gminnej w miejscowości Chojnówka”</w:t>
      </w:r>
    </w:p>
    <w:p w:rsidR="00F73645" w:rsidRDefault="0007486F" w:rsidP="0007486F">
      <w:pPr>
        <w:jc w:val="center"/>
        <w:rPr>
          <w:b/>
        </w:rPr>
      </w:pPr>
      <w:r w:rsidRPr="0007486F">
        <w:rPr>
          <w:b/>
        </w:rPr>
        <w:t>Zadanie II: „Przebudowa drogi gminnej w miejscowości Dzielin”</w:t>
      </w:r>
    </w:p>
    <w:p w:rsidR="009B38CD" w:rsidRPr="00931FD0" w:rsidRDefault="009B38CD" w:rsidP="0007486F">
      <w:pPr>
        <w:jc w:val="center"/>
        <w:rPr>
          <w:b/>
        </w:rPr>
      </w:pPr>
    </w:p>
    <w:p w:rsidR="00F73645" w:rsidRPr="004E353E" w:rsidRDefault="00F73645" w:rsidP="0007486F">
      <w:r>
        <w:t>Składany przez Wykonawcę</w:t>
      </w:r>
      <w:r w:rsidRPr="004E353E">
        <w:t>/</w:t>
      </w:r>
      <w:r>
        <w:t>ców na wezwanie Z</w:t>
      </w:r>
      <w:r w:rsidRPr="004E353E">
        <w:t>amawiającego</w:t>
      </w:r>
    </w:p>
    <w:p w:rsidR="00F73645" w:rsidRPr="004E353E" w:rsidRDefault="00F73645" w:rsidP="005351C8">
      <w:pPr>
        <w:jc w:val="both"/>
      </w:pPr>
      <w:r>
        <w:t>Nazwa W</w:t>
      </w:r>
      <w:r w:rsidRPr="004E353E">
        <w:t xml:space="preserve">ykonawcy (lub podmiotu udostępniającego zasoby lub jednego </w:t>
      </w:r>
      <w:r w:rsidR="001E0B94">
        <w:t xml:space="preserve">                            </w:t>
      </w:r>
      <w:r w:rsidRPr="004E353E">
        <w:t>z wykonawców ubiegających się wspólnie o udzielenie zamówienia):</w:t>
      </w:r>
    </w:p>
    <w:p w:rsidR="00F73645" w:rsidRPr="004E353E" w:rsidRDefault="00F73645" w:rsidP="00F73645">
      <w:r w:rsidRPr="004E353E">
        <w:t xml:space="preserve">Adres: </w:t>
      </w:r>
      <w:r w:rsidR="0007486F">
        <w:t>…………………………………………………………………………………....</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B38CD" w:rsidRDefault="00F73645" w:rsidP="00F73645">
      <w:pPr>
        <w:rPr>
          <w:sz w:val="16"/>
          <w:szCs w:val="16"/>
          <w:u w:val="single"/>
        </w:rPr>
      </w:pPr>
      <w:bookmarkStart w:id="0" w:name="_GoBack"/>
      <w:bookmarkEnd w:id="0"/>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9B38CD">
        <w:trPr>
          <w:trHeight w:hRule="exact" w:val="734"/>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9B38CD">
        <w:trPr>
          <w:trHeight w:hRule="exact" w:val="742"/>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Default="00F73645" w:rsidP="00AF79A6">
      <w:pPr>
        <w:jc w:val="both"/>
      </w:pPr>
    </w:p>
    <w:p w:rsidR="00D37636" w:rsidRDefault="00D37636" w:rsidP="00AF79A6">
      <w:pPr>
        <w:jc w:val="both"/>
      </w:pPr>
    </w:p>
    <w:p w:rsidR="005311BC" w:rsidRDefault="005311BC" w:rsidP="00D37636">
      <w:pPr>
        <w:jc w:val="right"/>
        <w:rPr>
          <w:b/>
          <w:sz w:val="22"/>
          <w:szCs w:val="22"/>
        </w:rPr>
      </w:pPr>
    </w:p>
    <w:sectPr w:rsidR="005311BC" w:rsidSect="005351C8">
      <w:pgSz w:w="11900" w:h="16840"/>
      <w:pgMar w:top="1418" w:right="1410"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F4" w:rsidRDefault="00B200F4" w:rsidP="00F73645">
      <w:r>
        <w:separator/>
      </w:r>
    </w:p>
  </w:endnote>
  <w:endnote w:type="continuationSeparator" w:id="0">
    <w:p w:rsidR="00B200F4" w:rsidRDefault="00B200F4"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F4" w:rsidRDefault="00B200F4" w:rsidP="00F73645">
      <w:r>
        <w:separator/>
      </w:r>
    </w:p>
  </w:footnote>
  <w:footnote w:type="continuationSeparator" w:id="0">
    <w:p w:rsidR="00B200F4" w:rsidRDefault="00B200F4"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A266A068"/>
    <w:name w:val="WW8Num35"/>
    <w:lvl w:ilvl="0">
      <w:start w:val="1"/>
      <w:numFmt w:val="decimal"/>
      <w:lvlText w:val="%1."/>
      <w:lvlJc w:val="left"/>
      <w:pPr>
        <w:tabs>
          <w:tab w:val="num" w:pos="340"/>
        </w:tabs>
        <w:ind w:left="284" w:hanging="284"/>
      </w:pPr>
      <w:rPr>
        <w:rFonts w:cs="Times New Roman" w:hint="default"/>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7486F"/>
    <w:rsid w:val="00095DFE"/>
    <w:rsid w:val="000A14D0"/>
    <w:rsid w:val="000A25AD"/>
    <w:rsid w:val="000A427C"/>
    <w:rsid w:val="000B7212"/>
    <w:rsid w:val="000B7D2D"/>
    <w:rsid w:val="001111A0"/>
    <w:rsid w:val="00111E0E"/>
    <w:rsid w:val="001215BB"/>
    <w:rsid w:val="00144356"/>
    <w:rsid w:val="00157DF1"/>
    <w:rsid w:val="00163FE8"/>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97DEB"/>
    <w:rsid w:val="002A7050"/>
    <w:rsid w:val="002B3005"/>
    <w:rsid w:val="002D4589"/>
    <w:rsid w:val="002F0FDF"/>
    <w:rsid w:val="003049A8"/>
    <w:rsid w:val="00305160"/>
    <w:rsid w:val="0030548E"/>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E6055"/>
    <w:rsid w:val="003F1899"/>
    <w:rsid w:val="00404AB7"/>
    <w:rsid w:val="00406E45"/>
    <w:rsid w:val="004146F8"/>
    <w:rsid w:val="0041489A"/>
    <w:rsid w:val="0042380B"/>
    <w:rsid w:val="00424241"/>
    <w:rsid w:val="00430CF8"/>
    <w:rsid w:val="00435131"/>
    <w:rsid w:val="00446294"/>
    <w:rsid w:val="00451BD7"/>
    <w:rsid w:val="00461FE8"/>
    <w:rsid w:val="00462DCB"/>
    <w:rsid w:val="00474510"/>
    <w:rsid w:val="004761D6"/>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17430"/>
    <w:rsid w:val="00530863"/>
    <w:rsid w:val="00530B95"/>
    <w:rsid w:val="005311BC"/>
    <w:rsid w:val="00533304"/>
    <w:rsid w:val="005351C8"/>
    <w:rsid w:val="0054438F"/>
    <w:rsid w:val="005458B7"/>
    <w:rsid w:val="0054658B"/>
    <w:rsid w:val="00551219"/>
    <w:rsid w:val="00551636"/>
    <w:rsid w:val="005647E6"/>
    <w:rsid w:val="00565068"/>
    <w:rsid w:val="005746CB"/>
    <w:rsid w:val="005A058D"/>
    <w:rsid w:val="005A53E9"/>
    <w:rsid w:val="005A770D"/>
    <w:rsid w:val="005C3156"/>
    <w:rsid w:val="005C3D4F"/>
    <w:rsid w:val="005D3841"/>
    <w:rsid w:val="005D507F"/>
    <w:rsid w:val="005D7E1F"/>
    <w:rsid w:val="005E085E"/>
    <w:rsid w:val="005E7BD2"/>
    <w:rsid w:val="005F2E04"/>
    <w:rsid w:val="005F51B4"/>
    <w:rsid w:val="005F7A09"/>
    <w:rsid w:val="00601208"/>
    <w:rsid w:val="006149B5"/>
    <w:rsid w:val="00623D96"/>
    <w:rsid w:val="006317EC"/>
    <w:rsid w:val="00640983"/>
    <w:rsid w:val="00643A09"/>
    <w:rsid w:val="00645126"/>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5671"/>
    <w:rsid w:val="006F6E5E"/>
    <w:rsid w:val="006F7D5D"/>
    <w:rsid w:val="007216EF"/>
    <w:rsid w:val="00734C29"/>
    <w:rsid w:val="007364DD"/>
    <w:rsid w:val="00741576"/>
    <w:rsid w:val="00747A8C"/>
    <w:rsid w:val="0075712F"/>
    <w:rsid w:val="00761809"/>
    <w:rsid w:val="00766A16"/>
    <w:rsid w:val="00772053"/>
    <w:rsid w:val="00781741"/>
    <w:rsid w:val="0078481E"/>
    <w:rsid w:val="00791A53"/>
    <w:rsid w:val="007A4AAA"/>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87FBB"/>
    <w:rsid w:val="0089431F"/>
    <w:rsid w:val="008A09B9"/>
    <w:rsid w:val="008B0A06"/>
    <w:rsid w:val="008B35A9"/>
    <w:rsid w:val="008B3D77"/>
    <w:rsid w:val="008C43C2"/>
    <w:rsid w:val="008E0C04"/>
    <w:rsid w:val="008F0CA8"/>
    <w:rsid w:val="008F2699"/>
    <w:rsid w:val="00911613"/>
    <w:rsid w:val="00931FD0"/>
    <w:rsid w:val="00964D04"/>
    <w:rsid w:val="00971A3B"/>
    <w:rsid w:val="009B38CD"/>
    <w:rsid w:val="009E1701"/>
    <w:rsid w:val="009E52DB"/>
    <w:rsid w:val="009F577F"/>
    <w:rsid w:val="009F7712"/>
    <w:rsid w:val="00A04D60"/>
    <w:rsid w:val="00A11928"/>
    <w:rsid w:val="00A1242C"/>
    <w:rsid w:val="00A155DE"/>
    <w:rsid w:val="00A2070B"/>
    <w:rsid w:val="00A27231"/>
    <w:rsid w:val="00A35119"/>
    <w:rsid w:val="00A35C91"/>
    <w:rsid w:val="00A629FB"/>
    <w:rsid w:val="00A64556"/>
    <w:rsid w:val="00A66F42"/>
    <w:rsid w:val="00A6725C"/>
    <w:rsid w:val="00A7019E"/>
    <w:rsid w:val="00A72156"/>
    <w:rsid w:val="00A75467"/>
    <w:rsid w:val="00A95EDC"/>
    <w:rsid w:val="00AA04D8"/>
    <w:rsid w:val="00AA0944"/>
    <w:rsid w:val="00AA3B49"/>
    <w:rsid w:val="00AB1010"/>
    <w:rsid w:val="00AB7FE1"/>
    <w:rsid w:val="00AC3630"/>
    <w:rsid w:val="00AC57F1"/>
    <w:rsid w:val="00AC5F65"/>
    <w:rsid w:val="00AD0548"/>
    <w:rsid w:val="00AD3A3C"/>
    <w:rsid w:val="00AF0D86"/>
    <w:rsid w:val="00AF1ABB"/>
    <w:rsid w:val="00AF6861"/>
    <w:rsid w:val="00AF79A6"/>
    <w:rsid w:val="00B13760"/>
    <w:rsid w:val="00B1492D"/>
    <w:rsid w:val="00B200F4"/>
    <w:rsid w:val="00B332A5"/>
    <w:rsid w:val="00B47616"/>
    <w:rsid w:val="00B5449C"/>
    <w:rsid w:val="00B5465F"/>
    <w:rsid w:val="00B610AB"/>
    <w:rsid w:val="00B65FC0"/>
    <w:rsid w:val="00B76813"/>
    <w:rsid w:val="00B95E9C"/>
    <w:rsid w:val="00BA0460"/>
    <w:rsid w:val="00BB4D82"/>
    <w:rsid w:val="00BC6365"/>
    <w:rsid w:val="00BD62AB"/>
    <w:rsid w:val="00BD73B4"/>
    <w:rsid w:val="00BE3FE7"/>
    <w:rsid w:val="00BE7EB9"/>
    <w:rsid w:val="00BF629A"/>
    <w:rsid w:val="00BF746F"/>
    <w:rsid w:val="00C05642"/>
    <w:rsid w:val="00C238F0"/>
    <w:rsid w:val="00C30B70"/>
    <w:rsid w:val="00C351C3"/>
    <w:rsid w:val="00C35935"/>
    <w:rsid w:val="00C35F68"/>
    <w:rsid w:val="00C637C4"/>
    <w:rsid w:val="00C71814"/>
    <w:rsid w:val="00C76992"/>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0FCD"/>
    <w:rsid w:val="00CE623F"/>
    <w:rsid w:val="00CE6B2B"/>
    <w:rsid w:val="00CE6D28"/>
    <w:rsid w:val="00CE7970"/>
    <w:rsid w:val="00D069E2"/>
    <w:rsid w:val="00D16AB5"/>
    <w:rsid w:val="00D22448"/>
    <w:rsid w:val="00D229D6"/>
    <w:rsid w:val="00D24C43"/>
    <w:rsid w:val="00D253A5"/>
    <w:rsid w:val="00D32A8F"/>
    <w:rsid w:val="00D34893"/>
    <w:rsid w:val="00D34F5E"/>
    <w:rsid w:val="00D35BB4"/>
    <w:rsid w:val="00D374DE"/>
    <w:rsid w:val="00D37636"/>
    <w:rsid w:val="00D43B3A"/>
    <w:rsid w:val="00D44310"/>
    <w:rsid w:val="00D552A6"/>
    <w:rsid w:val="00D56784"/>
    <w:rsid w:val="00D812A9"/>
    <w:rsid w:val="00D831D4"/>
    <w:rsid w:val="00D86968"/>
    <w:rsid w:val="00D9311F"/>
    <w:rsid w:val="00D950F7"/>
    <w:rsid w:val="00D966D4"/>
    <w:rsid w:val="00DA00EF"/>
    <w:rsid w:val="00DA2CC5"/>
    <w:rsid w:val="00DA479E"/>
    <w:rsid w:val="00DA4963"/>
    <w:rsid w:val="00DB73C9"/>
    <w:rsid w:val="00DC247E"/>
    <w:rsid w:val="00DC6517"/>
    <w:rsid w:val="00DD70B1"/>
    <w:rsid w:val="00DE32B2"/>
    <w:rsid w:val="00DE7516"/>
    <w:rsid w:val="00DF1E74"/>
    <w:rsid w:val="00DF212D"/>
    <w:rsid w:val="00DF3E25"/>
    <w:rsid w:val="00DF6464"/>
    <w:rsid w:val="00E035DC"/>
    <w:rsid w:val="00E13EC8"/>
    <w:rsid w:val="00E33C61"/>
    <w:rsid w:val="00E374CD"/>
    <w:rsid w:val="00E42649"/>
    <w:rsid w:val="00E56DA4"/>
    <w:rsid w:val="00E73464"/>
    <w:rsid w:val="00E84681"/>
    <w:rsid w:val="00EA419D"/>
    <w:rsid w:val="00EA462A"/>
    <w:rsid w:val="00EA7143"/>
    <w:rsid w:val="00EB1581"/>
    <w:rsid w:val="00EB5313"/>
    <w:rsid w:val="00EE0E82"/>
    <w:rsid w:val="00EE36C0"/>
    <w:rsid w:val="00F1036C"/>
    <w:rsid w:val="00F109FF"/>
    <w:rsid w:val="00F11AB8"/>
    <w:rsid w:val="00F2355C"/>
    <w:rsid w:val="00F272F5"/>
    <w:rsid w:val="00F63978"/>
    <w:rsid w:val="00F73645"/>
    <w:rsid w:val="00F92E1E"/>
    <w:rsid w:val="00F957DC"/>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14CA-2361-44E6-B0DB-1A7BDD2D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293</Words>
  <Characters>1764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14</cp:revision>
  <dcterms:created xsi:type="dcterms:W3CDTF">2024-02-05T10:33:00Z</dcterms:created>
  <dcterms:modified xsi:type="dcterms:W3CDTF">2024-04-09T07:24:00Z</dcterms:modified>
</cp:coreProperties>
</file>