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19" w:rsidRDefault="00551219" w:rsidP="004E353E">
      <w:bookmarkStart w:id="0" w:name="bookmark5"/>
    </w:p>
    <w:bookmarkEnd w:id="0"/>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F73645" w:rsidRPr="004E353E" w:rsidRDefault="00F73645" w:rsidP="005351C8">
      <w:pPr>
        <w:jc w:val="both"/>
      </w:pPr>
      <w:r>
        <w:t>Nazwa W</w:t>
      </w:r>
      <w:r w:rsidRPr="004E353E">
        <w:t xml:space="preserve">ykonawcy (lub podmiotu udostępniającego zasoby lub jednego </w:t>
      </w:r>
      <w:r w:rsidR="001E0B94">
        <w:t xml:space="preserve">                            </w:t>
      </w:r>
      <w:r w:rsidRPr="004E353E">
        <w:t>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lastRenderedPageBreak/>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Default="00F73645" w:rsidP="00AF79A6">
      <w:pPr>
        <w:jc w:val="both"/>
      </w:pPr>
    </w:p>
    <w:p w:rsidR="00D37636" w:rsidRDefault="00D37636" w:rsidP="00AF79A6">
      <w:pPr>
        <w:jc w:val="both"/>
      </w:pPr>
    </w:p>
    <w:p w:rsidR="005311BC" w:rsidRDefault="005311BC" w:rsidP="00D37636">
      <w:pPr>
        <w:jc w:val="right"/>
        <w:rPr>
          <w:b/>
          <w:sz w:val="22"/>
          <w:szCs w:val="22"/>
        </w:rPr>
      </w:pPr>
      <w:bookmarkStart w:id="1" w:name="_GoBack"/>
      <w:bookmarkEnd w:id="1"/>
    </w:p>
    <w:sectPr w:rsidR="005311BC" w:rsidSect="005351C8">
      <w:pgSz w:w="11900" w:h="16840"/>
      <w:pgMar w:top="1418" w:right="1410"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36C" w:rsidRDefault="00F1036C" w:rsidP="00F73645">
      <w:r>
        <w:separator/>
      </w:r>
    </w:p>
  </w:endnote>
  <w:endnote w:type="continuationSeparator" w:id="0">
    <w:p w:rsidR="00F1036C" w:rsidRDefault="00F1036C"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36C" w:rsidRDefault="00F1036C" w:rsidP="00F73645">
      <w:r>
        <w:separator/>
      </w:r>
    </w:p>
  </w:footnote>
  <w:footnote w:type="continuationSeparator" w:id="0">
    <w:p w:rsidR="00F1036C" w:rsidRDefault="00F1036C"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A266A068"/>
    <w:name w:val="WW8Num35"/>
    <w:lvl w:ilvl="0">
      <w:start w:val="1"/>
      <w:numFmt w:val="decimal"/>
      <w:lvlText w:val="%1."/>
      <w:lvlJc w:val="left"/>
      <w:pPr>
        <w:tabs>
          <w:tab w:val="num" w:pos="340"/>
        </w:tabs>
        <w:ind w:left="284" w:hanging="284"/>
      </w:pPr>
      <w:rPr>
        <w:rFonts w:cs="Times New Roman" w:hint="default"/>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212"/>
    <w:rsid w:val="000B7D2D"/>
    <w:rsid w:val="001111A0"/>
    <w:rsid w:val="00111E0E"/>
    <w:rsid w:val="001215BB"/>
    <w:rsid w:val="00144356"/>
    <w:rsid w:val="00157DF1"/>
    <w:rsid w:val="00163FE8"/>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97DEB"/>
    <w:rsid w:val="002A7050"/>
    <w:rsid w:val="002B3005"/>
    <w:rsid w:val="002D4589"/>
    <w:rsid w:val="002F0FDF"/>
    <w:rsid w:val="003049A8"/>
    <w:rsid w:val="00305160"/>
    <w:rsid w:val="0030548E"/>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E6055"/>
    <w:rsid w:val="003F1899"/>
    <w:rsid w:val="00404AB7"/>
    <w:rsid w:val="00406E45"/>
    <w:rsid w:val="004146F8"/>
    <w:rsid w:val="0041489A"/>
    <w:rsid w:val="0042380B"/>
    <w:rsid w:val="00424241"/>
    <w:rsid w:val="00430CF8"/>
    <w:rsid w:val="00435131"/>
    <w:rsid w:val="00446294"/>
    <w:rsid w:val="00451BD7"/>
    <w:rsid w:val="00461FE8"/>
    <w:rsid w:val="00462DCB"/>
    <w:rsid w:val="00474510"/>
    <w:rsid w:val="004761D6"/>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17430"/>
    <w:rsid w:val="00530863"/>
    <w:rsid w:val="00530B95"/>
    <w:rsid w:val="005311BC"/>
    <w:rsid w:val="00533304"/>
    <w:rsid w:val="005351C8"/>
    <w:rsid w:val="0054438F"/>
    <w:rsid w:val="005458B7"/>
    <w:rsid w:val="0054658B"/>
    <w:rsid w:val="00551219"/>
    <w:rsid w:val="00551636"/>
    <w:rsid w:val="005647E6"/>
    <w:rsid w:val="00565068"/>
    <w:rsid w:val="005746CB"/>
    <w:rsid w:val="005A058D"/>
    <w:rsid w:val="005A53E9"/>
    <w:rsid w:val="005A770D"/>
    <w:rsid w:val="005C3156"/>
    <w:rsid w:val="005C3D4F"/>
    <w:rsid w:val="005D3841"/>
    <w:rsid w:val="005D507F"/>
    <w:rsid w:val="005D7E1F"/>
    <w:rsid w:val="005E085E"/>
    <w:rsid w:val="005E7BD2"/>
    <w:rsid w:val="005F2E04"/>
    <w:rsid w:val="005F51B4"/>
    <w:rsid w:val="005F7A09"/>
    <w:rsid w:val="00601208"/>
    <w:rsid w:val="006149B5"/>
    <w:rsid w:val="00623D96"/>
    <w:rsid w:val="006317EC"/>
    <w:rsid w:val="00640983"/>
    <w:rsid w:val="00643A09"/>
    <w:rsid w:val="00645126"/>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5671"/>
    <w:rsid w:val="006F6E5E"/>
    <w:rsid w:val="006F7D5D"/>
    <w:rsid w:val="007216EF"/>
    <w:rsid w:val="00734C29"/>
    <w:rsid w:val="007364DD"/>
    <w:rsid w:val="00741576"/>
    <w:rsid w:val="00747A8C"/>
    <w:rsid w:val="0075712F"/>
    <w:rsid w:val="00761809"/>
    <w:rsid w:val="00766A16"/>
    <w:rsid w:val="00772053"/>
    <w:rsid w:val="00781741"/>
    <w:rsid w:val="0078481E"/>
    <w:rsid w:val="00791A53"/>
    <w:rsid w:val="007A4AAA"/>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87FBB"/>
    <w:rsid w:val="0089431F"/>
    <w:rsid w:val="008A09B9"/>
    <w:rsid w:val="008B0A06"/>
    <w:rsid w:val="008B35A9"/>
    <w:rsid w:val="008B3D77"/>
    <w:rsid w:val="008C43C2"/>
    <w:rsid w:val="008E0C04"/>
    <w:rsid w:val="008F0CA8"/>
    <w:rsid w:val="008F2699"/>
    <w:rsid w:val="00911613"/>
    <w:rsid w:val="00931FD0"/>
    <w:rsid w:val="00964D04"/>
    <w:rsid w:val="00971A3B"/>
    <w:rsid w:val="009E1701"/>
    <w:rsid w:val="009E52DB"/>
    <w:rsid w:val="009F577F"/>
    <w:rsid w:val="009F7712"/>
    <w:rsid w:val="00A04D60"/>
    <w:rsid w:val="00A11928"/>
    <w:rsid w:val="00A1242C"/>
    <w:rsid w:val="00A155DE"/>
    <w:rsid w:val="00A2070B"/>
    <w:rsid w:val="00A27231"/>
    <w:rsid w:val="00A35119"/>
    <w:rsid w:val="00A35C91"/>
    <w:rsid w:val="00A629FB"/>
    <w:rsid w:val="00A64556"/>
    <w:rsid w:val="00A66F42"/>
    <w:rsid w:val="00A6725C"/>
    <w:rsid w:val="00A7019E"/>
    <w:rsid w:val="00A72156"/>
    <w:rsid w:val="00A75467"/>
    <w:rsid w:val="00A95EDC"/>
    <w:rsid w:val="00AA04D8"/>
    <w:rsid w:val="00AA0944"/>
    <w:rsid w:val="00AA3B49"/>
    <w:rsid w:val="00AB1010"/>
    <w:rsid w:val="00AB7FE1"/>
    <w:rsid w:val="00AC3630"/>
    <w:rsid w:val="00AC57F1"/>
    <w:rsid w:val="00AC5F65"/>
    <w:rsid w:val="00AD0548"/>
    <w:rsid w:val="00AD3A3C"/>
    <w:rsid w:val="00AF0D86"/>
    <w:rsid w:val="00AF1ABB"/>
    <w:rsid w:val="00AF6861"/>
    <w:rsid w:val="00AF79A6"/>
    <w:rsid w:val="00B13760"/>
    <w:rsid w:val="00B1492D"/>
    <w:rsid w:val="00B332A5"/>
    <w:rsid w:val="00B47616"/>
    <w:rsid w:val="00B5449C"/>
    <w:rsid w:val="00B5465F"/>
    <w:rsid w:val="00B610AB"/>
    <w:rsid w:val="00B65FC0"/>
    <w:rsid w:val="00B76813"/>
    <w:rsid w:val="00B95E9C"/>
    <w:rsid w:val="00BA0460"/>
    <w:rsid w:val="00BB4D82"/>
    <w:rsid w:val="00BC6365"/>
    <w:rsid w:val="00BD62AB"/>
    <w:rsid w:val="00BD73B4"/>
    <w:rsid w:val="00BE3FE7"/>
    <w:rsid w:val="00BE7EB9"/>
    <w:rsid w:val="00BF629A"/>
    <w:rsid w:val="00BF746F"/>
    <w:rsid w:val="00C05642"/>
    <w:rsid w:val="00C238F0"/>
    <w:rsid w:val="00C30B70"/>
    <w:rsid w:val="00C351C3"/>
    <w:rsid w:val="00C35935"/>
    <w:rsid w:val="00C35F68"/>
    <w:rsid w:val="00C637C4"/>
    <w:rsid w:val="00C71814"/>
    <w:rsid w:val="00C76992"/>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0FCD"/>
    <w:rsid w:val="00CE623F"/>
    <w:rsid w:val="00CE6B2B"/>
    <w:rsid w:val="00CE6D28"/>
    <w:rsid w:val="00CE7970"/>
    <w:rsid w:val="00D069E2"/>
    <w:rsid w:val="00D16AB5"/>
    <w:rsid w:val="00D22448"/>
    <w:rsid w:val="00D229D6"/>
    <w:rsid w:val="00D24C43"/>
    <w:rsid w:val="00D253A5"/>
    <w:rsid w:val="00D32A8F"/>
    <w:rsid w:val="00D34893"/>
    <w:rsid w:val="00D34F5E"/>
    <w:rsid w:val="00D35BB4"/>
    <w:rsid w:val="00D374DE"/>
    <w:rsid w:val="00D37636"/>
    <w:rsid w:val="00D43B3A"/>
    <w:rsid w:val="00D44310"/>
    <w:rsid w:val="00D552A6"/>
    <w:rsid w:val="00D56784"/>
    <w:rsid w:val="00D812A9"/>
    <w:rsid w:val="00D831D4"/>
    <w:rsid w:val="00D86968"/>
    <w:rsid w:val="00D9311F"/>
    <w:rsid w:val="00D950F7"/>
    <w:rsid w:val="00D966D4"/>
    <w:rsid w:val="00DA00EF"/>
    <w:rsid w:val="00DA2CC5"/>
    <w:rsid w:val="00DA479E"/>
    <w:rsid w:val="00DA4963"/>
    <w:rsid w:val="00DB73C9"/>
    <w:rsid w:val="00DC247E"/>
    <w:rsid w:val="00DC6517"/>
    <w:rsid w:val="00DD70B1"/>
    <w:rsid w:val="00DE32B2"/>
    <w:rsid w:val="00DE7516"/>
    <w:rsid w:val="00DF1E74"/>
    <w:rsid w:val="00DF212D"/>
    <w:rsid w:val="00DF3E25"/>
    <w:rsid w:val="00DF6464"/>
    <w:rsid w:val="00E035DC"/>
    <w:rsid w:val="00E13EC8"/>
    <w:rsid w:val="00E33C61"/>
    <w:rsid w:val="00E374CD"/>
    <w:rsid w:val="00E42649"/>
    <w:rsid w:val="00E56DA4"/>
    <w:rsid w:val="00E73464"/>
    <w:rsid w:val="00E84681"/>
    <w:rsid w:val="00EA419D"/>
    <w:rsid w:val="00EA462A"/>
    <w:rsid w:val="00EA7143"/>
    <w:rsid w:val="00EB1581"/>
    <w:rsid w:val="00EB5313"/>
    <w:rsid w:val="00EE0E82"/>
    <w:rsid w:val="00EE36C0"/>
    <w:rsid w:val="00F1036C"/>
    <w:rsid w:val="00F109FF"/>
    <w:rsid w:val="00F11AB8"/>
    <w:rsid w:val="00F2355C"/>
    <w:rsid w:val="00F272F5"/>
    <w:rsid w:val="00F63978"/>
    <w:rsid w:val="00F73645"/>
    <w:rsid w:val="00F92E1E"/>
    <w:rsid w:val="00F957DC"/>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86F2-8071-4B83-98C3-D181745D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268</Words>
  <Characters>1612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12</cp:revision>
  <dcterms:created xsi:type="dcterms:W3CDTF">2024-02-05T10:33:00Z</dcterms:created>
  <dcterms:modified xsi:type="dcterms:W3CDTF">2024-02-06T10:38:00Z</dcterms:modified>
</cp:coreProperties>
</file>