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35888" w14:textId="3B0FB4A1" w:rsidR="00846881" w:rsidRPr="005933BE" w:rsidRDefault="00846881" w:rsidP="00846881">
      <w:pPr>
        <w:suppressAutoHyphens/>
        <w:autoSpaceDE w:val="0"/>
        <w:spacing w:before="34" w:line="225" w:lineRule="exact"/>
        <w:ind w:right="270"/>
        <w:jc w:val="right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Za</w:t>
      </w:r>
      <w:r w:rsidRPr="005933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ł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ą</w:t>
      </w:r>
      <w:r w:rsidRPr="005933BE">
        <w:rPr>
          <w:rFonts w:ascii="Times New Roman" w:eastAsia="Times New Roman" w:hAnsi="Times New Roman" w:cs="Times New Roman"/>
          <w:color w:val="auto"/>
          <w:spacing w:val="3"/>
          <w:lang w:eastAsia="ar-SA" w:bidi="ar-SA"/>
        </w:rPr>
        <w:t>c</w:t>
      </w:r>
      <w:r w:rsidRPr="005933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z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n</w:t>
      </w:r>
      <w:r w:rsidRPr="005933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i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k</w:t>
      </w:r>
      <w:r w:rsidRPr="005933BE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 xml:space="preserve"> 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Nr </w:t>
      </w:r>
      <w:r w:rsidRPr="005933BE">
        <w:rPr>
          <w:rFonts w:ascii="Times New Roman" w:eastAsia="Times New Roman" w:hAnsi="Times New Roman" w:cs="Times New Roman"/>
          <w:color w:val="auto"/>
          <w:spacing w:val="-2"/>
          <w:lang w:eastAsia="ar-SA" w:bidi="ar-SA"/>
        </w:rPr>
        <w:t xml:space="preserve"> 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8</w:t>
      </w:r>
      <w:r w:rsidRPr="005933BE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 xml:space="preserve"> 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do</w:t>
      </w:r>
      <w:r w:rsidRPr="005933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 xml:space="preserve"> </w:t>
      </w:r>
      <w:r w:rsidRPr="005933BE">
        <w:rPr>
          <w:rFonts w:ascii="Times New Roman" w:eastAsia="Times New Roman" w:hAnsi="Times New Roman" w:cs="Times New Roman"/>
          <w:color w:val="auto"/>
          <w:spacing w:val="-1"/>
          <w:w w:val="99"/>
          <w:lang w:eastAsia="ar-SA" w:bidi="ar-SA"/>
        </w:rPr>
        <w:t>S</w:t>
      </w:r>
      <w:r w:rsidRPr="005933BE">
        <w:rPr>
          <w:rFonts w:ascii="Times New Roman" w:eastAsia="Times New Roman" w:hAnsi="Times New Roman" w:cs="Times New Roman"/>
          <w:color w:val="auto"/>
          <w:spacing w:val="9"/>
          <w:w w:val="99"/>
          <w:lang w:eastAsia="ar-SA" w:bidi="ar-SA"/>
        </w:rPr>
        <w:t>W</w:t>
      </w:r>
      <w:r w:rsidRPr="005933BE">
        <w:rPr>
          <w:rFonts w:ascii="Times New Roman" w:eastAsia="Times New Roman" w:hAnsi="Times New Roman" w:cs="Times New Roman"/>
          <w:color w:val="auto"/>
          <w:w w:val="99"/>
          <w:lang w:eastAsia="ar-SA" w:bidi="ar-SA"/>
        </w:rPr>
        <w:t>Z</w:t>
      </w:r>
    </w:p>
    <w:p w14:paraId="3D384348" w14:textId="77777777" w:rsidR="00846881" w:rsidRPr="005933BE" w:rsidRDefault="00846881" w:rsidP="00846881">
      <w:pPr>
        <w:suppressAutoHyphens/>
        <w:autoSpaceDE w:val="0"/>
        <w:spacing w:before="7" w:line="150" w:lineRule="exact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14:paraId="3279EDF5" w14:textId="77777777" w:rsidR="00846881" w:rsidRPr="005933BE" w:rsidRDefault="00846881" w:rsidP="00846881">
      <w:pPr>
        <w:suppressAutoHyphens/>
        <w:autoSpaceDE w:val="0"/>
        <w:spacing w:line="200" w:lineRule="exact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14:paraId="2D0B95FA" w14:textId="77777777" w:rsidR="00846881" w:rsidRPr="005933BE" w:rsidRDefault="00846881" w:rsidP="00846881">
      <w:pPr>
        <w:suppressAutoHyphens/>
        <w:autoSpaceDE w:val="0"/>
        <w:spacing w:before="29"/>
        <w:ind w:right="3734"/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</w:pPr>
    </w:p>
    <w:p w14:paraId="3085508B" w14:textId="77777777" w:rsidR="00846881" w:rsidRPr="005933BE" w:rsidRDefault="00846881" w:rsidP="00846881">
      <w:pPr>
        <w:suppressAutoHyphens/>
        <w:autoSpaceDE w:val="0"/>
        <w:spacing w:before="29"/>
        <w:ind w:left="3578" w:right="3734"/>
        <w:jc w:val="center"/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</w:pPr>
    </w:p>
    <w:p w14:paraId="0C308D5B" w14:textId="77777777" w:rsidR="00846881" w:rsidRPr="005933BE" w:rsidRDefault="00846881" w:rsidP="00846881">
      <w:pPr>
        <w:suppressAutoHyphens/>
        <w:autoSpaceDE w:val="0"/>
        <w:spacing w:before="29"/>
        <w:ind w:left="3578" w:right="3734"/>
        <w:jc w:val="center"/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</w:pPr>
    </w:p>
    <w:p w14:paraId="3DAB8126" w14:textId="77777777" w:rsidR="00846881" w:rsidRPr="005933BE" w:rsidRDefault="00846881" w:rsidP="00846881">
      <w:pPr>
        <w:suppressAutoHyphens/>
        <w:autoSpaceDE w:val="0"/>
        <w:spacing w:before="29"/>
        <w:ind w:left="3578" w:right="3734"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5933BE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PEŁNO</w:t>
      </w:r>
      <w:r w:rsidRPr="005933BE">
        <w:rPr>
          <w:rFonts w:ascii="Times New Roman" w:eastAsia="Times New Roman" w:hAnsi="Times New Roman" w:cs="Times New Roman"/>
          <w:b/>
          <w:bCs/>
          <w:color w:val="auto"/>
          <w:spacing w:val="-1"/>
          <w:lang w:eastAsia="ar-SA" w:bidi="ar-SA"/>
        </w:rPr>
        <w:t>M</w:t>
      </w:r>
      <w:r w:rsidRPr="005933BE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OCNIC</w:t>
      </w:r>
      <w:r w:rsidRPr="005933BE">
        <w:rPr>
          <w:rFonts w:ascii="Times New Roman" w:eastAsia="Times New Roman" w:hAnsi="Times New Roman" w:cs="Times New Roman"/>
          <w:b/>
          <w:bCs/>
          <w:color w:val="auto"/>
          <w:spacing w:val="-1"/>
          <w:lang w:eastAsia="ar-SA" w:bidi="ar-SA"/>
        </w:rPr>
        <w:t>TW</w:t>
      </w:r>
      <w:r w:rsidRPr="005933BE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O</w:t>
      </w:r>
    </w:p>
    <w:p w14:paraId="77866545" w14:textId="77777777" w:rsidR="00846881" w:rsidRPr="005933BE" w:rsidRDefault="00846881" w:rsidP="00846881">
      <w:pPr>
        <w:suppressAutoHyphens/>
        <w:autoSpaceDE w:val="0"/>
        <w:spacing w:before="7" w:line="220" w:lineRule="exact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14:paraId="5358EA6B" w14:textId="77777777" w:rsidR="00846881" w:rsidRPr="005933BE" w:rsidRDefault="00846881" w:rsidP="00846881">
      <w:pPr>
        <w:suppressAutoHyphens/>
        <w:autoSpaceDE w:val="0"/>
        <w:spacing w:line="200" w:lineRule="exact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14:paraId="1525F5A6" w14:textId="77777777" w:rsidR="00846881" w:rsidRPr="005933BE" w:rsidRDefault="00846881" w:rsidP="00846881">
      <w:pPr>
        <w:suppressAutoHyphens/>
        <w:autoSpaceDE w:val="0"/>
        <w:spacing w:before="11" w:line="220" w:lineRule="exact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14:paraId="17C518BE" w14:textId="199F2CB8" w:rsidR="004B65B3" w:rsidRPr="005933BE" w:rsidRDefault="00846881" w:rsidP="004B65B3">
      <w:pPr>
        <w:rPr>
          <w:rFonts w:ascii="Times New Roman" w:hAnsi="Times New Roman" w:cs="Times New Roman"/>
          <w:lang w:eastAsia="ar-SA" w:bidi="ar-SA"/>
        </w:rPr>
      </w:pPr>
      <w:r w:rsidRPr="005933BE">
        <w:rPr>
          <w:rFonts w:ascii="Times New Roman" w:hAnsi="Times New Roman" w:cs="Times New Roman"/>
          <w:lang w:eastAsia="ar-SA" w:bidi="ar-SA"/>
        </w:rPr>
        <w:t>Zare</w:t>
      </w:r>
      <w:r w:rsidRPr="005933BE">
        <w:rPr>
          <w:rFonts w:ascii="Times New Roman" w:hAnsi="Times New Roman" w:cs="Times New Roman"/>
          <w:spacing w:val="1"/>
          <w:lang w:eastAsia="ar-SA" w:bidi="ar-SA"/>
        </w:rPr>
        <w:t>j</w:t>
      </w:r>
      <w:r w:rsidRPr="005933BE">
        <w:rPr>
          <w:rFonts w:ascii="Times New Roman" w:hAnsi="Times New Roman" w:cs="Times New Roman"/>
          <w:lang w:eastAsia="ar-SA" w:bidi="ar-SA"/>
        </w:rPr>
        <w:t>e</w:t>
      </w:r>
      <w:r w:rsidRPr="005933BE">
        <w:rPr>
          <w:rFonts w:ascii="Times New Roman" w:hAnsi="Times New Roman" w:cs="Times New Roman"/>
          <w:spacing w:val="1"/>
          <w:lang w:eastAsia="ar-SA" w:bidi="ar-SA"/>
        </w:rPr>
        <w:t>s</w:t>
      </w:r>
      <w:r w:rsidRPr="005933BE">
        <w:rPr>
          <w:rFonts w:ascii="Times New Roman" w:hAnsi="Times New Roman" w:cs="Times New Roman"/>
          <w:lang w:eastAsia="ar-SA" w:bidi="ar-SA"/>
        </w:rPr>
        <w:t>tro</w:t>
      </w:r>
      <w:r w:rsidRPr="005933BE">
        <w:rPr>
          <w:rFonts w:ascii="Times New Roman" w:hAnsi="Times New Roman" w:cs="Times New Roman"/>
          <w:spacing w:val="-3"/>
          <w:lang w:eastAsia="ar-SA" w:bidi="ar-SA"/>
        </w:rPr>
        <w:t>w</w:t>
      </w:r>
      <w:r w:rsidRPr="005933BE">
        <w:rPr>
          <w:rFonts w:ascii="Times New Roman" w:hAnsi="Times New Roman" w:cs="Times New Roman"/>
          <w:spacing w:val="2"/>
          <w:lang w:eastAsia="ar-SA" w:bidi="ar-SA"/>
        </w:rPr>
        <w:t>a</w:t>
      </w:r>
      <w:r w:rsidRPr="005933BE">
        <w:rPr>
          <w:rFonts w:ascii="Times New Roman" w:hAnsi="Times New Roman" w:cs="Times New Roman"/>
          <w:lang w:eastAsia="ar-SA" w:bidi="ar-SA"/>
        </w:rPr>
        <w:t>na</w:t>
      </w:r>
      <w:r w:rsidRPr="005933BE">
        <w:rPr>
          <w:rFonts w:ascii="Times New Roman" w:hAnsi="Times New Roman" w:cs="Times New Roman"/>
          <w:spacing w:val="-5"/>
          <w:lang w:eastAsia="ar-SA" w:bidi="ar-SA"/>
        </w:rPr>
        <w:t xml:space="preserve"> </w:t>
      </w:r>
      <w:r w:rsidRPr="005933BE">
        <w:rPr>
          <w:rFonts w:ascii="Times New Roman" w:hAnsi="Times New Roman" w:cs="Times New Roman"/>
          <w:spacing w:val="2"/>
          <w:lang w:eastAsia="ar-SA" w:bidi="ar-SA"/>
        </w:rPr>
        <w:t>na</w:t>
      </w:r>
      <w:r w:rsidRPr="005933BE">
        <w:rPr>
          <w:rFonts w:ascii="Times New Roman" w:hAnsi="Times New Roman" w:cs="Times New Roman"/>
          <w:spacing w:val="-1"/>
          <w:lang w:eastAsia="ar-SA" w:bidi="ar-SA"/>
        </w:rPr>
        <w:t>z</w:t>
      </w:r>
      <w:r w:rsidRPr="005933BE">
        <w:rPr>
          <w:rFonts w:ascii="Times New Roman" w:hAnsi="Times New Roman" w:cs="Times New Roman"/>
          <w:lang w:eastAsia="ar-SA" w:bidi="ar-SA"/>
        </w:rPr>
        <w:t>wa</w:t>
      </w:r>
      <w:r w:rsidR="004B65B3" w:rsidRPr="005933BE">
        <w:rPr>
          <w:rFonts w:ascii="Times New Roman" w:hAnsi="Times New Roman" w:cs="Times New Roman"/>
          <w:spacing w:val="-1"/>
          <w:lang w:eastAsia="ar-SA" w:bidi="ar-SA"/>
        </w:rPr>
        <w:t xml:space="preserve"> </w:t>
      </w:r>
      <w:r w:rsidRPr="005933BE">
        <w:rPr>
          <w:rFonts w:ascii="Times New Roman" w:hAnsi="Times New Roman" w:cs="Times New Roman"/>
          <w:spacing w:val="2"/>
          <w:lang w:eastAsia="ar-SA" w:bidi="ar-SA"/>
        </w:rPr>
        <w:t>f</w:t>
      </w:r>
      <w:r w:rsidRPr="005933BE">
        <w:rPr>
          <w:rFonts w:ascii="Times New Roman" w:hAnsi="Times New Roman" w:cs="Times New Roman"/>
          <w:spacing w:val="-1"/>
          <w:lang w:eastAsia="ar-SA" w:bidi="ar-SA"/>
        </w:rPr>
        <w:t>i</w:t>
      </w:r>
      <w:r w:rsidRPr="005933BE">
        <w:rPr>
          <w:rFonts w:ascii="Times New Roman" w:hAnsi="Times New Roman" w:cs="Times New Roman"/>
          <w:spacing w:val="1"/>
          <w:lang w:eastAsia="ar-SA" w:bidi="ar-SA"/>
        </w:rPr>
        <w:t>r</w:t>
      </w:r>
      <w:r w:rsidRPr="005933BE">
        <w:rPr>
          <w:rFonts w:ascii="Times New Roman" w:hAnsi="Times New Roman" w:cs="Times New Roman"/>
          <w:spacing w:val="4"/>
          <w:lang w:eastAsia="ar-SA" w:bidi="ar-SA"/>
        </w:rPr>
        <w:t>m</w:t>
      </w:r>
      <w:r w:rsidRPr="005933BE">
        <w:rPr>
          <w:rFonts w:ascii="Times New Roman" w:hAnsi="Times New Roman" w:cs="Times New Roman"/>
          <w:spacing w:val="-6"/>
          <w:lang w:eastAsia="ar-SA" w:bidi="ar-SA"/>
        </w:rPr>
        <w:t>y</w:t>
      </w:r>
      <w:r w:rsidRPr="005933BE">
        <w:rPr>
          <w:rFonts w:ascii="Times New Roman" w:hAnsi="Times New Roman" w:cs="Times New Roman"/>
          <w:lang w:eastAsia="ar-SA" w:bidi="ar-SA"/>
        </w:rPr>
        <w:t>:</w:t>
      </w:r>
    </w:p>
    <w:p w14:paraId="0A835BA6" w14:textId="3384F7A8" w:rsidR="004B65B3" w:rsidRPr="005933BE" w:rsidRDefault="004B65B3" w:rsidP="004B65B3">
      <w:pPr>
        <w:rPr>
          <w:rFonts w:ascii="Times New Roman" w:hAnsi="Times New Roman" w:cs="Times New Roman"/>
          <w:spacing w:val="2"/>
          <w:lang w:eastAsia="ar-SA" w:bidi="ar-SA"/>
        </w:rPr>
      </w:pPr>
      <w:r w:rsidRPr="005933BE">
        <w:rPr>
          <w:rFonts w:ascii="Times New Roman" w:hAnsi="Times New Roman" w:cs="Times New Roman"/>
          <w:lang w:eastAsia="ar-SA" w:bidi="ar-SA"/>
        </w:rPr>
        <w:t>…………………………………………………………………………………………………………</w:t>
      </w:r>
    </w:p>
    <w:p w14:paraId="0463F106" w14:textId="77777777" w:rsidR="004B65B3" w:rsidRPr="005933BE" w:rsidRDefault="004B65B3" w:rsidP="004B65B3">
      <w:pPr>
        <w:suppressAutoHyphens/>
        <w:autoSpaceDE w:val="0"/>
        <w:ind w:right="6986"/>
        <w:jc w:val="both"/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</w:pPr>
    </w:p>
    <w:p w14:paraId="7662F90F" w14:textId="0F1DC6E5" w:rsidR="00846881" w:rsidRPr="005933BE" w:rsidRDefault="00846881" w:rsidP="004B65B3">
      <w:pPr>
        <w:suppressAutoHyphens/>
        <w:autoSpaceDE w:val="0"/>
        <w:ind w:right="6986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5933BE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>s</w:t>
      </w:r>
      <w:r w:rsidRPr="005933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i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e</w:t>
      </w:r>
      <w:r w:rsidRPr="005933BE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>d</w:t>
      </w:r>
      <w:r w:rsidRPr="005933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zi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b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a </w:t>
      </w:r>
      <w:r w:rsidRPr="005933BE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>f</w:t>
      </w:r>
      <w:r w:rsidRPr="005933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i</w:t>
      </w:r>
      <w:r w:rsidRPr="005933BE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>r</w:t>
      </w:r>
      <w:r w:rsidRPr="005933BE">
        <w:rPr>
          <w:rFonts w:ascii="Times New Roman" w:eastAsia="Times New Roman" w:hAnsi="Times New Roman" w:cs="Times New Roman"/>
          <w:color w:val="auto"/>
          <w:spacing w:val="4"/>
          <w:lang w:eastAsia="ar-SA" w:bidi="ar-SA"/>
        </w:rPr>
        <w:t>m</w:t>
      </w:r>
      <w:r w:rsidRPr="005933BE">
        <w:rPr>
          <w:rFonts w:ascii="Times New Roman" w:eastAsia="Times New Roman" w:hAnsi="Times New Roman" w:cs="Times New Roman"/>
          <w:color w:val="auto"/>
          <w:spacing w:val="-4"/>
          <w:lang w:eastAsia="ar-SA" w:bidi="ar-SA"/>
        </w:rPr>
        <w:t>y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:</w:t>
      </w:r>
    </w:p>
    <w:p w14:paraId="7CFE3A8A" w14:textId="77777777" w:rsidR="004B65B3" w:rsidRPr="005933BE" w:rsidRDefault="004B65B3" w:rsidP="00846881">
      <w:pPr>
        <w:suppressAutoHyphens/>
        <w:autoSpaceDE w:val="0"/>
        <w:spacing w:line="213" w:lineRule="exact"/>
        <w:ind w:left="119" w:right="261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14:paraId="4DF9B10E" w14:textId="72B7D769" w:rsidR="00846881" w:rsidRPr="005933BE" w:rsidRDefault="00846881" w:rsidP="004B65B3">
      <w:pPr>
        <w:suppressAutoHyphens/>
        <w:autoSpaceDE w:val="0"/>
        <w:spacing w:line="213" w:lineRule="exact"/>
        <w:ind w:right="261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........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......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...</w:t>
      </w:r>
      <w:r w:rsidRPr="005933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...</w:t>
      </w:r>
      <w:r w:rsidRPr="005933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..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...</w:t>
      </w:r>
      <w:r w:rsidRPr="005933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...</w:t>
      </w:r>
      <w:r w:rsidRPr="005933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..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...</w:t>
      </w:r>
      <w:r w:rsidRPr="005933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...</w:t>
      </w:r>
      <w:r w:rsidRPr="005933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...</w:t>
      </w:r>
      <w:r w:rsidRPr="005933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..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...</w:t>
      </w:r>
      <w:r w:rsidRPr="005933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...</w:t>
      </w:r>
      <w:r w:rsidRPr="005933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..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...</w:t>
      </w:r>
      <w:r w:rsidR="005933BE">
        <w:rPr>
          <w:rFonts w:ascii="Times New Roman" w:eastAsia="Times New Roman" w:hAnsi="Times New Roman" w:cs="Times New Roman"/>
          <w:color w:val="auto"/>
          <w:lang w:eastAsia="ar-SA" w:bidi="ar-SA"/>
        </w:rPr>
        <w:t>..............................</w:t>
      </w:r>
      <w:r w:rsidRPr="005933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...</w:t>
      </w:r>
      <w:r w:rsidRPr="005933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..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...</w:t>
      </w:r>
      <w:r w:rsidRPr="005933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...</w:t>
      </w:r>
      <w:r w:rsidRPr="005933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...</w:t>
      </w:r>
      <w:r w:rsidRPr="005933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..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...</w:t>
      </w:r>
      <w:r w:rsidRPr="005933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...</w:t>
      </w:r>
      <w:r w:rsidRPr="005933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..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...</w:t>
      </w:r>
      <w:r w:rsidRPr="005933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...</w:t>
      </w:r>
      <w:r w:rsidRPr="005933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..</w:t>
      </w:r>
    </w:p>
    <w:p w14:paraId="7F0A429E" w14:textId="77777777" w:rsidR="00846881" w:rsidRPr="005933BE" w:rsidRDefault="00846881" w:rsidP="00846881">
      <w:pPr>
        <w:suppressAutoHyphens/>
        <w:autoSpaceDE w:val="0"/>
        <w:spacing w:before="14" w:line="220" w:lineRule="exact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14:paraId="47AAB41D" w14:textId="29B2E35D" w:rsidR="00846881" w:rsidRPr="005933BE" w:rsidRDefault="00846881" w:rsidP="004B65B3">
      <w:pPr>
        <w:rPr>
          <w:rFonts w:ascii="Times New Roman" w:hAnsi="Times New Roman" w:cs="Times New Roman"/>
          <w:lang w:eastAsia="ar-SA" w:bidi="ar-SA"/>
        </w:rPr>
      </w:pPr>
      <w:r w:rsidRPr="005933BE">
        <w:rPr>
          <w:rFonts w:ascii="Times New Roman" w:hAnsi="Times New Roman" w:cs="Times New Roman"/>
          <w:lang w:eastAsia="ar-SA" w:bidi="ar-SA"/>
        </w:rPr>
        <w:t>w</w:t>
      </w:r>
      <w:r w:rsidRPr="005933BE">
        <w:rPr>
          <w:rFonts w:ascii="Times New Roman" w:hAnsi="Times New Roman" w:cs="Times New Roman"/>
          <w:spacing w:val="-1"/>
          <w:lang w:eastAsia="ar-SA" w:bidi="ar-SA"/>
        </w:rPr>
        <w:t xml:space="preserve"> i</w:t>
      </w:r>
      <w:r w:rsidRPr="005933BE">
        <w:rPr>
          <w:rFonts w:ascii="Times New Roman" w:hAnsi="Times New Roman" w:cs="Times New Roman"/>
          <w:spacing w:val="4"/>
          <w:lang w:eastAsia="ar-SA" w:bidi="ar-SA"/>
        </w:rPr>
        <w:t>m</w:t>
      </w:r>
      <w:r w:rsidRPr="005933BE">
        <w:rPr>
          <w:rFonts w:ascii="Times New Roman" w:hAnsi="Times New Roman" w:cs="Times New Roman"/>
          <w:spacing w:val="-1"/>
          <w:lang w:eastAsia="ar-SA" w:bidi="ar-SA"/>
        </w:rPr>
        <w:t>i</w:t>
      </w:r>
      <w:r w:rsidRPr="005933BE">
        <w:rPr>
          <w:rFonts w:ascii="Times New Roman" w:hAnsi="Times New Roman" w:cs="Times New Roman"/>
          <w:lang w:eastAsia="ar-SA" w:bidi="ar-SA"/>
        </w:rPr>
        <w:t>e</w:t>
      </w:r>
      <w:r w:rsidRPr="005933BE">
        <w:rPr>
          <w:rFonts w:ascii="Times New Roman" w:hAnsi="Times New Roman" w:cs="Times New Roman"/>
          <w:spacing w:val="-1"/>
          <w:lang w:eastAsia="ar-SA" w:bidi="ar-SA"/>
        </w:rPr>
        <w:t>ni</w:t>
      </w:r>
      <w:r w:rsidRPr="005933BE">
        <w:rPr>
          <w:rFonts w:ascii="Times New Roman" w:hAnsi="Times New Roman" w:cs="Times New Roman"/>
          <w:lang w:eastAsia="ar-SA" w:bidi="ar-SA"/>
        </w:rPr>
        <w:t>u</w:t>
      </w:r>
      <w:r w:rsidR="005933BE">
        <w:rPr>
          <w:rFonts w:ascii="Times New Roman" w:hAnsi="Times New Roman" w:cs="Times New Roman"/>
          <w:lang w:eastAsia="ar-SA" w:bidi="ar-SA"/>
        </w:rPr>
        <w:t>,</w:t>
      </w:r>
      <w:bookmarkStart w:id="0" w:name="_GoBack"/>
      <w:bookmarkEnd w:id="0"/>
      <w:r w:rsidRPr="005933BE">
        <w:rPr>
          <w:rFonts w:ascii="Times New Roman" w:hAnsi="Times New Roman" w:cs="Times New Roman"/>
          <w:spacing w:val="2"/>
          <w:lang w:eastAsia="ar-SA" w:bidi="ar-SA"/>
        </w:rPr>
        <w:t xml:space="preserve"> </w:t>
      </w:r>
      <w:r w:rsidRPr="005933BE">
        <w:rPr>
          <w:rFonts w:ascii="Times New Roman" w:hAnsi="Times New Roman" w:cs="Times New Roman"/>
          <w:spacing w:val="3"/>
          <w:lang w:eastAsia="ar-SA" w:bidi="ar-SA"/>
        </w:rPr>
        <w:t>k</w:t>
      </w:r>
      <w:r w:rsidRPr="005933BE">
        <w:rPr>
          <w:rFonts w:ascii="Times New Roman" w:hAnsi="Times New Roman" w:cs="Times New Roman"/>
          <w:lang w:eastAsia="ar-SA" w:bidi="ar-SA"/>
        </w:rPr>
        <w:t>tórej d</w:t>
      </w:r>
      <w:r w:rsidRPr="005933BE">
        <w:rPr>
          <w:rFonts w:ascii="Times New Roman" w:hAnsi="Times New Roman" w:cs="Times New Roman"/>
          <w:spacing w:val="-2"/>
          <w:lang w:eastAsia="ar-SA" w:bidi="ar-SA"/>
        </w:rPr>
        <w:t>z</w:t>
      </w:r>
      <w:r w:rsidRPr="005933BE">
        <w:rPr>
          <w:rFonts w:ascii="Times New Roman" w:hAnsi="Times New Roman" w:cs="Times New Roman"/>
          <w:spacing w:val="-1"/>
          <w:lang w:eastAsia="ar-SA" w:bidi="ar-SA"/>
        </w:rPr>
        <w:t>i</w:t>
      </w:r>
      <w:r w:rsidRPr="005933BE">
        <w:rPr>
          <w:rFonts w:ascii="Times New Roman" w:hAnsi="Times New Roman" w:cs="Times New Roman"/>
          <w:spacing w:val="2"/>
          <w:lang w:eastAsia="ar-SA" w:bidi="ar-SA"/>
        </w:rPr>
        <w:t>a</w:t>
      </w:r>
      <w:r w:rsidRPr="005933BE">
        <w:rPr>
          <w:rFonts w:ascii="Times New Roman" w:hAnsi="Times New Roman" w:cs="Times New Roman"/>
          <w:spacing w:val="-1"/>
          <w:lang w:eastAsia="ar-SA" w:bidi="ar-SA"/>
        </w:rPr>
        <w:t>ł</w:t>
      </w:r>
      <w:r w:rsidRPr="005933BE">
        <w:rPr>
          <w:rFonts w:ascii="Times New Roman" w:hAnsi="Times New Roman" w:cs="Times New Roman"/>
          <w:lang w:eastAsia="ar-SA" w:bidi="ar-SA"/>
        </w:rPr>
        <w:t>a</w:t>
      </w:r>
      <w:r w:rsidRPr="005933BE">
        <w:rPr>
          <w:rFonts w:ascii="Times New Roman" w:hAnsi="Times New Roman" w:cs="Times New Roman"/>
          <w:spacing w:val="1"/>
          <w:lang w:eastAsia="ar-SA" w:bidi="ar-SA"/>
        </w:rPr>
        <w:t>/-j</w:t>
      </w:r>
      <w:r w:rsidRPr="005933BE">
        <w:rPr>
          <w:rFonts w:ascii="Times New Roman" w:hAnsi="Times New Roman" w:cs="Times New Roman"/>
          <w:lang w:eastAsia="ar-SA" w:bidi="ar-SA"/>
        </w:rPr>
        <w:t>ą/</w:t>
      </w:r>
      <w:r w:rsidR="004B65B3" w:rsidRPr="005933BE">
        <w:rPr>
          <w:rFonts w:ascii="Times New Roman" w:hAnsi="Times New Roman" w:cs="Times New Roman"/>
          <w:lang w:eastAsia="ar-SA" w:bidi="ar-SA"/>
        </w:rPr>
        <w:t xml:space="preserve">: </w:t>
      </w:r>
    </w:p>
    <w:p w14:paraId="7ACC9B2B" w14:textId="77777777" w:rsidR="00846881" w:rsidRPr="005933BE" w:rsidRDefault="00846881" w:rsidP="00846881">
      <w:pPr>
        <w:suppressAutoHyphens/>
        <w:autoSpaceDE w:val="0"/>
        <w:spacing w:before="16" w:line="220" w:lineRule="exact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14:paraId="37277656" w14:textId="11CFCF08" w:rsidR="00846881" w:rsidRPr="005933BE" w:rsidRDefault="00846881" w:rsidP="004B65B3">
      <w:pPr>
        <w:suppressAutoHyphens/>
        <w:autoSpaceDE w:val="0"/>
        <w:spacing w:line="480" w:lineRule="auto"/>
        <w:ind w:right="256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........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......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.....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......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.....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......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........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...</w:t>
      </w:r>
      <w:r w:rsidR="005933BE">
        <w:rPr>
          <w:rFonts w:ascii="Times New Roman" w:eastAsia="Times New Roman" w:hAnsi="Times New Roman" w:cs="Times New Roman"/>
          <w:color w:val="auto"/>
          <w:lang w:eastAsia="ar-SA" w:bidi="ar-SA"/>
        </w:rPr>
        <w:t>.............................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...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.....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....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...</w:t>
      </w:r>
      <w:r w:rsidRPr="005933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...</w:t>
      </w:r>
      <w:r w:rsidRPr="005933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..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...</w:t>
      </w:r>
      <w:r w:rsidRPr="005933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...</w:t>
      </w:r>
      <w:r w:rsidRPr="005933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...</w:t>
      </w:r>
      <w:r w:rsidRPr="005933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..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...</w:t>
      </w:r>
      <w:r w:rsidRPr="005933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...</w:t>
      </w:r>
      <w:r w:rsidRPr="005933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..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...</w:t>
      </w:r>
      <w:r w:rsidRPr="005933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...</w:t>
      </w:r>
      <w:r w:rsidRPr="005933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..</w:t>
      </w:r>
    </w:p>
    <w:p w14:paraId="1669AA46" w14:textId="59C59E9B" w:rsidR="00846881" w:rsidRPr="005933BE" w:rsidRDefault="00846881" w:rsidP="004B65B3">
      <w:pPr>
        <w:suppressAutoHyphens/>
        <w:autoSpaceDE w:val="0"/>
        <w:spacing w:line="480" w:lineRule="auto"/>
        <w:ind w:right="42"/>
        <w:jc w:val="both"/>
        <w:rPr>
          <w:rFonts w:ascii="Times New Roman" w:eastAsia="Times New Roman" w:hAnsi="Times New Roman" w:cs="Times New Roman"/>
          <w:b/>
          <w:bCs/>
          <w:color w:val="auto"/>
          <w:spacing w:val="1"/>
          <w:lang w:eastAsia="ar-SA" w:bidi="ar-SA"/>
        </w:rPr>
      </w:pP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Do repr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e</w:t>
      </w:r>
      <w:r w:rsidRPr="005933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z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e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nt</w:t>
      </w:r>
      <w:r w:rsidRPr="005933BE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>o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wa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n</w:t>
      </w:r>
      <w:r w:rsidRPr="005933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i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a</w:t>
      </w:r>
      <w:r w:rsidRPr="005933BE">
        <w:rPr>
          <w:rFonts w:ascii="Times New Roman" w:eastAsia="Times New Roman" w:hAnsi="Times New Roman" w:cs="Times New Roman"/>
          <w:color w:val="auto"/>
          <w:spacing w:val="-7"/>
          <w:lang w:eastAsia="ar-SA" w:bidi="ar-SA"/>
        </w:rPr>
        <w:t xml:space="preserve"> </w:t>
      </w:r>
      <w:r w:rsidRPr="005933BE">
        <w:rPr>
          <w:rFonts w:ascii="Times New Roman" w:eastAsia="Times New Roman" w:hAnsi="Times New Roman" w:cs="Times New Roman"/>
          <w:color w:val="auto"/>
          <w:spacing w:val="12"/>
          <w:lang w:eastAsia="ar-SA" w:bidi="ar-SA"/>
        </w:rPr>
        <w:t>W</w:t>
      </w:r>
      <w:r w:rsidRPr="005933BE">
        <w:rPr>
          <w:rFonts w:ascii="Times New Roman" w:eastAsia="Times New Roman" w:hAnsi="Times New Roman" w:cs="Times New Roman"/>
          <w:color w:val="auto"/>
          <w:spacing w:val="-6"/>
          <w:lang w:eastAsia="ar-SA" w:bidi="ar-SA"/>
        </w:rPr>
        <w:t>y</w:t>
      </w:r>
      <w:r w:rsidRPr="005933BE">
        <w:rPr>
          <w:rFonts w:ascii="Times New Roman" w:eastAsia="Times New Roman" w:hAnsi="Times New Roman" w:cs="Times New Roman"/>
          <w:color w:val="auto"/>
          <w:spacing w:val="3"/>
          <w:lang w:eastAsia="ar-SA" w:bidi="ar-SA"/>
        </w:rPr>
        <w:t>k</w:t>
      </w:r>
      <w:r w:rsidRPr="005933BE">
        <w:rPr>
          <w:rFonts w:ascii="Times New Roman" w:eastAsia="Times New Roman" w:hAnsi="Times New Roman" w:cs="Times New Roman"/>
          <w:color w:val="auto"/>
          <w:spacing w:val="-3"/>
          <w:lang w:eastAsia="ar-SA" w:bidi="ar-SA"/>
        </w:rPr>
        <w:t>o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n</w:t>
      </w:r>
      <w:r w:rsidRPr="005933BE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>a</w:t>
      </w:r>
      <w:r w:rsidRPr="005933BE">
        <w:rPr>
          <w:rFonts w:ascii="Times New Roman" w:eastAsia="Times New Roman" w:hAnsi="Times New Roman" w:cs="Times New Roman"/>
          <w:color w:val="auto"/>
          <w:spacing w:val="-2"/>
          <w:lang w:eastAsia="ar-SA" w:bidi="ar-SA"/>
        </w:rPr>
        <w:t>w</w:t>
      </w:r>
      <w:r w:rsidRPr="005933BE">
        <w:rPr>
          <w:rFonts w:ascii="Times New Roman" w:eastAsia="Times New Roman" w:hAnsi="Times New Roman" w:cs="Times New Roman"/>
          <w:color w:val="auto"/>
          <w:spacing w:val="3"/>
          <w:lang w:eastAsia="ar-SA" w:bidi="ar-SA"/>
        </w:rPr>
        <w:t>c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y</w:t>
      </w:r>
      <w:r w:rsidRPr="005933BE">
        <w:rPr>
          <w:rFonts w:ascii="Times New Roman" w:eastAsia="Times New Roman" w:hAnsi="Times New Roman" w:cs="Times New Roman"/>
          <w:color w:val="auto"/>
          <w:spacing w:val="-4"/>
          <w:lang w:eastAsia="ar-SA" w:bidi="ar-SA"/>
        </w:rPr>
        <w:t xml:space="preserve"> 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w</w:t>
      </w:r>
      <w:r w:rsidRPr="005933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 xml:space="preserve"> 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p</w:t>
      </w:r>
      <w:r w:rsidRPr="005933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o</w:t>
      </w:r>
      <w:r w:rsidRPr="005933BE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>s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t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ę</w:t>
      </w:r>
      <w:r w:rsidRPr="005933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p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o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wa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n</w:t>
      </w:r>
      <w:r w:rsidRPr="005933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i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u</w:t>
      </w:r>
      <w:r w:rsidRPr="005933BE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 xml:space="preserve"> 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o</w:t>
      </w:r>
      <w:r w:rsidRPr="005933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 xml:space="preserve"> </w:t>
      </w:r>
      <w:r w:rsidRPr="005933BE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>u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d</w:t>
      </w:r>
      <w:r w:rsidRPr="005933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zi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e</w:t>
      </w:r>
      <w:r w:rsidRPr="005933BE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>l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e</w:t>
      </w:r>
      <w:r w:rsidRPr="005933BE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>n</w:t>
      </w:r>
      <w:r w:rsidRPr="005933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i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e</w:t>
      </w:r>
      <w:r w:rsidRPr="005933BE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 xml:space="preserve"> </w:t>
      </w:r>
      <w:r w:rsidRPr="005933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z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a</w:t>
      </w:r>
      <w:r w:rsidRPr="005933BE">
        <w:rPr>
          <w:rFonts w:ascii="Times New Roman" w:eastAsia="Times New Roman" w:hAnsi="Times New Roman" w:cs="Times New Roman"/>
          <w:color w:val="auto"/>
          <w:spacing w:val="4"/>
          <w:lang w:eastAsia="ar-SA" w:bidi="ar-SA"/>
        </w:rPr>
        <w:t>m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ów</w:t>
      </w:r>
      <w:r w:rsidRPr="005933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i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e</w:t>
      </w:r>
      <w:r w:rsidRPr="005933BE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>n</w:t>
      </w:r>
      <w:r w:rsidRPr="005933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i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a</w:t>
      </w:r>
      <w:r w:rsidRPr="005933BE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 xml:space="preserve"> 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p</w:t>
      </w:r>
      <w:r w:rsidRPr="005933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u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b</w:t>
      </w:r>
      <w:r w:rsidRPr="005933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l</w:t>
      </w:r>
      <w:r w:rsidRPr="005933BE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>ic</w:t>
      </w:r>
      <w:r w:rsidRPr="005933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z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n</w:t>
      </w:r>
      <w:r w:rsidRPr="005933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e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g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o</w:t>
      </w:r>
      <w:r w:rsidR="004B65B3" w:rsidRPr="005933BE">
        <w:rPr>
          <w:rFonts w:ascii="Times New Roman" w:eastAsia="Times New Roman" w:hAnsi="Times New Roman" w:cs="Times New Roman"/>
          <w:color w:val="auto"/>
          <w:spacing w:val="5"/>
          <w:lang w:eastAsia="ar-SA" w:bidi="ar-SA"/>
        </w:rPr>
        <w:t xml:space="preserve"> 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p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n.:</w:t>
      </w:r>
    </w:p>
    <w:p w14:paraId="55E0F831" w14:textId="6DD369BD" w:rsidR="00846881" w:rsidRPr="005933BE" w:rsidRDefault="005933BE" w:rsidP="005933BE">
      <w:pPr>
        <w:tabs>
          <w:tab w:val="left" w:pos="281"/>
        </w:tabs>
        <w:spacing w:line="0" w:lineRule="atLeast"/>
        <w:jc w:val="both"/>
        <w:rPr>
          <w:rFonts w:ascii="Times New Roman" w:eastAsia="Arial" w:hAnsi="Times New Roman" w:cs="Times New Roman"/>
          <w:b/>
          <w:color w:val="auto"/>
          <w:lang w:bidi="ar-SA"/>
        </w:rPr>
      </w:pPr>
      <w:r w:rsidRPr="005933BE">
        <w:rPr>
          <w:rFonts w:ascii="Times New Roman" w:eastAsia="Arial" w:hAnsi="Times New Roman" w:cs="Times New Roman"/>
          <w:b/>
        </w:rPr>
        <w:t xml:space="preserve">,,Odbiór i zagospodarowanie odpadów komunalnych z terenu Gminy Czernice Borowe w 2024 roku”.      </w:t>
      </w:r>
    </w:p>
    <w:p w14:paraId="329E5E9F" w14:textId="77777777" w:rsidR="00846881" w:rsidRPr="005933BE" w:rsidRDefault="00846881" w:rsidP="00846881">
      <w:pPr>
        <w:suppressAutoHyphens/>
        <w:autoSpaceDE w:val="0"/>
        <w:ind w:left="119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w</w:t>
      </w:r>
      <w:r w:rsidRPr="005933BE">
        <w:rPr>
          <w:rFonts w:ascii="Times New Roman" w:eastAsia="Times New Roman" w:hAnsi="Times New Roman" w:cs="Times New Roman"/>
          <w:color w:val="auto"/>
          <w:spacing w:val="-3"/>
          <w:lang w:eastAsia="ar-SA" w:bidi="ar-SA"/>
        </w:rPr>
        <w:t xml:space="preserve"> </w:t>
      </w:r>
      <w:r w:rsidRPr="005933BE">
        <w:rPr>
          <w:rFonts w:ascii="Times New Roman" w:eastAsia="Times New Roman" w:hAnsi="Times New Roman" w:cs="Times New Roman"/>
          <w:color w:val="auto"/>
          <w:spacing w:val="4"/>
          <w:lang w:eastAsia="ar-SA" w:bidi="ar-SA"/>
        </w:rPr>
        <w:t>t</w:t>
      </w:r>
      <w:r w:rsidRPr="005933BE">
        <w:rPr>
          <w:rFonts w:ascii="Times New Roman" w:eastAsia="Times New Roman" w:hAnsi="Times New Roman" w:cs="Times New Roman"/>
          <w:color w:val="auto"/>
          <w:spacing w:val="-6"/>
          <w:lang w:eastAsia="ar-SA" w:bidi="ar-SA"/>
        </w:rPr>
        <w:t>y</w:t>
      </w:r>
      <w:r w:rsidRPr="005933BE">
        <w:rPr>
          <w:rFonts w:ascii="Times New Roman" w:eastAsia="Times New Roman" w:hAnsi="Times New Roman" w:cs="Times New Roman"/>
          <w:color w:val="auto"/>
          <w:spacing w:val="4"/>
          <w:lang w:eastAsia="ar-SA" w:bidi="ar-SA"/>
        </w:rPr>
        <w:t>m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:</w:t>
      </w:r>
    </w:p>
    <w:p w14:paraId="00A0C60B" w14:textId="77777777" w:rsidR="00846881" w:rsidRPr="005933BE" w:rsidRDefault="00846881" w:rsidP="00846881">
      <w:pPr>
        <w:suppressAutoHyphens/>
        <w:autoSpaceDE w:val="0"/>
        <w:spacing w:before="4" w:line="110" w:lineRule="exact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14:paraId="32DA4407" w14:textId="4977497E" w:rsidR="00846881" w:rsidRPr="005933BE" w:rsidRDefault="00846881" w:rsidP="00846881">
      <w:pPr>
        <w:tabs>
          <w:tab w:val="left" w:pos="460"/>
        </w:tabs>
        <w:suppressAutoHyphens/>
        <w:autoSpaceDE w:val="0"/>
        <w:ind w:left="119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-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ab/>
        <w:t>do</w:t>
      </w:r>
      <w:r w:rsidRPr="005933BE">
        <w:rPr>
          <w:rFonts w:ascii="Times New Roman" w:eastAsia="Times New Roman" w:hAnsi="Times New Roman" w:cs="Times New Roman"/>
          <w:color w:val="auto"/>
          <w:spacing w:val="-3"/>
          <w:lang w:eastAsia="ar-SA" w:bidi="ar-SA"/>
        </w:rPr>
        <w:t xml:space="preserve"> 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p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o</w:t>
      </w:r>
      <w:r w:rsidRPr="005933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d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p</w:t>
      </w:r>
      <w:r w:rsidRPr="005933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i</w:t>
      </w:r>
      <w:r w:rsidRPr="005933BE">
        <w:rPr>
          <w:rFonts w:ascii="Times New Roman" w:eastAsia="Times New Roman" w:hAnsi="Times New Roman" w:cs="Times New Roman"/>
          <w:color w:val="auto"/>
          <w:spacing w:val="3"/>
          <w:lang w:eastAsia="ar-SA" w:bidi="ar-SA"/>
        </w:rPr>
        <w:t>s</w:t>
      </w:r>
      <w:r w:rsidRPr="005933BE">
        <w:rPr>
          <w:rFonts w:ascii="Times New Roman" w:eastAsia="Times New Roman" w:hAnsi="Times New Roman" w:cs="Times New Roman"/>
          <w:color w:val="auto"/>
          <w:spacing w:val="-4"/>
          <w:lang w:eastAsia="ar-SA" w:bidi="ar-SA"/>
        </w:rPr>
        <w:t>y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w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an</w:t>
      </w:r>
      <w:r w:rsidRPr="005933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i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a</w:t>
      </w:r>
      <w:r w:rsidRPr="005933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 xml:space="preserve"> o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f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er</w:t>
      </w:r>
      <w:r w:rsidRPr="005933BE">
        <w:rPr>
          <w:rFonts w:ascii="Times New Roman" w:eastAsia="Times New Roman" w:hAnsi="Times New Roman" w:cs="Times New Roman"/>
          <w:color w:val="auto"/>
          <w:spacing w:val="3"/>
          <w:lang w:eastAsia="ar-SA" w:bidi="ar-SA"/>
        </w:rPr>
        <w:t>t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y</w:t>
      </w:r>
      <w:r w:rsidRPr="005933BE">
        <w:rPr>
          <w:rFonts w:ascii="Times New Roman" w:eastAsia="Times New Roman" w:hAnsi="Times New Roman" w:cs="Times New Roman"/>
          <w:color w:val="auto"/>
          <w:spacing w:val="-3"/>
          <w:lang w:eastAsia="ar-SA" w:bidi="ar-SA"/>
        </w:rPr>
        <w:t xml:space="preserve"> 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or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a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z</w:t>
      </w:r>
      <w:r w:rsidRPr="005933BE">
        <w:rPr>
          <w:rFonts w:ascii="Times New Roman" w:eastAsia="Times New Roman" w:hAnsi="Times New Roman" w:cs="Times New Roman"/>
          <w:color w:val="auto"/>
          <w:spacing w:val="-3"/>
          <w:lang w:eastAsia="ar-SA" w:bidi="ar-SA"/>
        </w:rPr>
        <w:t xml:space="preserve"> </w:t>
      </w:r>
      <w:r w:rsidRPr="005933BE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>i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n</w:t>
      </w:r>
      <w:r w:rsidRPr="005933BE">
        <w:rPr>
          <w:rFonts w:ascii="Times New Roman" w:eastAsia="Times New Roman" w:hAnsi="Times New Roman" w:cs="Times New Roman"/>
          <w:color w:val="auto"/>
          <w:spacing w:val="4"/>
          <w:lang w:eastAsia="ar-SA" w:bidi="ar-SA"/>
        </w:rPr>
        <w:t>n</w:t>
      </w:r>
      <w:r w:rsidRPr="005933BE">
        <w:rPr>
          <w:rFonts w:ascii="Times New Roman" w:eastAsia="Times New Roman" w:hAnsi="Times New Roman" w:cs="Times New Roman"/>
          <w:color w:val="auto"/>
          <w:spacing w:val="-6"/>
          <w:lang w:eastAsia="ar-SA" w:bidi="ar-SA"/>
        </w:rPr>
        <w:t>y</w:t>
      </w:r>
      <w:r w:rsidRPr="005933BE">
        <w:rPr>
          <w:rFonts w:ascii="Times New Roman" w:eastAsia="Times New Roman" w:hAnsi="Times New Roman" w:cs="Times New Roman"/>
          <w:color w:val="auto"/>
          <w:spacing w:val="3"/>
          <w:lang w:eastAsia="ar-SA" w:bidi="ar-SA"/>
        </w:rPr>
        <w:t>c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h </w:t>
      </w:r>
      <w:r w:rsidRPr="005933BE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>d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o</w:t>
      </w:r>
      <w:r w:rsidRPr="005933BE">
        <w:rPr>
          <w:rFonts w:ascii="Times New Roman" w:eastAsia="Times New Roman" w:hAnsi="Times New Roman" w:cs="Times New Roman"/>
          <w:color w:val="auto"/>
          <w:spacing w:val="3"/>
          <w:lang w:eastAsia="ar-SA" w:bidi="ar-SA"/>
        </w:rPr>
        <w:t>k</w:t>
      </w:r>
      <w:r w:rsidRPr="005933BE">
        <w:rPr>
          <w:rFonts w:ascii="Times New Roman" w:eastAsia="Times New Roman" w:hAnsi="Times New Roman" w:cs="Times New Roman"/>
          <w:color w:val="auto"/>
          <w:spacing w:val="-3"/>
          <w:lang w:eastAsia="ar-SA" w:bidi="ar-SA"/>
        </w:rPr>
        <w:t>u</w:t>
      </w:r>
      <w:r w:rsidRPr="005933BE">
        <w:rPr>
          <w:rFonts w:ascii="Times New Roman" w:eastAsia="Times New Roman" w:hAnsi="Times New Roman" w:cs="Times New Roman"/>
          <w:color w:val="auto"/>
          <w:spacing w:val="4"/>
          <w:lang w:eastAsia="ar-SA" w:bidi="ar-SA"/>
        </w:rPr>
        <w:t>m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e</w:t>
      </w:r>
      <w:r w:rsidRPr="005933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n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tów</w:t>
      </w:r>
      <w:r w:rsidRPr="005933BE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 xml:space="preserve"> </w:t>
      </w:r>
      <w:r w:rsidRPr="005933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z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w</w:t>
      </w:r>
      <w:r w:rsidRPr="005933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i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ą</w:t>
      </w:r>
      <w:r w:rsidRPr="005933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z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a</w:t>
      </w:r>
      <w:r w:rsidRPr="005933BE">
        <w:rPr>
          <w:rFonts w:ascii="Times New Roman" w:eastAsia="Times New Roman" w:hAnsi="Times New Roman" w:cs="Times New Roman"/>
          <w:color w:val="auto"/>
          <w:spacing w:val="4"/>
          <w:lang w:eastAsia="ar-SA" w:bidi="ar-SA"/>
        </w:rPr>
        <w:t>n</w:t>
      </w:r>
      <w:r w:rsidRPr="005933BE">
        <w:rPr>
          <w:rFonts w:ascii="Times New Roman" w:eastAsia="Times New Roman" w:hAnsi="Times New Roman" w:cs="Times New Roman"/>
          <w:color w:val="auto"/>
          <w:spacing w:val="-4"/>
          <w:lang w:eastAsia="ar-SA" w:bidi="ar-SA"/>
        </w:rPr>
        <w:t>y</w:t>
      </w:r>
      <w:r w:rsidRPr="005933BE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>c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h</w:t>
      </w:r>
      <w:r w:rsidRPr="005933BE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 xml:space="preserve"> 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z</w:t>
      </w:r>
      <w:r w:rsidRPr="005933BE">
        <w:rPr>
          <w:rFonts w:ascii="Times New Roman" w:eastAsia="Times New Roman" w:hAnsi="Times New Roman" w:cs="Times New Roman"/>
          <w:color w:val="auto"/>
          <w:spacing w:val="-2"/>
          <w:lang w:eastAsia="ar-SA" w:bidi="ar-SA"/>
        </w:rPr>
        <w:t xml:space="preserve"> 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p</w:t>
      </w:r>
      <w:r w:rsidRPr="005933BE">
        <w:rPr>
          <w:rFonts w:ascii="Times New Roman" w:eastAsia="Times New Roman" w:hAnsi="Times New Roman" w:cs="Times New Roman"/>
          <w:color w:val="auto"/>
          <w:spacing w:val="3"/>
          <w:lang w:eastAsia="ar-SA" w:bidi="ar-SA"/>
        </w:rPr>
        <w:t>r</w:t>
      </w:r>
      <w:r w:rsidRPr="005933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z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e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t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arg</w:t>
      </w:r>
      <w:r w:rsidRPr="005933BE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>i</w:t>
      </w:r>
      <w:r w:rsidR="004B65B3"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em*</w:t>
      </w:r>
    </w:p>
    <w:p w14:paraId="7A708493" w14:textId="0BD768F7" w:rsidR="00846881" w:rsidRPr="005933BE" w:rsidRDefault="00846881" w:rsidP="00846881">
      <w:pPr>
        <w:tabs>
          <w:tab w:val="left" w:pos="460"/>
        </w:tabs>
        <w:suppressAutoHyphens/>
        <w:autoSpaceDE w:val="0"/>
        <w:spacing w:line="245" w:lineRule="exact"/>
        <w:ind w:left="119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-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Pr="005933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z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a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war</w:t>
      </w:r>
      <w:r w:rsidRPr="005933BE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>c</w:t>
      </w:r>
      <w:r w:rsidRPr="005933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i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a</w:t>
      </w:r>
      <w:r w:rsidRPr="005933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 xml:space="preserve"> u</w:t>
      </w:r>
      <w:r w:rsidRPr="005933BE">
        <w:rPr>
          <w:rFonts w:ascii="Times New Roman" w:eastAsia="Times New Roman" w:hAnsi="Times New Roman" w:cs="Times New Roman"/>
          <w:color w:val="auto"/>
          <w:spacing w:val="4"/>
          <w:lang w:eastAsia="ar-SA" w:bidi="ar-SA"/>
        </w:rPr>
        <w:t>m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o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w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y</w:t>
      </w:r>
      <w:r w:rsidRPr="005933BE">
        <w:rPr>
          <w:rFonts w:ascii="Times New Roman" w:eastAsia="Times New Roman" w:hAnsi="Times New Roman" w:cs="Times New Roman"/>
          <w:color w:val="auto"/>
          <w:spacing w:val="-3"/>
          <w:lang w:eastAsia="ar-SA" w:bidi="ar-SA"/>
        </w:rPr>
        <w:t xml:space="preserve"> 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w</w:t>
      </w:r>
      <w:r w:rsidRPr="005933BE">
        <w:rPr>
          <w:rFonts w:ascii="Times New Roman" w:eastAsia="Times New Roman" w:hAnsi="Times New Roman" w:cs="Times New Roman"/>
          <w:color w:val="auto"/>
          <w:spacing w:val="-3"/>
          <w:lang w:eastAsia="ar-SA" w:bidi="ar-SA"/>
        </w:rPr>
        <w:t xml:space="preserve"> </w:t>
      </w:r>
      <w:r w:rsidRPr="005933BE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>s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p</w:t>
      </w:r>
      <w:r w:rsidRPr="005933BE">
        <w:rPr>
          <w:rFonts w:ascii="Times New Roman" w:eastAsia="Times New Roman" w:hAnsi="Times New Roman" w:cs="Times New Roman"/>
          <w:color w:val="auto"/>
          <w:spacing w:val="3"/>
          <w:lang w:eastAsia="ar-SA" w:bidi="ar-SA"/>
        </w:rPr>
        <w:t>r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a</w:t>
      </w:r>
      <w:r w:rsidRPr="005933BE">
        <w:rPr>
          <w:rFonts w:ascii="Times New Roman" w:eastAsia="Times New Roman" w:hAnsi="Times New Roman" w:cs="Times New Roman"/>
          <w:color w:val="auto"/>
          <w:spacing w:val="-2"/>
          <w:lang w:eastAsia="ar-SA" w:bidi="ar-SA"/>
        </w:rPr>
        <w:t>w</w:t>
      </w:r>
      <w:r w:rsidRPr="005933BE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>i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e</w:t>
      </w:r>
      <w:r w:rsidRPr="005933BE">
        <w:rPr>
          <w:rFonts w:ascii="Times New Roman" w:eastAsia="Times New Roman" w:hAnsi="Times New Roman" w:cs="Times New Roman"/>
          <w:color w:val="auto"/>
          <w:spacing w:val="3"/>
          <w:lang w:eastAsia="ar-SA" w:bidi="ar-SA"/>
        </w:rPr>
        <w:t xml:space="preserve"> </w:t>
      </w:r>
      <w:r w:rsidRPr="005933BE">
        <w:rPr>
          <w:rFonts w:ascii="Times New Roman" w:eastAsia="Times New Roman" w:hAnsi="Times New Roman" w:cs="Times New Roman"/>
          <w:color w:val="auto"/>
          <w:spacing w:val="-4"/>
          <w:lang w:eastAsia="ar-SA" w:bidi="ar-SA"/>
        </w:rPr>
        <w:t>z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a</w:t>
      </w:r>
      <w:r w:rsidRPr="005933BE">
        <w:rPr>
          <w:rFonts w:ascii="Times New Roman" w:eastAsia="Times New Roman" w:hAnsi="Times New Roman" w:cs="Times New Roman"/>
          <w:color w:val="auto"/>
          <w:spacing w:val="4"/>
          <w:lang w:eastAsia="ar-SA" w:bidi="ar-SA"/>
        </w:rPr>
        <w:t>m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ów</w:t>
      </w:r>
      <w:r w:rsidRPr="005933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i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e</w:t>
      </w:r>
      <w:r w:rsidRPr="005933BE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>n</w:t>
      </w:r>
      <w:r w:rsidRPr="005933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i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a</w:t>
      </w:r>
      <w:r w:rsidRPr="005933BE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 xml:space="preserve"> 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p</w:t>
      </w:r>
      <w:r w:rsidRPr="005933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u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b</w:t>
      </w:r>
      <w:r w:rsidRPr="005933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li</w:t>
      </w:r>
      <w:r w:rsidRPr="005933BE">
        <w:rPr>
          <w:rFonts w:ascii="Times New Roman" w:eastAsia="Times New Roman" w:hAnsi="Times New Roman" w:cs="Times New Roman"/>
          <w:color w:val="auto"/>
          <w:spacing w:val="3"/>
          <w:lang w:eastAsia="ar-SA" w:bidi="ar-SA"/>
        </w:rPr>
        <w:t>c</w:t>
      </w:r>
      <w:r w:rsidRPr="005933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z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n</w:t>
      </w:r>
      <w:r w:rsidRPr="005933BE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>e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go</w:t>
      </w:r>
      <w:r w:rsidR="004B65B3" w:rsidRPr="005933BE">
        <w:rPr>
          <w:rFonts w:ascii="Times New Roman" w:eastAsia="Times New Roman" w:hAnsi="Times New Roman" w:cs="Times New Roman"/>
          <w:color w:val="auto"/>
          <w:spacing w:val="3"/>
          <w:lang w:eastAsia="ar-SA" w:bidi="ar-SA"/>
        </w:rPr>
        <w:t>*</w:t>
      </w:r>
    </w:p>
    <w:p w14:paraId="499B0469" w14:textId="77777777" w:rsidR="00846881" w:rsidRPr="005933BE" w:rsidRDefault="00846881" w:rsidP="00846881">
      <w:pPr>
        <w:suppressAutoHyphens/>
        <w:autoSpaceDE w:val="0"/>
        <w:spacing w:line="200" w:lineRule="exact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14:paraId="5B04FBE5" w14:textId="77777777" w:rsidR="00846881" w:rsidRPr="005933BE" w:rsidRDefault="00846881" w:rsidP="00846881">
      <w:pPr>
        <w:suppressAutoHyphens/>
        <w:autoSpaceDE w:val="0"/>
        <w:spacing w:before="5" w:line="260" w:lineRule="exact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14:paraId="69407288" w14:textId="77777777" w:rsidR="00846881" w:rsidRPr="005933BE" w:rsidRDefault="00846881" w:rsidP="00846881">
      <w:pPr>
        <w:suppressAutoHyphens/>
        <w:autoSpaceDE w:val="0"/>
        <w:ind w:left="119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u</w:t>
      </w:r>
      <w:r w:rsidRPr="005933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p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o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w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a</w:t>
      </w:r>
      <w:r w:rsidRPr="005933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ż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n</w:t>
      </w:r>
      <w:r w:rsidRPr="005933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i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a</w:t>
      </w:r>
      <w:r w:rsidRPr="005933BE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 xml:space="preserve"> s</w:t>
      </w:r>
      <w:r w:rsidRPr="005933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i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ę:</w:t>
      </w:r>
    </w:p>
    <w:p w14:paraId="6876AC49" w14:textId="6C46315B" w:rsidR="00846881" w:rsidRPr="005933BE" w:rsidRDefault="00846881" w:rsidP="00846881">
      <w:pPr>
        <w:suppressAutoHyphens/>
        <w:autoSpaceDE w:val="0"/>
        <w:spacing w:before="3"/>
        <w:ind w:left="119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........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......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.....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......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.....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....</w:t>
      </w:r>
      <w:r w:rsidR="005933BE">
        <w:rPr>
          <w:rFonts w:ascii="Times New Roman" w:eastAsia="Times New Roman" w:hAnsi="Times New Roman" w:cs="Times New Roman"/>
          <w:color w:val="auto"/>
          <w:lang w:eastAsia="ar-SA" w:bidi="ar-SA"/>
        </w:rPr>
        <w:t>........................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..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........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......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.....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......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.....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......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........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......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.....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......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.....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spacing w:val="5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...</w:t>
      </w:r>
      <w:r w:rsidRPr="005933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.</w:t>
      </w:r>
    </w:p>
    <w:p w14:paraId="2BBC6767" w14:textId="77777777" w:rsidR="00846881" w:rsidRPr="005933BE" w:rsidRDefault="00846881" w:rsidP="00846881">
      <w:pPr>
        <w:suppressAutoHyphens/>
        <w:autoSpaceDE w:val="0"/>
        <w:spacing w:before="13" w:line="220" w:lineRule="exact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14:paraId="75D7B00F" w14:textId="4BBE31FB" w:rsidR="00846881" w:rsidRPr="005933BE" w:rsidRDefault="00846881" w:rsidP="00846881">
      <w:pPr>
        <w:suppressAutoHyphens/>
        <w:autoSpaceDE w:val="0"/>
        <w:ind w:left="119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........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......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.....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......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.....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......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........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.....</w:t>
      </w:r>
      <w:r w:rsidR="005933BE">
        <w:rPr>
          <w:rFonts w:ascii="Times New Roman" w:eastAsia="Times New Roman" w:hAnsi="Times New Roman" w:cs="Times New Roman"/>
          <w:color w:val="auto"/>
          <w:lang w:eastAsia="ar-SA" w:bidi="ar-SA"/>
        </w:rPr>
        <w:t>.......................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.....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......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.....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spacing w:val="3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...</w:t>
      </w:r>
      <w:r w:rsidRPr="005933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...</w:t>
      </w:r>
      <w:r w:rsidRPr="005933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...</w:t>
      </w:r>
      <w:r w:rsidRPr="005933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...</w:t>
      </w:r>
      <w:r w:rsidRPr="005933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..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...</w:t>
      </w:r>
      <w:r w:rsidRPr="005933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...</w:t>
      </w:r>
      <w:r w:rsidRPr="005933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..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...</w:t>
      </w:r>
      <w:r w:rsidRPr="005933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...</w:t>
      </w:r>
      <w:r w:rsidRPr="005933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..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.</w:t>
      </w:r>
    </w:p>
    <w:p w14:paraId="6E8A20E3" w14:textId="77777777" w:rsidR="00846881" w:rsidRPr="005933BE" w:rsidRDefault="00846881" w:rsidP="00846881">
      <w:pPr>
        <w:suppressAutoHyphens/>
        <w:autoSpaceDE w:val="0"/>
        <w:spacing w:before="2" w:line="120" w:lineRule="exact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14:paraId="441CA4F8" w14:textId="77777777" w:rsidR="00846881" w:rsidRPr="005933BE" w:rsidRDefault="00846881" w:rsidP="00846881">
      <w:pPr>
        <w:suppressAutoHyphens/>
        <w:autoSpaceDE w:val="0"/>
        <w:spacing w:line="200" w:lineRule="exact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14:paraId="19F1855A" w14:textId="77777777" w:rsidR="00846881" w:rsidRPr="005933BE" w:rsidRDefault="00846881" w:rsidP="00846881">
      <w:pPr>
        <w:suppressAutoHyphens/>
        <w:autoSpaceDE w:val="0"/>
        <w:spacing w:line="200" w:lineRule="exact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14:paraId="61959D91" w14:textId="77777777" w:rsidR="00846881" w:rsidRPr="005933BE" w:rsidRDefault="00846881" w:rsidP="00846881">
      <w:pPr>
        <w:suppressAutoHyphens/>
        <w:autoSpaceDE w:val="0"/>
        <w:spacing w:line="200" w:lineRule="exact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14:paraId="43CAB5A4" w14:textId="77777777" w:rsidR="00846881" w:rsidRPr="005933BE" w:rsidRDefault="00846881" w:rsidP="00846881">
      <w:pPr>
        <w:suppressAutoHyphens/>
        <w:autoSpaceDE w:val="0"/>
        <w:spacing w:line="200" w:lineRule="exact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14:paraId="52A738FB" w14:textId="19829553" w:rsidR="00846881" w:rsidRPr="005933BE" w:rsidRDefault="00846881" w:rsidP="00846881">
      <w:pPr>
        <w:tabs>
          <w:tab w:val="left" w:pos="5260"/>
        </w:tabs>
        <w:suppressAutoHyphens/>
        <w:autoSpaceDE w:val="0"/>
        <w:ind w:left="119"/>
        <w:rPr>
          <w:rFonts w:ascii="Times New Roman" w:eastAsia="Times New Roman" w:hAnsi="Times New Roman" w:cs="Times New Roman"/>
          <w:color w:val="auto"/>
          <w:spacing w:val="-2"/>
          <w:lang w:eastAsia="ar-SA" w:bidi="ar-SA"/>
        </w:rPr>
      </w:pP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………</w:t>
      </w:r>
      <w:r w:rsidRPr="005933BE">
        <w:rPr>
          <w:rFonts w:ascii="Times New Roman" w:eastAsia="Times New Roman" w:hAnsi="Times New Roman" w:cs="Times New Roman"/>
          <w:color w:val="auto"/>
          <w:spacing w:val="-2"/>
          <w:lang w:eastAsia="ar-SA" w:bidi="ar-SA"/>
        </w:rPr>
        <w:t>…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……</w:t>
      </w:r>
      <w:r w:rsidRPr="005933BE">
        <w:rPr>
          <w:rFonts w:ascii="Times New Roman" w:eastAsia="Times New Roman" w:hAnsi="Times New Roman" w:cs="Times New Roman"/>
          <w:color w:val="auto"/>
          <w:spacing w:val="-2"/>
          <w:lang w:eastAsia="ar-SA" w:bidi="ar-SA"/>
        </w:rPr>
        <w:t>…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……</w:t>
      </w:r>
      <w:r w:rsidRPr="005933BE">
        <w:rPr>
          <w:rFonts w:ascii="Times New Roman" w:eastAsia="Times New Roman" w:hAnsi="Times New Roman" w:cs="Times New Roman"/>
          <w:color w:val="auto"/>
          <w:spacing w:val="-2"/>
          <w:lang w:eastAsia="ar-SA" w:bidi="ar-SA"/>
        </w:rPr>
        <w:t>……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…</w:t>
      </w:r>
      <w:r w:rsidR="00F25F3B"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….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="00F25F3B"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="00F25F3B"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…</w:t>
      </w:r>
      <w:r w:rsidRPr="005933BE">
        <w:rPr>
          <w:rFonts w:ascii="Times New Roman" w:eastAsia="Times New Roman" w:hAnsi="Times New Roman" w:cs="Times New Roman"/>
          <w:color w:val="auto"/>
          <w:spacing w:val="-2"/>
          <w:lang w:eastAsia="ar-SA" w:bidi="ar-SA"/>
        </w:rPr>
        <w:t>…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……</w:t>
      </w:r>
      <w:r w:rsidRPr="005933BE">
        <w:rPr>
          <w:rFonts w:ascii="Times New Roman" w:eastAsia="Times New Roman" w:hAnsi="Times New Roman" w:cs="Times New Roman"/>
          <w:color w:val="auto"/>
          <w:spacing w:val="-2"/>
          <w:lang w:eastAsia="ar-SA" w:bidi="ar-SA"/>
        </w:rPr>
        <w:t>…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……</w:t>
      </w:r>
      <w:r w:rsidRPr="005933BE">
        <w:rPr>
          <w:rFonts w:ascii="Times New Roman" w:eastAsia="Times New Roman" w:hAnsi="Times New Roman" w:cs="Times New Roman"/>
          <w:color w:val="auto"/>
          <w:spacing w:val="-2"/>
          <w:lang w:eastAsia="ar-SA" w:bidi="ar-SA"/>
        </w:rPr>
        <w:t>……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………</w:t>
      </w:r>
      <w:r w:rsidRPr="005933BE">
        <w:rPr>
          <w:rFonts w:ascii="Times New Roman" w:eastAsia="Times New Roman" w:hAnsi="Times New Roman" w:cs="Times New Roman"/>
          <w:color w:val="auto"/>
          <w:spacing w:val="-2"/>
          <w:lang w:eastAsia="ar-SA" w:bidi="ar-SA"/>
        </w:rPr>
        <w:t>…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…</w:t>
      </w:r>
    </w:p>
    <w:p w14:paraId="0067AAEC" w14:textId="3DEDAF33" w:rsidR="00F25F3B" w:rsidRPr="005933BE" w:rsidRDefault="00846881" w:rsidP="00846881">
      <w:pPr>
        <w:tabs>
          <w:tab w:val="left" w:pos="4420"/>
        </w:tabs>
        <w:suppressAutoHyphens/>
        <w:autoSpaceDE w:val="0"/>
        <w:spacing w:before="24"/>
        <w:ind w:left="920"/>
        <w:rPr>
          <w:rFonts w:ascii="Times New Roman" w:eastAsia="Times New Roman" w:hAnsi="Times New Roman" w:cs="Times New Roman"/>
          <w:color w:val="auto"/>
          <w:spacing w:val="1"/>
          <w:sz w:val="20"/>
          <w:szCs w:val="20"/>
          <w:lang w:eastAsia="ar-SA" w:bidi="ar-SA"/>
        </w:rPr>
      </w:pPr>
      <w:r w:rsidRPr="005933BE">
        <w:rPr>
          <w:rFonts w:ascii="Times New Roman" w:eastAsia="Times New Roman" w:hAnsi="Times New Roman" w:cs="Times New Roman"/>
          <w:color w:val="auto"/>
          <w:spacing w:val="-2"/>
          <w:lang w:eastAsia="ar-SA" w:bidi="ar-SA"/>
        </w:rPr>
        <w:t>M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iej</w:t>
      </w:r>
      <w:r w:rsidRPr="005933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s</w:t>
      </w:r>
      <w:r w:rsidRPr="005933BE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>c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e</w:t>
      </w:r>
      <w:r w:rsidRPr="005933BE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 xml:space="preserve"> 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i</w:t>
      </w:r>
      <w:r w:rsidRPr="005933BE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 xml:space="preserve"> da</w:t>
      </w:r>
      <w:r w:rsidRPr="005933BE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>t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>a</w:t>
      </w:r>
      <w:r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="00F25F3B"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="00F25F3B" w:rsidRPr="005933BE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="005933BE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</w:t>
      </w:r>
      <w:r w:rsidR="00F25F3B" w:rsidRPr="005933BE"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  <w:t xml:space="preserve">   </w:t>
      </w:r>
      <w:r w:rsidRPr="005933BE">
        <w:rPr>
          <w:rFonts w:ascii="Times New Roman" w:eastAsia="Times New Roman" w:hAnsi="Times New Roman" w:cs="Times New Roman"/>
          <w:color w:val="auto"/>
          <w:spacing w:val="1"/>
          <w:sz w:val="20"/>
          <w:szCs w:val="20"/>
          <w:lang w:eastAsia="ar-SA" w:bidi="ar-SA"/>
        </w:rPr>
        <w:t>P</w:t>
      </w:r>
      <w:r w:rsidRPr="005933BE">
        <w:rPr>
          <w:rFonts w:ascii="Times New Roman" w:eastAsia="Times New Roman" w:hAnsi="Times New Roman" w:cs="Times New Roman"/>
          <w:color w:val="auto"/>
          <w:spacing w:val="-1"/>
          <w:sz w:val="20"/>
          <w:szCs w:val="20"/>
          <w:lang w:eastAsia="ar-SA" w:bidi="ar-SA"/>
        </w:rPr>
        <w:t>odp</w:t>
      </w:r>
      <w:r w:rsidRPr="005933BE"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  <w:t>is</w:t>
      </w:r>
      <w:r w:rsidRPr="005933BE">
        <w:rPr>
          <w:rFonts w:ascii="Times New Roman" w:eastAsia="Times New Roman" w:hAnsi="Times New Roman" w:cs="Times New Roman"/>
          <w:color w:val="auto"/>
          <w:spacing w:val="3"/>
          <w:sz w:val="20"/>
          <w:szCs w:val="20"/>
          <w:lang w:eastAsia="ar-SA" w:bidi="ar-SA"/>
        </w:rPr>
        <w:t xml:space="preserve"> </w:t>
      </w:r>
      <w:r w:rsidRPr="005933BE">
        <w:rPr>
          <w:rFonts w:ascii="Times New Roman" w:eastAsia="Times New Roman" w:hAnsi="Times New Roman" w:cs="Times New Roman"/>
          <w:color w:val="auto"/>
          <w:spacing w:val="-1"/>
          <w:sz w:val="20"/>
          <w:szCs w:val="20"/>
          <w:lang w:eastAsia="ar-SA" w:bidi="ar-SA"/>
        </w:rPr>
        <w:t>(y</w:t>
      </w:r>
      <w:r w:rsidRPr="005933BE"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  <w:t xml:space="preserve">) </w:t>
      </w:r>
      <w:r w:rsidRPr="005933BE">
        <w:rPr>
          <w:rFonts w:ascii="Times New Roman" w:eastAsia="Times New Roman" w:hAnsi="Times New Roman" w:cs="Times New Roman"/>
          <w:color w:val="auto"/>
          <w:spacing w:val="-1"/>
          <w:sz w:val="20"/>
          <w:szCs w:val="20"/>
          <w:lang w:eastAsia="ar-SA" w:bidi="ar-SA"/>
        </w:rPr>
        <w:t>o</w:t>
      </w:r>
      <w:r w:rsidRPr="005933BE">
        <w:rPr>
          <w:rFonts w:ascii="Times New Roman" w:eastAsia="Times New Roman" w:hAnsi="Times New Roman" w:cs="Times New Roman"/>
          <w:color w:val="auto"/>
          <w:spacing w:val="1"/>
          <w:sz w:val="20"/>
          <w:szCs w:val="20"/>
          <w:lang w:eastAsia="ar-SA" w:bidi="ar-SA"/>
        </w:rPr>
        <w:t>s</w:t>
      </w:r>
      <w:r w:rsidRPr="005933BE">
        <w:rPr>
          <w:rFonts w:ascii="Times New Roman" w:eastAsia="Times New Roman" w:hAnsi="Times New Roman" w:cs="Times New Roman"/>
          <w:color w:val="auto"/>
          <w:spacing w:val="-1"/>
          <w:sz w:val="20"/>
          <w:szCs w:val="20"/>
          <w:lang w:eastAsia="ar-SA" w:bidi="ar-SA"/>
        </w:rPr>
        <w:t>ó</w:t>
      </w:r>
      <w:r w:rsidRPr="005933BE"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  <w:t>b</w:t>
      </w:r>
      <w:r w:rsidRPr="005933BE">
        <w:rPr>
          <w:rFonts w:ascii="Times New Roman" w:eastAsia="Times New Roman" w:hAnsi="Times New Roman" w:cs="Times New Roman"/>
          <w:color w:val="auto"/>
          <w:spacing w:val="-2"/>
          <w:sz w:val="20"/>
          <w:szCs w:val="20"/>
          <w:lang w:eastAsia="ar-SA" w:bidi="ar-SA"/>
        </w:rPr>
        <w:t xml:space="preserve"> </w:t>
      </w:r>
      <w:r w:rsidRPr="005933BE">
        <w:rPr>
          <w:rFonts w:ascii="Times New Roman" w:eastAsia="Times New Roman" w:hAnsi="Times New Roman" w:cs="Times New Roman"/>
          <w:color w:val="auto"/>
          <w:spacing w:val="-1"/>
          <w:sz w:val="20"/>
          <w:szCs w:val="20"/>
          <w:lang w:eastAsia="ar-SA" w:bidi="ar-SA"/>
        </w:rPr>
        <w:t>upra</w:t>
      </w:r>
      <w:r w:rsidRPr="005933BE">
        <w:rPr>
          <w:rFonts w:ascii="Times New Roman" w:eastAsia="Times New Roman" w:hAnsi="Times New Roman" w:cs="Times New Roman"/>
          <w:color w:val="auto"/>
          <w:spacing w:val="-2"/>
          <w:sz w:val="20"/>
          <w:szCs w:val="20"/>
          <w:lang w:eastAsia="ar-SA" w:bidi="ar-SA"/>
        </w:rPr>
        <w:t>w</w:t>
      </w:r>
      <w:r w:rsidRPr="005933BE">
        <w:rPr>
          <w:rFonts w:ascii="Times New Roman" w:eastAsia="Times New Roman" w:hAnsi="Times New Roman" w:cs="Times New Roman"/>
          <w:color w:val="auto"/>
          <w:spacing w:val="-1"/>
          <w:sz w:val="20"/>
          <w:szCs w:val="20"/>
          <w:lang w:eastAsia="ar-SA" w:bidi="ar-SA"/>
        </w:rPr>
        <w:t>n</w:t>
      </w:r>
      <w:r w:rsidRPr="005933BE"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  <w:t>io</w:t>
      </w:r>
      <w:r w:rsidRPr="005933BE">
        <w:rPr>
          <w:rFonts w:ascii="Times New Roman" w:eastAsia="Times New Roman" w:hAnsi="Times New Roman" w:cs="Times New Roman"/>
          <w:color w:val="auto"/>
          <w:spacing w:val="-1"/>
          <w:sz w:val="20"/>
          <w:szCs w:val="20"/>
          <w:lang w:eastAsia="ar-SA" w:bidi="ar-SA"/>
        </w:rPr>
        <w:t>ny</w:t>
      </w:r>
      <w:r w:rsidRPr="005933BE">
        <w:rPr>
          <w:rFonts w:ascii="Times New Roman" w:eastAsia="Times New Roman" w:hAnsi="Times New Roman" w:cs="Times New Roman"/>
          <w:color w:val="auto"/>
          <w:spacing w:val="1"/>
          <w:sz w:val="20"/>
          <w:szCs w:val="20"/>
          <w:lang w:eastAsia="ar-SA" w:bidi="ar-SA"/>
        </w:rPr>
        <w:t>c</w:t>
      </w:r>
      <w:r w:rsidRPr="005933BE"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  <w:t xml:space="preserve">h </w:t>
      </w:r>
      <w:r w:rsidRPr="005933BE">
        <w:rPr>
          <w:rFonts w:ascii="Times New Roman" w:eastAsia="Times New Roman" w:hAnsi="Times New Roman" w:cs="Times New Roman"/>
          <w:color w:val="auto"/>
          <w:spacing w:val="2"/>
          <w:sz w:val="20"/>
          <w:szCs w:val="20"/>
          <w:lang w:eastAsia="ar-SA" w:bidi="ar-SA"/>
        </w:rPr>
        <w:t xml:space="preserve"> </w:t>
      </w:r>
      <w:r w:rsidRPr="005933BE">
        <w:rPr>
          <w:rFonts w:ascii="Times New Roman" w:eastAsia="Times New Roman" w:hAnsi="Times New Roman" w:cs="Times New Roman"/>
          <w:color w:val="auto"/>
          <w:spacing w:val="-1"/>
          <w:sz w:val="20"/>
          <w:szCs w:val="20"/>
          <w:lang w:eastAsia="ar-SA" w:bidi="ar-SA"/>
        </w:rPr>
        <w:t>d</w:t>
      </w:r>
      <w:r w:rsidRPr="005933BE"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  <w:t>o</w:t>
      </w:r>
      <w:r w:rsidRPr="005933BE">
        <w:rPr>
          <w:rFonts w:ascii="Times New Roman" w:eastAsia="Times New Roman" w:hAnsi="Times New Roman" w:cs="Times New Roman"/>
          <w:color w:val="auto"/>
          <w:spacing w:val="1"/>
          <w:sz w:val="20"/>
          <w:szCs w:val="20"/>
          <w:lang w:eastAsia="ar-SA" w:bidi="ar-SA"/>
        </w:rPr>
        <w:t xml:space="preserve"> </w:t>
      </w:r>
      <w:r w:rsidR="00F25F3B" w:rsidRPr="005933BE">
        <w:rPr>
          <w:rFonts w:ascii="Times New Roman" w:eastAsia="Times New Roman" w:hAnsi="Times New Roman" w:cs="Times New Roman"/>
          <w:color w:val="auto"/>
          <w:spacing w:val="1"/>
          <w:sz w:val="20"/>
          <w:szCs w:val="20"/>
          <w:lang w:eastAsia="ar-SA" w:bidi="ar-SA"/>
        </w:rPr>
        <w:t xml:space="preserve">   </w:t>
      </w:r>
    </w:p>
    <w:p w14:paraId="7441DE4E" w14:textId="24EA2DA7" w:rsidR="00846881" w:rsidRPr="005933BE" w:rsidRDefault="00F25F3B" w:rsidP="00846881">
      <w:pPr>
        <w:tabs>
          <w:tab w:val="left" w:pos="4420"/>
        </w:tabs>
        <w:suppressAutoHyphens/>
        <w:autoSpaceDE w:val="0"/>
        <w:spacing w:before="24"/>
        <w:ind w:left="920"/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</w:pPr>
      <w:r w:rsidRPr="005933BE">
        <w:rPr>
          <w:rFonts w:ascii="Times New Roman" w:eastAsia="Times New Roman" w:hAnsi="Times New Roman" w:cs="Times New Roman"/>
          <w:color w:val="auto"/>
          <w:spacing w:val="1"/>
          <w:sz w:val="20"/>
          <w:szCs w:val="20"/>
          <w:lang w:eastAsia="ar-SA" w:bidi="ar-SA"/>
        </w:rPr>
        <w:tab/>
      </w:r>
      <w:r w:rsidRPr="005933BE">
        <w:rPr>
          <w:rFonts w:ascii="Times New Roman" w:eastAsia="Times New Roman" w:hAnsi="Times New Roman" w:cs="Times New Roman"/>
          <w:color w:val="auto"/>
          <w:spacing w:val="1"/>
          <w:sz w:val="20"/>
          <w:szCs w:val="20"/>
          <w:lang w:eastAsia="ar-SA" w:bidi="ar-SA"/>
        </w:rPr>
        <w:tab/>
        <w:t xml:space="preserve">     </w:t>
      </w:r>
      <w:r w:rsidR="005933BE">
        <w:rPr>
          <w:rFonts w:ascii="Times New Roman" w:eastAsia="Times New Roman" w:hAnsi="Times New Roman" w:cs="Times New Roman"/>
          <w:color w:val="auto"/>
          <w:spacing w:val="1"/>
          <w:sz w:val="20"/>
          <w:szCs w:val="20"/>
          <w:lang w:eastAsia="ar-SA" w:bidi="ar-SA"/>
        </w:rPr>
        <w:t xml:space="preserve">                   </w:t>
      </w:r>
      <w:r w:rsidRPr="005933BE">
        <w:rPr>
          <w:rFonts w:ascii="Times New Roman" w:eastAsia="Times New Roman" w:hAnsi="Times New Roman" w:cs="Times New Roman"/>
          <w:color w:val="auto"/>
          <w:spacing w:val="1"/>
          <w:sz w:val="20"/>
          <w:szCs w:val="20"/>
          <w:lang w:eastAsia="ar-SA" w:bidi="ar-SA"/>
        </w:rPr>
        <w:t xml:space="preserve">         </w:t>
      </w:r>
      <w:r w:rsidR="00846881" w:rsidRPr="005933BE">
        <w:rPr>
          <w:rFonts w:ascii="Times New Roman" w:eastAsia="Times New Roman" w:hAnsi="Times New Roman" w:cs="Times New Roman"/>
          <w:color w:val="auto"/>
          <w:spacing w:val="-1"/>
          <w:sz w:val="20"/>
          <w:szCs w:val="20"/>
          <w:lang w:eastAsia="ar-SA" w:bidi="ar-SA"/>
        </w:rPr>
        <w:t>reprezen</w:t>
      </w:r>
      <w:r w:rsidR="00846881" w:rsidRPr="005933BE">
        <w:rPr>
          <w:rFonts w:ascii="Times New Roman" w:eastAsia="Times New Roman" w:hAnsi="Times New Roman" w:cs="Times New Roman"/>
          <w:color w:val="auto"/>
          <w:spacing w:val="1"/>
          <w:sz w:val="20"/>
          <w:szCs w:val="20"/>
          <w:lang w:eastAsia="ar-SA" w:bidi="ar-SA"/>
        </w:rPr>
        <w:t>t</w:t>
      </w:r>
      <w:r w:rsidR="00846881" w:rsidRPr="005933BE">
        <w:rPr>
          <w:rFonts w:ascii="Times New Roman" w:eastAsia="Times New Roman" w:hAnsi="Times New Roman" w:cs="Times New Roman"/>
          <w:color w:val="auto"/>
          <w:spacing w:val="2"/>
          <w:sz w:val="20"/>
          <w:szCs w:val="20"/>
          <w:lang w:eastAsia="ar-SA" w:bidi="ar-SA"/>
        </w:rPr>
        <w:t>o</w:t>
      </w:r>
      <w:r w:rsidR="00846881" w:rsidRPr="005933B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ar-SA" w:bidi="ar-SA"/>
        </w:rPr>
        <w:t>w</w:t>
      </w:r>
      <w:r w:rsidR="00846881" w:rsidRPr="005933BE">
        <w:rPr>
          <w:rFonts w:ascii="Times New Roman" w:eastAsia="Times New Roman" w:hAnsi="Times New Roman" w:cs="Times New Roman"/>
          <w:color w:val="auto"/>
          <w:spacing w:val="-1"/>
          <w:sz w:val="20"/>
          <w:szCs w:val="20"/>
          <w:lang w:eastAsia="ar-SA" w:bidi="ar-SA"/>
        </w:rPr>
        <w:t>an</w:t>
      </w:r>
      <w:r w:rsidR="00846881" w:rsidRPr="005933BE"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  <w:t>ia</w:t>
      </w:r>
      <w:r w:rsidR="00846881" w:rsidRPr="005933BE">
        <w:rPr>
          <w:rFonts w:ascii="Times New Roman" w:eastAsia="Times New Roman" w:hAnsi="Times New Roman" w:cs="Times New Roman"/>
          <w:color w:val="auto"/>
          <w:spacing w:val="-1"/>
          <w:sz w:val="20"/>
          <w:szCs w:val="20"/>
          <w:lang w:eastAsia="ar-SA" w:bidi="ar-SA"/>
        </w:rPr>
        <w:t xml:space="preserve"> </w:t>
      </w:r>
      <w:r w:rsidR="00846881" w:rsidRPr="005933BE">
        <w:rPr>
          <w:rFonts w:ascii="Times New Roman" w:eastAsia="Times New Roman" w:hAnsi="Times New Roman" w:cs="Times New Roman"/>
          <w:color w:val="auto"/>
          <w:spacing w:val="4"/>
          <w:sz w:val="20"/>
          <w:szCs w:val="20"/>
          <w:lang w:eastAsia="ar-SA" w:bidi="ar-SA"/>
        </w:rPr>
        <w:t>W</w:t>
      </w:r>
      <w:r w:rsidR="00846881" w:rsidRPr="005933BE">
        <w:rPr>
          <w:rFonts w:ascii="Times New Roman" w:eastAsia="Times New Roman" w:hAnsi="Times New Roman" w:cs="Times New Roman"/>
          <w:color w:val="auto"/>
          <w:spacing w:val="-1"/>
          <w:sz w:val="20"/>
          <w:szCs w:val="20"/>
          <w:lang w:eastAsia="ar-SA" w:bidi="ar-SA"/>
        </w:rPr>
        <w:t>y</w:t>
      </w:r>
      <w:r w:rsidR="00846881" w:rsidRPr="005933BE">
        <w:rPr>
          <w:rFonts w:ascii="Times New Roman" w:eastAsia="Times New Roman" w:hAnsi="Times New Roman" w:cs="Times New Roman"/>
          <w:color w:val="auto"/>
          <w:spacing w:val="1"/>
          <w:sz w:val="20"/>
          <w:szCs w:val="20"/>
          <w:lang w:eastAsia="ar-SA" w:bidi="ar-SA"/>
        </w:rPr>
        <w:t>k</w:t>
      </w:r>
      <w:r w:rsidR="00846881" w:rsidRPr="005933BE">
        <w:rPr>
          <w:rFonts w:ascii="Times New Roman" w:eastAsia="Times New Roman" w:hAnsi="Times New Roman" w:cs="Times New Roman"/>
          <w:color w:val="auto"/>
          <w:spacing w:val="-1"/>
          <w:sz w:val="20"/>
          <w:szCs w:val="20"/>
          <w:lang w:eastAsia="ar-SA" w:bidi="ar-SA"/>
        </w:rPr>
        <w:t>ona</w:t>
      </w:r>
      <w:r w:rsidR="00846881" w:rsidRPr="005933BE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ar-SA" w:bidi="ar-SA"/>
        </w:rPr>
        <w:t>w</w:t>
      </w:r>
      <w:r w:rsidR="00846881" w:rsidRPr="005933BE">
        <w:rPr>
          <w:rFonts w:ascii="Times New Roman" w:eastAsia="Times New Roman" w:hAnsi="Times New Roman" w:cs="Times New Roman"/>
          <w:color w:val="auto"/>
          <w:spacing w:val="1"/>
          <w:sz w:val="20"/>
          <w:szCs w:val="20"/>
          <w:lang w:eastAsia="ar-SA" w:bidi="ar-SA"/>
        </w:rPr>
        <w:t>c</w:t>
      </w:r>
      <w:r w:rsidR="00846881" w:rsidRPr="005933BE"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  <w:t>y</w:t>
      </w:r>
    </w:p>
    <w:p w14:paraId="1DFA5079" w14:textId="77777777" w:rsidR="00846881" w:rsidRPr="005933BE" w:rsidRDefault="00846881" w:rsidP="00846881">
      <w:pPr>
        <w:suppressAutoHyphens/>
        <w:autoSpaceDE w:val="0"/>
        <w:spacing w:before="5" w:line="200" w:lineRule="exact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14:paraId="67DA42EC" w14:textId="6AF9F196" w:rsidR="003A1944" w:rsidRPr="005933BE" w:rsidRDefault="00846881" w:rsidP="00F25F3B">
      <w:pPr>
        <w:ind w:left="5664" w:firstLine="708"/>
        <w:rPr>
          <w:rFonts w:ascii="Times New Roman" w:hAnsi="Times New Roman" w:cs="Times New Roman"/>
          <w:b/>
        </w:rPr>
      </w:pPr>
      <w:r w:rsidRPr="005933BE">
        <w:rPr>
          <w:rFonts w:ascii="Times New Roman" w:eastAsia="Times New Roman" w:hAnsi="Times New Roman" w:cs="Times New Roman"/>
          <w:bCs/>
          <w:color w:val="auto"/>
          <w:lang w:val="en-US" w:eastAsia="ar-SA" w:bidi="ar-SA"/>
        </w:rPr>
        <w:t xml:space="preserve"> </w:t>
      </w:r>
      <w:r w:rsidRPr="005933BE">
        <w:rPr>
          <w:rFonts w:ascii="Times New Roman" w:eastAsia="Times New Roman" w:hAnsi="Times New Roman" w:cs="Times New Roman"/>
          <w:b/>
          <w:bCs/>
          <w:color w:val="auto"/>
          <w:lang w:val="en-US" w:eastAsia="ar-SA" w:bidi="ar-SA"/>
        </w:rPr>
        <w:t>(podpis elektroniczny)</w:t>
      </w:r>
    </w:p>
    <w:p w14:paraId="3B4653D1" w14:textId="77777777" w:rsidR="003A1944" w:rsidRPr="005933BE" w:rsidRDefault="003A1944" w:rsidP="004146F8">
      <w:pPr>
        <w:jc w:val="right"/>
        <w:rPr>
          <w:rFonts w:ascii="Times New Roman" w:hAnsi="Times New Roman" w:cs="Times New Roman"/>
          <w:i/>
        </w:rPr>
      </w:pPr>
    </w:p>
    <w:p w14:paraId="140A4AFA" w14:textId="77777777" w:rsidR="003A1944" w:rsidRPr="005933BE" w:rsidRDefault="003A1944" w:rsidP="004146F8">
      <w:pPr>
        <w:jc w:val="right"/>
        <w:rPr>
          <w:rFonts w:ascii="Times New Roman" w:hAnsi="Times New Roman" w:cs="Times New Roman"/>
          <w:i/>
        </w:rPr>
      </w:pPr>
    </w:p>
    <w:p w14:paraId="69EB0853" w14:textId="77777777" w:rsidR="003A1944" w:rsidRPr="005933BE" w:rsidRDefault="003A1944" w:rsidP="004146F8">
      <w:pPr>
        <w:jc w:val="right"/>
        <w:rPr>
          <w:rFonts w:ascii="Times New Roman" w:hAnsi="Times New Roman" w:cs="Times New Roman"/>
          <w:i/>
        </w:rPr>
      </w:pPr>
    </w:p>
    <w:p w14:paraId="78AB3822" w14:textId="77777777" w:rsidR="003A1944" w:rsidRPr="005933BE" w:rsidRDefault="003A1944" w:rsidP="004146F8">
      <w:pPr>
        <w:jc w:val="right"/>
        <w:rPr>
          <w:rFonts w:ascii="Times New Roman" w:hAnsi="Times New Roman" w:cs="Times New Roman"/>
          <w:i/>
        </w:rPr>
      </w:pPr>
    </w:p>
    <w:p w14:paraId="7011F43A" w14:textId="77777777" w:rsidR="0089508E" w:rsidRPr="005933BE" w:rsidRDefault="008B4A4C" w:rsidP="00F25F3B">
      <w:pPr>
        <w:suppressAutoHyphens/>
        <w:autoSpaceDE w:val="0"/>
        <w:spacing w:before="26" w:line="293" w:lineRule="exact"/>
        <w:rPr>
          <w:rFonts w:ascii="Times New Roman" w:eastAsia="Times New Roman" w:hAnsi="Times New Roman" w:cs="Times New Roman"/>
          <w:bCs/>
          <w:spacing w:val="-3"/>
          <w:lang w:val="en-US" w:eastAsia="ar-SA" w:bidi="ar-SA"/>
        </w:rPr>
      </w:pPr>
      <w:r w:rsidRPr="005933BE">
        <w:rPr>
          <w:rFonts w:ascii="Times New Roman" w:eastAsia="Times New Roman" w:hAnsi="Times New Roman" w:cs="Times New Roman"/>
          <w:bCs/>
          <w:spacing w:val="-3"/>
          <w:lang w:val="en-US" w:eastAsia="ar-SA" w:bidi="ar-SA"/>
        </w:rPr>
        <w:t xml:space="preserve">        </w:t>
      </w:r>
      <w:r w:rsidR="00274C3C" w:rsidRPr="005933BE">
        <w:rPr>
          <w:rFonts w:ascii="Times New Roman" w:eastAsia="Times New Roman" w:hAnsi="Times New Roman" w:cs="Times New Roman"/>
          <w:bCs/>
          <w:spacing w:val="-3"/>
          <w:lang w:val="en-US" w:eastAsia="ar-SA" w:bidi="ar-SA"/>
        </w:rPr>
        <w:t xml:space="preserve">               </w:t>
      </w:r>
    </w:p>
    <w:p w14:paraId="732B0AD1" w14:textId="77777777" w:rsidR="0089508E" w:rsidRPr="005933BE" w:rsidRDefault="0089508E" w:rsidP="008B4A4C">
      <w:pPr>
        <w:suppressAutoHyphens/>
        <w:autoSpaceDE w:val="0"/>
        <w:spacing w:before="26" w:line="293" w:lineRule="exact"/>
        <w:ind w:left="5714"/>
        <w:rPr>
          <w:rFonts w:ascii="Times New Roman" w:eastAsia="Times New Roman" w:hAnsi="Times New Roman" w:cs="Times New Roman"/>
          <w:bCs/>
          <w:spacing w:val="-3"/>
          <w:lang w:val="en-US" w:eastAsia="ar-SA" w:bidi="ar-SA"/>
        </w:rPr>
      </w:pPr>
    </w:p>
    <w:p w14:paraId="003A0D71" w14:textId="11B60766" w:rsidR="00063488" w:rsidRPr="005933BE" w:rsidRDefault="00F25F3B" w:rsidP="00F25F3B">
      <w:pPr>
        <w:rPr>
          <w:rFonts w:ascii="Times New Roman" w:hAnsi="Times New Roman" w:cs="Times New Roman"/>
          <w:spacing w:val="-3"/>
          <w:lang w:val="en-US" w:eastAsia="ar-SA" w:bidi="ar-SA"/>
        </w:rPr>
      </w:pPr>
      <w:r w:rsidRPr="005933BE">
        <w:rPr>
          <w:rFonts w:ascii="Times New Roman" w:hAnsi="Times New Roman" w:cs="Times New Roman"/>
          <w:lang w:val="en-US" w:eastAsia="ar-SA" w:bidi="ar-SA"/>
        </w:rPr>
        <w:t>*</w:t>
      </w:r>
      <w:r w:rsidRPr="005933BE">
        <w:rPr>
          <w:rFonts w:ascii="Times New Roman" w:hAnsi="Times New Roman" w:cs="Times New Roman"/>
          <w:spacing w:val="1"/>
          <w:lang w:val="en-US" w:eastAsia="ar-SA" w:bidi="ar-SA"/>
        </w:rPr>
        <w:t xml:space="preserve"> </w:t>
      </w:r>
      <w:r w:rsidRPr="005933BE">
        <w:rPr>
          <w:rFonts w:ascii="Times New Roman" w:hAnsi="Times New Roman" w:cs="Times New Roman"/>
          <w:lang w:val="en-US" w:eastAsia="ar-SA" w:bidi="ar-SA"/>
        </w:rPr>
        <w:t>n</w:t>
      </w:r>
      <w:r w:rsidRPr="005933BE">
        <w:rPr>
          <w:rFonts w:ascii="Times New Roman" w:hAnsi="Times New Roman" w:cs="Times New Roman"/>
          <w:spacing w:val="1"/>
          <w:lang w:val="en-US" w:eastAsia="ar-SA" w:bidi="ar-SA"/>
        </w:rPr>
        <w:t>i</w:t>
      </w:r>
      <w:r w:rsidRPr="005933BE">
        <w:rPr>
          <w:rFonts w:ascii="Times New Roman" w:hAnsi="Times New Roman" w:cs="Times New Roman"/>
          <w:spacing w:val="-1"/>
          <w:lang w:val="en-US" w:eastAsia="ar-SA" w:bidi="ar-SA"/>
        </w:rPr>
        <w:t>e</w:t>
      </w:r>
      <w:r w:rsidRPr="005933BE">
        <w:rPr>
          <w:rFonts w:ascii="Times New Roman" w:hAnsi="Times New Roman" w:cs="Times New Roman"/>
          <w:spacing w:val="-2"/>
          <w:lang w:val="en-US" w:eastAsia="ar-SA" w:bidi="ar-SA"/>
        </w:rPr>
        <w:t>p</w:t>
      </w:r>
      <w:r w:rsidRPr="005933BE">
        <w:rPr>
          <w:rFonts w:ascii="Times New Roman" w:hAnsi="Times New Roman" w:cs="Times New Roman"/>
          <w:lang w:val="en-US" w:eastAsia="ar-SA" w:bidi="ar-SA"/>
        </w:rPr>
        <w:t>o</w:t>
      </w:r>
      <w:r w:rsidRPr="005933BE">
        <w:rPr>
          <w:rFonts w:ascii="Times New Roman" w:hAnsi="Times New Roman" w:cs="Times New Roman"/>
          <w:spacing w:val="-1"/>
          <w:lang w:val="en-US" w:eastAsia="ar-SA" w:bidi="ar-SA"/>
        </w:rPr>
        <w:t>t</w:t>
      </w:r>
      <w:r w:rsidRPr="005933BE">
        <w:rPr>
          <w:rFonts w:ascii="Times New Roman" w:hAnsi="Times New Roman" w:cs="Times New Roman"/>
          <w:lang w:val="en-US" w:eastAsia="ar-SA" w:bidi="ar-SA"/>
        </w:rPr>
        <w:t>r</w:t>
      </w:r>
      <w:r w:rsidRPr="005933BE">
        <w:rPr>
          <w:rFonts w:ascii="Times New Roman" w:hAnsi="Times New Roman" w:cs="Times New Roman"/>
          <w:spacing w:val="1"/>
          <w:lang w:val="en-US" w:eastAsia="ar-SA" w:bidi="ar-SA"/>
        </w:rPr>
        <w:t>z</w:t>
      </w:r>
      <w:r w:rsidRPr="005933BE">
        <w:rPr>
          <w:rFonts w:ascii="Times New Roman" w:hAnsi="Times New Roman" w:cs="Times New Roman"/>
          <w:spacing w:val="-1"/>
          <w:lang w:val="en-US" w:eastAsia="ar-SA" w:bidi="ar-SA"/>
        </w:rPr>
        <w:t>e</w:t>
      </w:r>
      <w:r w:rsidRPr="005933BE">
        <w:rPr>
          <w:rFonts w:ascii="Times New Roman" w:hAnsi="Times New Roman" w:cs="Times New Roman"/>
          <w:spacing w:val="-2"/>
          <w:lang w:val="en-US" w:eastAsia="ar-SA" w:bidi="ar-SA"/>
        </w:rPr>
        <w:t>b</w:t>
      </w:r>
      <w:r w:rsidRPr="005933BE">
        <w:rPr>
          <w:rFonts w:ascii="Times New Roman" w:hAnsi="Times New Roman" w:cs="Times New Roman"/>
          <w:lang w:val="en-US" w:eastAsia="ar-SA" w:bidi="ar-SA"/>
        </w:rPr>
        <w:t>ne s</w:t>
      </w:r>
      <w:r w:rsidRPr="005933BE">
        <w:rPr>
          <w:rFonts w:ascii="Times New Roman" w:hAnsi="Times New Roman" w:cs="Times New Roman"/>
          <w:spacing w:val="-1"/>
          <w:lang w:val="en-US" w:eastAsia="ar-SA" w:bidi="ar-SA"/>
        </w:rPr>
        <w:t>k</w:t>
      </w:r>
      <w:r w:rsidRPr="005933BE">
        <w:rPr>
          <w:rFonts w:ascii="Times New Roman" w:hAnsi="Times New Roman" w:cs="Times New Roman"/>
          <w:lang w:val="en-US" w:eastAsia="ar-SA" w:bidi="ar-SA"/>
        </w:rPr>
        <w:t>r</w:t>
      </w:r>
      <w:r w:rsidRPr="005933BE">
        <w:rPr>
          <w:rFonts w:ascii="Times New Roman" w:hAnsi="Times New Roman" w:cs="Times New Roman"/>
          <w:spacing w:val="-1"/>
          <w:lang w:val="en-US" w:eastAsia="ar-SA" w:bidi="ar-SA"/>
        </w:rPr>
        <w:t>eśl</w:t>
      </w:r>
      <w:r w:rsidRPr="005933BE">
        <w:rPr>
          <w:rFonts w:ascii="Times New Roman" w:hAnsi="Times New Roman" w:cs="Times New Roman"/>
          <w:spacing w:val="1"/>
          <w:lang w:val="en-US" w:eastAsia="ar-SA" w:bidi="ar-SA"/>
        </w:rPr>
        <w:t>i</w:t>
      </w:r>
      <w:r w:rsidRPr="005933BE">
        <w:rPr>
          <w:rFonts w:ascii="Times New Roman" w:hAnsi="Times New Roman" w:cs="Times New Roman"/>
          <w:lang w:val="en-US" w:eastAsia="ar-SA" w:bidi="ar-SA"/>
        </w:rPr>
        <w:t xml:space="preserve">ć                                                                                       </w:t>
      </w:r>
      <w:r w:rsidR="0089508E" w:rsidRPr="005933BE">
        <w:rPr>
          <w:rFonts w:ascii="Times New Roman" w:hAnsi="Times New Roman" w:cs="Times New Roman"/>
          <w:spacing w:val="-3"/>
          <w:lang w:val="en-US" w:eastAsia="ar-SA" w:bidi="ar-SA"/>
        </w:rPr>
        <w:t xml:space="preserve">               </w:t>
      </w:r>
      <w:r w:rsidR="00274C3C" w:rsidRPr="005933BE">
        <w:rPr>
          <w:rFonts w:ascii="Times New Roman" w:hAnsi="Times New Roman" w:cs="Times New Roman"/>
          <w:spacing w:val="-3"/>
          <w:lang w:val="en-US" w:eastAsia="ar-SA" w:bidi="ar-SA"/>
        </w:rPr>
        <w:t xml:space="preserve"> </w:t>
      </w:r>
    </w:p>
    <w:p w14:paraId="103AF987" w14:textId="77777777" w:rsidR="00ED57FB" w:rsidRPr="004B65B3" w:rsidRDefault="00ED57FB" w:rsidP="00024508">
      <w:pPr>
        <w:suppressAutoHyphens/>
        <w:autoSpaceDE w:val="0"/>
        <w:spacing w:before="26" w:line="293" w:lineRule="exact"/>
        <w:rPr>
          <w:rFonts w:ascii="Tahoma" w:eastAsia="Times New Roman" w:hAnsi="Tahoma" w:cs="Tahoma"/>
          <w:bCs/>
          <w:spacing w:val="-3"/>
          <w:lang w:val="en-US" w:eastAsia="ar-SA" w:bidi="ar-SA"/>
        </w:rPr>
      </w:pPr>
    </w:p>
    <w:sectPr w:rsidR="00ED57FB" w:rsidRPr="004B65B3" w:rsidSect="007F7318">
      <w:pgSz w:w="11920" w:h="16838"/>
      <w:pgMar w:top="1276" w:right="1298" w:bottom="1134" w:left="79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CC747" w14:textId="77777777" w:rsidR="006653FE" w:rsidRDefault="006653FE" w:rsidP="00F73645">
      <w:r>
        <w:separator/>
      </w:r>
    </w:p>
  </w:endnote>
  <w:endnote w:type="continuationSeparator" w:id="0">
    <w:p w14:paraId="7B9F6869" w14:textId="77777777" w:rsidR="006653FE" w:rsidRDefault="006653FE" w:rsidP="00F7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Courier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Demi">
    <w:altName w:val="Franklin Gothic Medium"/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1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1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TE188D4F0t00">
    <w:altName w:val="MS Mincho"/>
    <w:charset w:val="EE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6C50E" w14:textId="77777777" w:rsidR="006653FE" w:rsidRDefault="006653FE" w:rsidP="00F73645">
      <w:r>
        <w:separator/>
      </w:r>
    </w:p>
  </w:footnote>
  <w:footnote w:type="continuationSeparator" w:id="0">
    <w:p w14:paraId="0F8E801A" w14:textId="77777777" w:rsidR="006653FE" w:rsidRDefault="006653FE" w:rsidP="00F73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  <w:rPr>
        <w:rFonts w:ascii="Times New Roman" w:eastAsia="Times New Roman" w:hAnsi="Times New Roman" w:cs="Arial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2" w15:restartNumberingAfterBreak="0">
    <w:nsid w:val="00000004"/>
    <w:multiLevelType w:val="singleLevel"/>
    <w:tmpl w:val="00000004"/>
    <w:styleLink w:val="Styl12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b w:val="0"/>
      </w:rPr>
    </w:lvl>
  </w:abstractNum>
  <w:abstractNum w:abstractNumId="3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32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04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648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20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92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64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360" w:hanging="180"/>
      </w:pPr>
      <w:rPr>
        <w:rFonts w:cs="Times New Roman"/>
        <w:sz w:val="22"/>
        <w:szCs w:val="22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Times New Roman" w:hint="default"/>
        <w:sz w:val="22"/>
        <w:szCs w:val="22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cs="Times New Roman" w:hint="default"/>
        <w:color w:val="auto"/>
        <w:sz w:val="22"/>
        <w:szCs w:val="22"/>
      </w:rPr>
    </w:lvl>
  </w:abstractNum>
  <w:abstractNum w:abstractNumId="6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7" w15:restartNumberingAfterBreak="0">
    <w:nsid w:val="0000000B"/>
    <w:multiLevelType w:val="multilevel"/>
    <w:tmpl w:val="0000000B"/>
    <w:name w:val="WW8Num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8" w15:restartNumberingAfterBreak="0">
    <w:nsid w:val="0000000C"/>
    <w:multiLevelType w:val="multilevel"/>
    <w:tmpl w:val="08CCD906"/>
    <w:name w:val="WW8Num14"/>
    <w:lvl w:ilvl="0">
      <w:start w:val="1"/>
      <w:numFmt w:val="decimal"/>
      <w:lvlText w:val="%1."/>
      <w:lvlJc w:val="left"/>
      <w:pPr>
        <w:tabs>
          <w:tab w:val="num" w:pos="1416"/>
        </w:tabs>
        <w:ind w:left="1841" w:hanging="425"/>
      </w:pPr>
      <w:rPr>
        <w:rFonts w:ascii="Times New Roman" w:eastAsia="SimSun" w:hAnsi="Times New Roman" w:cs="Mang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1416"/>
        </w:tabs>
        <w:ind w:left="19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21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16"/>
        </w:tabs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16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3000" w:hanging="1584"/>
      </w:pPr>
    </w:lvl>
  </w:abstractNum>
  <w:abstractNum w:abstractNumId="9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0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1" w15:restartNumberingAfterBreak="0">
    <w:nsid w:val="0000000F"/>
    <w:multiLevelType w:val="multilevel"/>
    <w:tmpl w:val="498C051A"/>
    <w:name w:val="WW8Num55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11"/>
    <w:multiLevelType w:val="singleLevel"/>
    <w:tmpl w:val="D168296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iCs w:val="0"/>
        <w:color w:val="auto"/>
        <w:sz w:val="22"/>
        <w:szCs w:val="22"/>
      </w:rPr>
    </w:lvl>
  </w:abstractNum>
  <w:abstractNum w:abstractNumId="13" w15:restartNumberingAfterBreak="0">
    <w:nsid w:val="00000012"/>
    <w:multiLevelType w:val="multilevel"/>
    <w:tmpl w:val="0000001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14" w15:restartNumberingAfterBreak="0">
    <w:nsid w:val="00000013"/>
    <w:multiLevelType w:val="single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4"/>
    <w:multiLevelType w:val="singleLevel"/>
    <w:tmpl w:val="00000014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  <w:sz w:val="22"/>
        <w:szCs w:val="22"/>
      </w:rPr>
    </w:lvl>
  </w:abstractNum>
  <w:abstractNum w:abstractNumId="16" w15:restartNumberingAfterBreak="0">
    <w:nsid w:val="00000017"/>
    <w:multiLevelType w:val="singleLevel"/>
    <w:tmpl w:val="00000017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bCs/>
        <w:sz w:val="22"/>
        <w:szCs w:val="22"/>
      </w:rPr>
    </w:lvl>
  </w:abstractNum>
  <w:abstractNum w:abstractNumId="17" w15:restartNumberingAfterBreak="0">
    <w:nsid w:val="00000018"/>
    <w:multiLevelType w:val="single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hint="default"/>
        <w:sz w:val="24"/>
        <w:szCs w:val="22"/>
      </w:rPr>
    </w:lvl>
  </w:abstractNum>
  <w:abstractNum w:abstractNumId="18" w15:restartNumberingAfterBreak="0">
    <w:nsid w:val="00000019"/>
    <w:multiLevelType w:val="singleLevel"/>
    <w:tmpl w:val="00000019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9360" w:hanging="360"/>
      </w:pPr>
      <w:rPr>
        <w:rFonts w:cs="Times New Roman" w:hint="default"/>
        <w:sz w:val="22"/>
        <w:szCs w:val="22"/>
      </w:rPr>
    </w:lvl>
  </w:abstractNum>
  <w:abstractNum w:abstractNumId="19" w15:restartNumberingAfterBreak="0">
    <w:nsid w:val="0000001B"/>
    <w:multiLevelType w:val="multilevel"/>
    <w:tmpl w:val="0000001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4026" w:hanging="360"/>
      </w:pPr>
      <w:rPr>
        <w:rFonts w:ascii="Times New Roman" w:eastAsia="Times New Roman" w:hAnsi="Times New Roman" w:cs="Times New Roman"/>
        <w:sz w:val="22"/>
        <w:szCs w:val="22"/>
      </w:rPr>
    </w:lvl>
    <w:lvl w:ilvl="5">
      <w:start w:val="2"/>
      <w:numFmt w:val="decimal"/>
      <w:lvlText w:val="%6."/>
      <w:lvlJc w:val="left"/>
      <w:pPr>
        <w:tabs>
          <w:tab w:val="num" w:pos="4926"/>
        </w:tabs>
        <w:ind w:left="4926" w:hanging="36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20" w15:restartNumberingAfterBreak="0">
    <w:nsid w:val="0000001C"/>
    <w:multiLevelType w:val="singleLevel"/>
    <w:tmpl w:val="0000001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</w:abstractNum>
  <w:abstractNum w:abstractNumId="21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z w:val="22"/>
        <w:szCs w:val="22"/>
      </w:rPr>
    </w:lvl>
  </w:abstractNum>
  <w:abstractNum w:abstractNumId="22" w15:restartNumberingAfterBreak="0">
    <w:nsid w:val="0000001E"/>
    <w:multiLevelType w:val="single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</w:abstractNum>
  <w:abstractNum w:abstractNumId="23" w15:restartNumberingAfterBreak="0">
    <w:nsid w:val="0000001F"/>
    <w:multiLevelType w:val="singleLevel"/>
    <w:tmpl w:val="0000001F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24" w15:restartNumberingAfterBreak="0">
    <w:nsid w:val="00000020"/>
    <w:multiLevelType w:val="singleLevel"/>
    <w:tmpl w:val="00000020"/>
    <w:name w:val="WW8Num37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z w:val="22"/>
        <w:szCs w:val="22"/>
      </w:rPr>
    </w:lvl>
  </w:abstractNum>
  <w:abstractNum w:abstractNumId="25" w15:restartNumberingAfterBreak="0">
    <w:nsid w:val="00000021"/>
    <w:multiLevelType w:val="single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-426"/>
        </w:tabs>
        <w:ind w:left="360" w:hanging="360"/>
      </w:pPr>
      <w:rPr>
        <w:b w:val="0"/>
        <w:strike w:val="0"/>
        <w:dstrike w:val="0"/>
        <w:color w:val="auto"/>
        <w:sz w:val="22"/>
        <w:szCs w:val="22"/>
      </w:rPr>
    </w:lvl>
  </w:abstractNum>
  <w:abstractNum w:abstractNumId="26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  <w:rPr>
        <w:rFonts w:ascii="Times New Roman" w:eastAsia="Times New Roman" w:hAnsi="Times New Roman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27" w15:restartNumberingAfterBreak="0">
    <w:nsid w:val="00000023"/>
    <w:multiLevelType w:val="singleLevel"/>
    <w:tmpl w:val="00000023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28" w15:restartNumberingAfterBreak="0">
    <w:nsid w:val="00000024"/>
    <w:multiLevelType w:val="singleLevel"/>
    <w:tmpl w:val="00000024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sz w:val="22"/>
        <w:szCs w:val="22"/>
      </w:rPr>
    </w:lvl>
  </w:abstractNum>
  <w:abstractNum w:abstractNumId="29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00000027"/>
    <w:multiLevelType w:val="singleLevel"/>
    <w:tmpl w:val="00000027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</w:abstractNum>
  <w:abstractNum w:abstractNumId="31" w15:restartNumberingAfterBreak="0">
    <w:nsid w:val="00000028"/>
    <w:multiLevelType w:val="singleLevel"/>
    <w:tmpl w:val="00000028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2" w15:restartNumberingAfterBreak="0">
    <w:nsid w:val="00000029"/>
    <w:multiLevelType w:val="multilevel"/>
    <w:tmpl w:val="00000029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0000002A"/>
    <w:multiLevelType w:val="singleLevel"/>
    <w:tmpl w:val="0000002A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34" w15:restartNumberingAfterBreak="0">
    <w:nsid w:val="0000002B"/>
    <w:multiLevelType w:val="singleLevel"/>
    <w:tmpl w:val="0000002B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35" w15:restartNumberingAfterBreak="0">
    <w:nsid w:val="0000002C"/>
    <w:multiLevelType w:val="singleLevel"/>
    <w:tmpl w:val="0000002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pacing w:val="-6"/>
        <w:sz w:val="22"/>
        <w:szCs w:val="22"/>
      </w:rPr>
    </w:lvl>
  </w:abstractNum>
  <w:abstractNum w:abstractNumId="36" w15:restartNumberingAfterBreak="0">
    <w:nsid w:val="0000002D"/>
    <w:multiLevelType w:val="singleLevel"/>
    <w:tmpl w:val="0000002D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</w:abstractNum>
  <w:abstractNum w:abstractNumId="37" w15:restartNumberingAfterBreak="0">
    <w:nsid w:val="0000002E"/>
    <w:multiLevelType w:val="singleLevel"/>
    <w:tmpl w:val="0000002E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sz w:val="22"/>
        <w:szCs w:val="22"/>
      </w:rPr>
    </w:lvl>
  </w:abstractNum>
  <w:abstractNum w:abstractNumId="38" w15:restartNumberingAfterBreak="0">
    <w:nsid w:val="00000032"/>
    <w:multiLevelType w:val="multilevel"/>
    <w:tmpl w:val="8C287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pStyle w:val="rozdzia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02DA2354"/>
    <w:multiLevelType w:val="multilevel"/>
    <w:tmpl w:val="F3FA43B6"/>
    <w:styleLink w:val="WWNum2"/>
    <w:lvl w:ilvl="0">
      <w:numFmt w:val="bullet"/>
      <w:lvlText w:val=""/>
      <w:lvlJc w:val="left"/>
      <w:rPr>
        <w:rFonts w:ascii="Wingdings" w:hAnsi="Wingdings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0E225E13"/>
    <w:multiLevelType w:val="multilevel"/>
    <w:tmpl w:val="9C16A528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0F9A37D6"/>
    <w:multiLevelType w:val="multilevel"/>
    <w:tmpl w:val="0415001D"/>
    <w:styleLink w:val="mj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12DA6FD2"/>
    <w:multiLevelType w:val="hybridMultilevel"/>
    <w:tmpl w:val="3D6849CA"/>
    <w:lvl w:ilvl="0" w:tplc="C1489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5E63BFD"/>
    <w:multiLevelType w:val="multilevel"/>
    <w:tmpl w:val="17A67F14"/>
    <w:lvl w:ilvl="0">
      <w:start w:val="1"/>
      <w:numFmt w:val="none"/>
      <w:lvlText w:val="%1"/>
      <w:lvlJc w:val="left"/>
      <w:pPr>
        <w:ind w:left="432" w:hanging="432"/>
      </w:pPr>
      <w:rPr>
        <w:rFonts w:ascii="Symbol" w:hAnsi="Symbol" w:cs="Times New Roman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4" w15:restartNumberingAfterBreak="0">
    <w:nsid w:val="17AB2A3F"/>
    <w:multiLevelType w:val="hybridMultilevel"/>
    <w:tmpl w:val="BEC650A2"/>
    <w:lvl w:ilvl="0" w:tplc="972888AC">
      <w:start w:val="4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A220A4"/>
    <w:multiLevelType w:val="hybridMultilevel"/>
    <w:tmpl w:val="C0AE440C"/>
    <w:lvl w:ilvl="0" w:tplc="CDB4E668">
      <w:start w:val="1"/>
      <w:numFmt w:val="decimal"/>
      <w:lvlText w:val="%1)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203B3947"/>
    <w:multiLevelType w:val="multilevel"/>
    <w:tmpl w:val="224ABEC4"/>
    <w:styleLink w:val="WWNum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21C368E0"/>
    <w:multiLevelType w:val="hybridMultilevel"/>
    <w:tmpl w:val="D53AAC32"/>
    <w:lvl w:ilvl="0" w:tplc="6D0030AC">
      <w:start w:val="1"/>
      <w:numFmt w:val="decimal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8" w15:restartNumberingAfterBreak="0">
    <w:nsid w:val="263D2873"/>
    <w:multiLevelType w:val="hybridMultilevel"/>
    <w:tmpl w:val="4A063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9740C19"/>
    <w:multiLevelType w:val="multilevel"/>
    <w:tmpl w:val="BF0A540A"/>
    <w:styleLink w:val="Styl122"/>
    <w:lvl w:ilvl="0">
      <w:numFmt w:val="bullet"/>
      <w:lvlText w:val="─"/>
      <w:lvlJc w:val="left"/>
      <w:pPr>
        <w:ind w:left="720" w:hanging="360"/>
      </w:pPr>
      <w:rPr>
        <w:rFonts w:ascii="Times New Roman" w:hAnsi="Times New Roman" w:cs="Arial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2C352B47"/>
    <w:multiLevelType w:val="hybridMultilevel"/>
    <w:tmpl w:val="0EDC6326"/>
    <w:lvl w:ilvl="0" w:tplc="38265DF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FBE5861"/>
    <w:multiLevelType w:val="multilevel"/>
    <w:tmpl w:val="A47A6C62"/>
    <w:lvl w:ilvl="0">
      <w:start w:val="1"/>
      <w:numFmt w:val="none"/>
      <w:lvlText w:val="%1"/>
      <w:lvlJc w:val="left"/>
      <w:pPr>
        <w:ind w:left="432" w:hanging="432"/>
      </w:pPr>
      <w:rPr>
        <w:rFonts w:ascii="Symbol" w:hAnsi="Symbol" w:cs="Times New Roman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2" w15:restartNumberingAfterBreak="0">
    <w:nsid w:val="302423BF"/>
    <w:multiLevelType w:val="hybridMultilevel"/>
    <w:tmpl w:val="3B244942"/>
    <w:lvl w:ilvl="0" w:tplc="EF983966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36A2CE1"/>
    <w:multiLevelType w:val="multilevel"/>
    <w:tmpl w:val="BF5EE91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54" w15:restartNumberingAfterBreak="0">
    <w:nsid w:val="407F1762"/>
    <w:multiLevelType w:val="multilevel"/>
    <w:tmpl w:val="A2DA130E"/>
    <w:styleLink w:val="WWNum4"/>
    <w:lvl w:ilvl="0">
      <w:numFmt w:val="bullet"/>
      <w:lvlText w:val="−"/>
      <w:lvlJc w:val="left"/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5" w15:restartNumberingAfterBreak="0">
    <w:nsid w:val="42AC109D"/>
    <w:multiLevelType w:val="hybridMultilevel"/>
    <w:tmpl w:val="5296A660"/>
    <w:lvl w:ilvl="0" w:tplc="5538B74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4F732EEF"/>
    <w:multiLevelType w:val="multilevel"/>
    <w:tmpl w:val="96E0A664"/>
    <w:lvl w:ilvl="0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866" w:hanging="360"/>
      </w:pPr>
      <w:rPr>
        <w:rFonts w:ascii="Times New Roman" w:eastAsia="Times New Roman" w:hAnsi="Times New Roman" w:cs="Arial"/>
        <w:bCs/>
        <w:sz w:val="22"/>
        <w:szCs w:val="22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57" w15:restartNumberingAfterBreak="0">
    <w:nsid w:val="501862B0"/>
    <w:multiLevelType w:val="hybridMultilevel"/>
    <w:tmpl w:val="5C4E754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24B49A7"/>
    <w:multiLevelType w:val="hybridMultilevel"/>
    <w:tmpl w:val="CD98F15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4758B6"/>
    <w:multiLevelType w:val="hybridMultilevel"/>
    <w:tmpl w:val="18BE8F5E"/>
    <w:lvl w:ilvl="0" w:tplc="4BAA25B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5EE8268B"/>
    <w:multiLevelType w:val="multilevel"/>
    <w:tmpl w:val="A0D48D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1" w15:restartNumberingAfterBreak="0">
    <w:nsid w:val="5F656D2E"/>
    <w:multiLevelType w:val="hybridMultilevel"/>
    <w:tmpl w:val="97D44A3E"/>
    <w:lvl w:ilvl="0" w:tplc="3F6C64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1153BCB"/>
    <w:multiLevelType w:val="multilevel"/>
    <w:tmpl w:val="1C28716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3" w15:restartNumberingAfterBreak="0">
    <w:nsid w:val="63FC07FA"/>
    <w:multiLevelType w:val="multilevel"/>
    <w:tmpl w:val="4E2C5CFA"/>
    <w:styleLink w:val="mj1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4" w15:restartNumberingAfterBreak="0">
    <w:nsid w:val="66FA63CB"/>
    <w:multiLevelType w:val="hybridMultilevel"/>
    <w:tmpl w:val="9FAE43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7E057A1"/>
    <w:multiLevelType w:val="multilevel"/>
    <w:tmpl w:val="E10060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792" w:hanging="508"/>
      </w:pPr>
      <w:rPr>
        <w:rFonts w:hint="default"/>
        <w:b w:val="0"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6" w15:restartNumberingAfterBreak="0">
    <w:nsid w:val="69E95D0F"/>
    <w:multiLevelType w:val="multilevel"/>
    <w:tmpl w:val="0BD65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7" w15:restartNumberingAfterBreak="0">
    <w:nsid w:val="6A2672FB"/>
    <w:multiLevelType w:val="multilevel"/>
    <w:tmpl w:val="AB5A1848"/>
    <w:lvl w:ilvl="0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8" w15:restartNumberingAfterBreak="0">
    <w:nsid w:val="706D470F"/>
    <w:multiLevelType w:val="multilevel"/>
    <w:tmpl w:val="FDFA0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9" w15:restartNumberingAfterBreak="0">
    <w:nsid w:val="747E646A"/>
    <w:multiLevelType w:val="multilevel"/>
    <w:tmpl w:val="0B2260B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0" w15:restartNumberingAfterBreak="0">
    <w:nsid w:val="7B956986"/>
    <w:multiLevelType w:val="multilevel"/>
    <w:tmpl w:val="031CA398"/>
    <w:styleLink w:val="WWNum3"/>
    <w:lvl w:ilvl="0">
      <w:numFmt w:val="bullet"/>
      <w:lvlText w:val="−"/>
      <w:lvlJc w:val="left"/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1" w15:restartNumberingAfterBreak="0">
    <w:nsid w:val="7C645421"/>
    <w:multiLevelType w:val="multilevel"/>
    <w:tmpl w:val="5CF6C1F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2" w15:restartNumberingAfterBreak="0">
    <w:nsid w:val="7CD127E4"/>
    <w:multiLevelType w:val="multilevel"/>
    <w:tmpl w:val="09EAD948"/>
    <w:lvl w:ilvl="0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1"/>
  </w:num>
  <w:num w:numId="2">
    <w:abstractNumId w:val="63"/>
  </w:num>
  <w:num w:numId="3">
    <w:abstractNumId w:val="9"/>
  </w:num>
  <w:num w:numId="4">
    <w:abstractNumId w:val="10"/>
  </w:num>
  <w:num w:numId="5">
    <w:abstractNumId w:val="38"/>
  </w:num>
  <w:num w:numId="6">
    <w:abstractNumId w:val="46"/>
  </w:num>
  <w:num w:numId="7">
    <w:abstractNumId w:val="39"/>
  </w:num>
  <w:num w:numId="8">
    <w:abstractNumId w:val="70"/>
  </w:num>
  <w:num w:numId="9">
    <w:abstractNumId w:val="54"/>
  </w:num>
  <w:num w:numId="10">
    <w:abstractNumId w:val="55"/>
  </w:num>
  <w:num w:numId="11">
    <w:abstractNumId w:val="52"/>
  </w:num>
  <w:num w:numId="12">
    <w:abstractNumId w:val="59"/>
  </w:num>
  <w:num w:numId="13">
    <w:abstractNumId w:val="57"/>
  </w:num>
  <w:num w:numId="14">
    <w:abstractNumId w:val="44"/>
  </w:num>
  <w:num w:numId="15">
    <w:abstractNumId w:val="66"/>
  </w:num>
  <w:num w:numId="16">
    <w:abstractNumId w:val="42"/>
  </w:num>
  <w:num w:numId="17">
    <w:abstractNumId w:val="68"/>
  </w:num>
  <w:num w:numId="18">
    <w:abstractNumId w:val="50"/>
  </w:num>
  <w:num w:numId="19">
    <w:abstractNumId w:val="58"/>
  </w:num>
  <w:num w:numId="20">
    <w:abstractNumId w:val="47"/>
  </w:num>
  <w:num w:numId="21">
    <w:abstractNumId w:val="61"/>
  </w:num>
  <w:num w:numId="22">
    <w:abstractNumId w:val="45"/>
  </w:num>
  <w:num w:numId="23">
    <w:abstractNumId w:val="65"/>
  </w:num>
  <w:num w:numId="24">
    <w:abstractNumId w:val="48"/>
  </w:num>
  <w:num w:numId="25">
    <w:abstractNumId w:val="60"/>
  </w:num>
  <w:num w:numId="26">
    <w:abstractNumId w:val="2"/>
  </w:num>
  <w:num w:numId="27">
    <w:abstractNumId w:val="64"/>
  </w:num>
  <w:num w:numId="28">
    <w:abstractNumId w:val="49"/>
  </w:num>
  <w:num w:numId="29">
    <w:abstractNumId w:val="67"/>
  </w:num>
  <w:num w:numId="30">
    <w:abstractNumId w:val="49"/>
  </w:num>
  <w:num w:numId="31">
    <w:abstractNumId w:val="69"/>
  </w:num>
  <w:num w:numId="32">
    <w:abstractNumId w:val="71"/>
  </w:num>
  <w:num w:numId="33">
    <w:abstractNumId w:val="67"/>
    <w:lvlOverride w:ilvl="0">
      <w:startOverride w:val="1"/>
    </w:lvlOverride>
  </w:num>
  <w:num w:numId="34">
    <w:abstractNumId w:val="56"/>
  </w:num>
  <w:num w:numId="35">
    <w:abstractNumId w:val="40"/>
  </w:num>
  <w:num w:numId="36">
    <w:abstractNumId w:val="72"/>
  </w:num>
  <w:num w:numId="37">
    <w:abstractNumId w:val="51"/>
  </w:num>
  <w:num w:numId="38">
    <w:abstractNumId w:val="43"/>
  </w:num>
  <w:num w:numId="39">
    <w:abstractNumId w:val="51"/>
    <w:lvlOverride w:ilvl="0">
      <w:startOverride w:val="1"/>
    </w:lvlOverride>
  </w:num>
  <w:num w:numId="40">
    <w:abstractNumId w:val="53"/>
  </w:num>
  <w:num w:numId="41">
    <w:abstractNumId w:val="6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3E"/>
    <w:rsid w:val="000023F9"/>
    <w:rsid w:val="000041CA"/>
    <w:rsid w:val="00021C6A"/>
    <w:rsid w:val="00024508"/>
    <w:rsid w:val="00036012"/>
    <w:rsid w:val="00042FA7"/>
    <w:rsid w:val="000500A7"/>
    <w:rsid w:val="00054BD6"/>
    <w:rsid w:val="00060E0B"/>
    <w:rsid w:val="00063488"/>
    <w:rsid w:val="00071AB8"/>
    <w:rsid w:val="00071B02"/>
    <w:rsid w:val="00075DF5"/>
    <w:rsid w:val="00084AF6"/>
    <w:rsid w:val="00092E3F"/>
    <w:rsid w:val="000941A3"/>
    <w:rsid w:val="00095DFE"/>
    <w:rsid w:val="000A427C"/>
    <w:rsid w:val="000A6A1F"/>
    <w:rsid w:val="000B7D2D"/>
    <w:rsid w:val="000C0872"/>
    <w:rsid w:val="000C0B45"/>
    <w:rsid w:val="000C3795"/>
    <w:rsid w:val="000C6521"/>
    <w:rsid w:val="000D4508"/>
    <w:rsid w:val="000D66D1"/>
    <w:rsid w:val="000E221C"/>
    <w:rsid w:val="000E36C0"/>
    <w:rsid w:val="00103A38"/>
    <w:rsid w:val="00103D7D"/>
    <w:rsid w:val="001111A0"/>
    <w:rsid w:val="001122DC"/>
    <w:rsid w:val="001212EA"/>
    <w:rsid w:val="001215BB"/>
    <w:rsid w:val="00121CD4"/>
    <w:rsid w:val="001312F0"/>
    <w:rsid w:val="001436B7"/>
    <w:rsid w:val="00153E2A"/>
    <w:rsid w:val="00157DF1"/>
    <w:rsid w:val="00162E4E"/>
    <w:rsid w:val="0016587B"/>
    <w:rsid w:val="001661C3"/>
    <w:rsid w:val="0017007C"/>
    <w:rsid w:val="00183B1E"/>
    <w:rsid w:val="00187C07"/>
    <w:rsid w:val="001914E6"/>
    <w:rsid w:val="0019430F"/>
    <w:rsid w:val="0019499C"/>
    <w:rsid w:val="001951D3"/>
    <w:rsid w:val="00197F9C"/>
    <w:rsid w:val="001A4F46"/>
    <w:rsid w:val="001B35B6"/>
    <w:rsid w:val="001B4E56"/>
    <w:rsid w:val="001B58A4"/>
    <w:rsid w:val="001D0A7C"/>
    <w:rsid w:val="001D1F37"/>
    <w:rsid w:val="001D25B6"/>
    <w:rsid w:val="001D3EFF"/>
    <w:rsid w:val="001D5041"/>
    <w:rsid w:val="001D59A0"/>
    <w:rsid w:val="001D7FDE"/>
    <w:rsid w:val="001F1A26"/>
    <w:rsid w:val="001F43A9"/>
    <w:rsid w:val="001F634C"/>
    <w:rsid w:val="001F694B"/>
    <w:rsid w:val="00206AE9"/>
    <w:rsid w:val="00215FC6"/>
    <w:rsid w:val="0023029C"/>
    <w:rsid w:val="0023403C"/>
    <w:rsid w:val="00235A45"/>
    <w:rsid w:val="00240C50"/>
    <w:rsid w:val="00246F4A"/>
    <w:rsid w:val="002614B6"/>
    <w:rsid w:val="00263B8B"/>
    <w:rsid w:val="00265039"/>
    <w:rsid w:val="00266E44"/>
    <w:rsid w:val="00271328"/>
    <w:rsid w:val="002729E8"/>
    <w:rsid w:val="00274C3C"/>
    <w:rsid w:val="002769DF"/>
    <w:rsid w:val="002946D1"/>
    <w:rsid w:val="00294A46"/>
    <w:rsid w:val="002A1335"/>
    <w:rsid w:val="002A7050"/>
    <w:rsid w:val="002B0957"/>
    <w:rsid w:val="002B0CE8"/>
    <w:rsid w:val="002B0D8C"/>
    <w:rsid w:val="002B3005"/>
    <w:rsid w:val="002C207F"/>
    <w:rsid w:val="002D2628"/>
    <w:rsid w:val="002E2D2B"/>
    <w:rsid w:val="002F0FDF"/>
    <w:rsid w:val="002F7775"/>
    <w:rsid w:val="00303999"/>
    <w:rsid w:val="00304030"/>
    <w:rsid w:val="003049A8"/>
    <w:rsid w:val="00305160"/>
    <w:rsid w:val="00307BB1"/>
    <w:rsid w:val="00314465"/>
    <w:rsid w:val="00320FA4"/>
    <w:rsid w:val="003373B2"/>
    <w:rsid w:val="003538F7"/>
    <w:rsid w:val="00354A47"/>
    <w:rsid w:val="00363328"/>
    <w:rsid w:val="00366B07"/>
    <w:rsid w:val="00371198"/>
    <w:rsid w:val="00372EE3"/>
    <w:rsid w:val="00375DAF"/>
    <w:rsid w:val="00382449"/>
    <w:rsid w:val="00384F6A"/>
    <w:rsid w:val="00391FB1"/>
    <w:rsid w:val="00394107"/>
    <w:rsid w:val="00396B91"/>
    <w:rsid w:val="003A1944"/>
    <w:rsid w:val="003A321E"/>
    <w:rsid w:val="003D4256"/>
    <w:rsid w:val="003E0F34"/>
    <w:rsid w:val="003E6351"/>
    <w:rsid w:val="003E7A4A"/>
    <w:rsid w:val="003F1899"/>
    <w:rsid w:val="00403EE6"/>
    <w:rsid w:val="00404AB7"/>
    <w:rsid w:val="00406E45"/>
    <w:rsid w:val="004146F8"/>
    <w:rsid w:val="0041489A"/>
    <w:rsid w:val="0042380B"/>
    <w:rsid w:val="0042427D"/>
    <w:rsid w:val="00424306"/>
    <w:rsid w:val="00430EEB"/>
    <w:rsid w:val="00432EDD"/>
    <w:rsid w:val="00435131"/>
    <w:rsid w:val="004420D5"/>
    <w:rsid w:val="0044449A"/>
    <w:rsid w:val="00447450"/>
    <w:rsid w:val="00451BD7"/>
    <w:rsid w:val="004535C1"/>
    <w:rsid w:val="00461FE8"/>
    <w:rsid w:val="00471857"/>
    <w:rsid w:val="0047326D"/>
    <w:rsid w:val="004810A7"/>
    <w:rsid w:val="0048247D"/>
    <w:rsid w:val="00491FEE"/>
    <w:rsid w:val="00497399"/>
    <w:rsid w:val="004A0590"/>
    <w:rsid w:val="004A4F9C"/>
    <w:rsid w:val="004B1AD5"/>
    <w:rsid w:val="004B609A"/>
    <w:rsid w:val="004B65B3"/>
    <w:rsid w:val="004B7E47"/>
    <w:rsid w:val="004C7136"/>
    <w:rsid w:val="004D14DB"/>
    <w:rsid w:val="004D4A0C"/>
    <w:rsid w:val="004E353E"/>
    <w:rsid w:val="004E42C0"/>
    <w:rsid w:val="004E4528"/>
    <w:rsid w:val="004E7948"/>
    <w:rsid w:val="004F038E"/>
    <w:rsid w:val="004F1248"/>
    <w:rsid w:val="004F570A"/>
    <w:rsid w:val="004F6875"/>
    <w:rsid w:val="004F7515"/>
    <w:rsid w:val="005029C4"/>
    <w:rsid w:val="0051540D"/>
    <w:rsid w:val="00530863"/>
    <w:rsid w:val="00530B95"/>
    <w:rsid w:val="00535EF2"/>
    <w:rsid w:val="0054438F"/>
    <w:rsid w:val="005458B7"/>
    <w:rsid w:val="00545CCB"/>
    <w:rsid w:val="00550D59"/>
    <w:rsid w:val="00551219"/>
    <w:rsid w:val="00551585"/>
    <w:rsid w:val="00551636"/>
    <w:rsid w:val="00565068"/>
    <w:rsid w:val="005730BD"/>
    <w:rsid w:val="005746CB"/>
    <w:rsid w:val="005804D1"/>
    <w:rsid w:val="00581905"/>
    <w:rsid w:val="00587B6F"/>
    <w:rsid w:val="005933BE"/>
    <w:rsid w:val="005A058D"/>
    <w:rsid w:val="005A53E9"/>
    <w:rsid w:val="005A770D"/>
    <w:rsid w:val="005C14F4"/>
    <w:rsid w:val="005C1C74"/>
    <w:rsid w:val="005C3D4F"/>
    <w:rsid w:val="005D3841"/>
    <w:rsid w:val="005D7E1F"/>
    <w:rsid w:val="005E3C83"/>
    <w:rsid w:val="005E6413"/>
    <w:rsid w:val="005F51B4"/>
    <w:rsid w:val="005F606E"/>
    <w:rsid w:val="006215BE"/>
    <w:rsid w:val="006223C2"/>
    <w:rsid w:val="00623D96"/>
    <w:rsid w:val="006372B9"/>
    <w:rsid w:val="00637D7E"/>
    <w:rsid w:val="00640851"/>
    <w:rsid w:val="00640983"/>
    <w:rsid w:val="0064320F"/>
    <w:rsid w:val="00643A09"/>
    <w:rsid w:val="00644387"/>
    <w:rsid w:val="00650829"/>
    <w:rsid w:val="0066067F"/>
    <w:rsid w:val="006653FE"/>
    <w:rsid w:val="00674625"/>
    <w:rsid w:val="00675A06"/>
    <w:rsid w:val="0069007A"/>
    <w:rsid w:val="006927F6"/>
    <w:rsid w:val="00693745"/>
    <w:rsid w:val="006A0C7F"/>
    <w:rsid w:val="006A1DEB"/>
    <w:rsid w:val="006A2317"/>
    <w:rsid w:val="006A3B11"/>
    <w:rsid w:val="006B6743"/>
    <w:rsid w:val="006C28F7"/>
    <w:rsid w:val="006C29BC"/>
    <w:rsid w:val="006C3C99"/>
    <w:rsid w:val="006D01BA"/>
    <w:rsid w:val="006D032D"/>
    <w:rsid w:val="006E09A3"/>
    <w:rsid w:val="006F1179"/>
    <w:rsid w:val="006F224A"/>
    <w:rsid w:val="006F37E7"/>
    <w:rsid w:val="006F6E5E"/>
    <w:rsid w:val="006F7334"/>
    <w:rsid w:val="006F7D5D"/>
    <w:rsid w:val="00720F8E"/>
    <w:rsid w:val="00730D95"/>
    <w:rsid w:val="00756B74"/>
    <w:rsid w:val="00761809"/>
    <w:rsid w:val="007636F7"/>
    <w:rsid w:val="00772053"/>
    <w:rsid w:val="007755CD"/>
    <w:rsid w:val="00781741"/>
    <w:rsid w:val="0078481E"/>
    <w:rsid w:val="00791A53"/>
    <w:rsid w:val="007B6B29"/>
    <w:rsid w:val="007C3A9F"/>
    <w:rsid w:val="007C3D4E"/>
    <w:rsid w:val="007D658D"/>
    <w:rsid w:val="007E394B"/>
    <w:rsid w:val="007E44FB"/>
    <w:rsid w:val="007E5704"/>
    <w:rsid w:val="007F6D8D"/>
    <w:rsid w:val="007F7318"/>
    <w:rsid w:val="00801784"/>
    <w:rsid w:val="0080439D"/>
    <w:rsid w:val="00805B03"/>
    <w:rsid w:val="00807990"/>
    <w:rsid w:val="008101CC"/>
    <w:rsid w:val="00810D7C"/>
    <w:rsid w:val="008126F0"/>
    <w:rsid w:val="008139ED"/>
    <w:rsid w:val="00817645"/>
    <w:rsid w:val="008213C0"/>
    <w:rsid w:val="00826EDE"/>
    <w:rsid w:val="008332E1"/>
    <w:rsid w:val="008404B8"/>
    <w:rsid w:val="00840FB6"/>
    <w:rsid w:val="00846881"/>
    <w:rsid w:val="00851249"/>
    <w:rsid w:val="00852EDD"/>
    <w:rsid w:val="00853C05"/>
    <w:rsid w:val="00857907"/>
    <w:rsid w:val="0086081E"/>
    <w:rsid w:val="00866C5F"/>
    <w:rsid w:val="008722F1"/>
    <w:rsid w:val="008727A0"/>
    <w:rsid w:val="00881D1D"/>
    <w:rsid w:val="008863D3"/>
    <w:rsid w:val="008908F0"/>
    <w:rsid w:val="0089508E"/>
    <w:rsid w:val="008A09B9"/>
    <w:rsid w:val="008B0A06"/>
    <w:rsid w:val="008B35A9"/>
    <w:rsid w:val="008B3D77"/>
    <w:rsid w:val="008B4A4C"/>
    <w:rsid w:val="008B5CB6"/>
    <w:rsid w:val="008C43C2"/>
    <w:rsid w:val="008C594E"/>
    <w:rsid w:val="008D2C5D"/>
    <w:rsid w:val="008D37E2"/>
    <w:rsid w:val="008E0C04"/>
    <w:rsid w:val="008E1AF2"/>
    <w:rsid w:val="008E2E8B"/>
    <w:rsid w:val="008E6071"/>
    <w:rsid w:val="008F0CA8"/>
    <w:rsid w:val="008F2699"/>
    <w:rsid w:val="00903910"/>
    <w:rsid w:val="009050A1"/>
    <w:rsid w:val="00906586"/>
    <w:rsid w:val="009166E7"/>
    <w:rsid w:val="00931FD0"/>
    <w:rsid w:val="00934CC0"/>
    <w:rsid w:val="00943F15"/>
    <w:rsid w:val="00951B07"/>
    <w:rsid w:val="009604EB"/>
    <w:rsid w:val="00966D5E"/>
    <w:rsid w:val="00971A39"/>
    <w:rsid w:val="00971A3B"/>
    <w:rsid w:val="00972419"/>
    <w:rsid w:val="00972615"/>
    <w:rsid w:val="00982747"/>
    <w:rsid w:val="009A4448"/>
    <w:rsid w:val="009D482D"/>
    <w:rsid w:val="009E374A"/>
    <w:rsid w:val="009F186A"/>
    <w:rsid w:val="009F307E"/>
    <w:rsid w:val="009F61AB"/>
    <w:rsid w:val="00A07E8F"/>
    <w:rsid w:val="00A11928"/>
    <w:rsid w:val="00A1201D"/>
    <w:rsid w:val="00A15150"/>
    <w:rsid w:val="00A155DE"/>
    <w:rsid w:val="00A25A05"/>
    <w:rsid w:val="00A25C0D"/>
    <w:rsid w:val="00A33993"/>
    <w:rsid w:val="00A35119"/>
    <w:rsid w:val="00A35C91"/>
    <w:rsid w:val="00A559D3"/>
    <w:rsid w:val="00A61BB9"/>
    <w:rsid w:val="00A629FB"/>
    <w:rsid w:val="00A66334"/>
    <w:rsid w:val="00A6658C"/>
    <w:rsid w:val="00A66F42"/>
    <w:rsid w:val="00A740D6"/>
    <w:rsid w:val="00A77C37"/>
    <w:rsid w:val="00A81520"/>
    <w:rsid w:val="00A91D0D"/>
    <w:rsid w:val="00A951DE"/>
    <w:rsid w:val="00A95CE1"/>
    <w:rsid w:val="00A95EDC"/>
    <w:rsid w:val="00AA168E"/>
    <w:rsid w:val="00AA3B49"/>
    <w:rsid w:val="00AA63E2"/>
    <w:rsid w:val="00AB1010"/>
    <w:rsid w:val="00AC3630"/>
    <w:rsid w:val="00AC57F1"/>
    <w:rsid w:val="00AC5F65"/>
    <w:rsid w:val="00AC6323"/>
    <w:rsid w:val="00AD3A3C"/>
    <w:rsid w:val="00AD4BC9"/>
    <w:rsid w:val="00AD713F"/>
    <w:rsid w:val="00AE61FB"/>
    <w:rsid w:val="00AF07CC"/>
    <w:rsid w:val="00AF0D86"/>
    <w:rsid w:val="00AF38E3"/>
    <w:rsid w:val="00AF6861"/>
    <w:rsid w:val="00B07BE1"/>
    <w:rsid w:val="00B123CF"/>
    <w:rsid w:val="00B14803"/>
    <w:rsid w:val="00B332A5"/>
    <w:rsid w:val="00B420F7"/>
    <w:rsid w:val="00B537A3"/>
    <w:rsid w:val="00B5465F"/>
    <w:rsid w:val="00B70EA6"/>
    <w:rsid w:val="00B903CA"/>
    <w:rsid w:val="00B90616"/>
    <w:rsid w:val="00B93338"/>
    <w:rsid w:val="00B95E9C"/>
    <w:rsid w:val="00BA0460"/>
    <w:rsid w:val="00BB0672"/>
    <w:rsid w:val="00BB1D11"/>
    <w:rsid w:val="00BB2D42"/>
    <w:rsid w:val="00BB4D82"/>
    <w:rsid w:val="00BC0CDA"/>
    <w:rsid w:val="00BC6365"/>
    <w:rsid w:val="00BE1F50"/>
    <w:rsid w:val="00BE3FE7"/>
    <w:rsid w:val="00BE649D"/>
    <w:rsid w:val="00BE7EB9"/>
    <w:rsid w:val="00BF6092"/>
    <w:rsid w:val="00BF7A1D"/>
    <w:rsid w:val="00C0416B"/>
    <w:rsid w:val="00C05642"/>
    <w:rsid w:val="00C06FDC"/>
    <w:rsid w:val="00C10D85"/>
    <w:rsid w:val="00C238F0"/>
    <w:rsid w:val="00C30B70"/>
    <w:rsid w:val="00C32E57"/>
    <w:rsid w:val="00C35935"/>
    <w:rsid w:val="00C41D7C"/>
    <w:rsid w:val="00C459FD"/>
    <w:rsid w:val="00C4697D"/>
    <w:rsid w:val="00C66C12"/>
    <w:rsid w:val="00C71814"/>
    <w:rsid w:val="00C749D4"/>
    <w:rsid w:val="00C81D58"/>
    <w:rsid w:val="00C838EA"/>
    <w:rsid w:val="00C91A7B"/>
    <w:rsid w:val="00CA2940"/>
    <w:rsid w:val="00CA4638"/>
    <w:rsid w:val="00CB69D7"/>
    <w:rsid w:val="00CC1C79"/>
    <w:rsid w:val="00CC1E9E"/>
    <w:rsid w:val="00CC4341"/>
    <w:rsid w:val="00CC55A1"/>
    <w:rsid w:val="00CC6DBE"/>
    <w:rsid w:val="00CE00D3"/>
    <w:rsid w:val="00CE41D5"/>
    <w:rsid w:val="00CE6B2B"/>
    <w:rsid w:val="00CE6E06"/>
    <w:rsid w:val="00CE7970"/>
    <w:rsid w:val="00CF26CC"/>
    <w:rsid w:val="00D03B01"/>
    <w:rsid w:val="00D16AB5"/>
    <w:rsid w:val="00D20B3B"/>
    <w:rsid w:val="00D24B4E"/>
    <w:rsid w:val="00D34893"/>
    <w:rsid w:val="00D34DCC"/>
    <w:rsid w:val="00D35BB4"/>
    <w:rsid w:val="00D374DE"/>
    <w:rsid w:val="00D43624"/>
    <w:rsid w:val="00D56784"/>
    <w:rsid w:val="00D62AFF"/>
    <w:rsid w:val="00D812A9"/>
    <w:rsid w:val="00D82AFB"/>
    <w:rsid w:val="00D831D4"/>
    <w:rsid w:val="00D9311F"/>
    <w:rsid w:val="00D93A01"/>
    <w:rsid w:val="00D966D4"/>
    <w:rsid w:val="00DA00EF"/>
    <w:rsid w:val="00DA2D25"/>
    <w:rsid w:val="00DA4963"/>
    <w:rsid w:val="00DA5764"/>
    <w:rsid w:val="00DB1286"/>
    <w:rsid w:val="00DB73C9"/>
    <w:rsid w:val="00DC247E"/>
    <w:rsid w:val="00DC6517"/>
    <w:rsid w:val="00DD1D27"/>
    <w:rsid w:val="00DD70B1"/>
    <w:rsid w:val="00DF09B8"/>
    <w:rsid w:val="00DF3E25"/>
    <w:rsid w:val="00DF3E3B"/>
    <w:rsid w:val="00DF441F"/>
    <w:rsid w:val="00DF6464"/>
    <w:rsid w:val="00E02332"/>
    <w:rsid w:val="00E20F8C"/>
    <w:rsid w:val="00E33C61"/>
    <w:rsid w:val="00E4401A"/>
    <w:rsid w:val="00E5066A"/>
    <w:rsid w:val="00E57194"/>
    <w:rsid w:val="00E573ED"/>
    <w:rsid w:val="00E67665"/>
    <w:rsid w:val="00E73464"/>
    <w:rsid w:val="00E84681"/>
    <w:rsid w:val="00E90654"/>
    <w:rsid w:val="00E929DC"/>
    <w:rsid w:val="00EA1CAB"/>
    <w:rsid w:val="00EA462A"/>
    <w:rsid w:val="00EA50DE"/>
    <w:rsid w:val="00EB5313"/>
    <w:rsid w:val="00EB573D"/>
    <w:rsid w:val="00EB59FB"/>
    <w:rsid w:val="00EB62CF"/>
    <w:rsid w:val="00EC40EA"/>
    <w:rsid w:val="00EC5A49"/>
    <w:rsid w:val="00ED57FB"/>
    <w:rsid w:val="00ED69C5"/>
    <w:rsid w:val="00EE36C0"/>
    <w:rsid w:val="00F001D8"/>
    <w:rsid w:val="00F03144"/>
    <w:rsid w:val="00F109FF"/>
    <w:rsid w:val="00F11AB8"/>
    <w:rsid w:val="00F11F3B"/>
    <w:rsid w:val="00F2355C"/>
    <w:rsid w:val="00F25F3B"/>
    <w:rsid w:val="00F405E1"/>
    <w:rsid w:val="00F40807"/>
    <w:rsid w:val="00F4143B"/>
    <w:rsid w:val="00F46E0A"/>
    <w:rsid w:val="00F6372F"/>
    <w:rsid w:val="00F64772"/>
    <w:rsid w:val="00F73645"/>
    <w:rsid w:val="00F74FEF"/>
    <w:rsid w:val="00F770B7"/>
    <w:rsid w:val="00F825FD"/>
    <w:rsid w:val="00F92726"/>
    <w:rsid w:val="00F92E1E"/>
    <w:rsid w:val="00FA42AD"/>
    <w:rsid w:val="00FB1409"/>
    <w:rsid w:val="00FB49DF"/>
    <w:rsid w:val="00FB7334"/>
    <w:rsid w:val="00FC057D"/>
    <w:rsid w:val="00FC16EC"/>
    <w:rsid w:val="00FD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D1D12"/>
  <w15:docId w15:val="{A25C38FC-6F8E-4DFA-A12A-4ECD4985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E353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4E35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6F7D5D"/>
    <w:pPr>
      <w:keepNext/>
      <w:widowControl/>
      <w:jc w:val="both"/>
      <w:outlineLvl w:val="1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styleId="Nagwek3">
    <w:name w:val="heading 3"/>
    <w:basedOn w:val="Normalny"/>
    <w:next w:val="Normalny"/>
    <w:link w:val="Nagwek3Znak"/>
    <w:qFormat/>
    <w:rsid w:val="006F7D5D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paragraph" w:styleId="Nagwek4">
    <w:name w:val="heading 4"/>
    <w:basedOn w:val="Normalny"/>
    <w:next w:val="Normalny"/>
    <w:link w:val="Nagwek4Znak"/>
    <w:qFormat/>
    <w:rsid w:val="006F7D5D"/>
    <w:pPr>
      <w:keepNext/>
      <w:widowControl/>
      <w:spacing w:line="360" w:lineRule="auto"/>
      <w:jc w:val="center"/>
      <w:outlineLvl w:val="3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styleId="Nagwek5">
    <w:name w:val="heading 5"/>
    <w:basedOn w:val="Normalny"/>
    <w:next w:val="Normalny"/>
    <w:link w:val="Nagwek5Znak"/>
    <w:qFormat/>
    <w:rsid w:val="006F7D5D"/>
    <w:pPr>
      <w:keepNext/>
      <w:widowControl/>
      <w:spacing w:line="360" w:lineRule="auto"/>
      <w:jc w:val="both"/>
      <w:outlineLvl w:val="4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paragraph" w:styleId="Nagwek6">
    <w:name w:val="heading 6"/>
    <w:basedOn w:val="Normalny"/>
    <w:next w:val="Normalny"/>
    <w:link w:val="Nagwek6Znak"/>
    <w:qFormat/>
    <w:rsid w:val="006F7D5D"/>
    <w:pPr>
      <w:keepNext/>
      <w:widowControl/>
      <w:spacing w:line="360" w:lineRule="atLeast"/>
      <w:outlineLvl w:val="5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styleId="Nagwek7">
    <w:name w:val="heading 7"/>
    <w:basedOn w:val="Normalny"/>
    <w:next w:val="Normalny"/>
    <w:link w:val="Nagwek7Znak1"/>
    <w:qFormat/>
    <w:rsid w:val="006F7D5D"/>
    <w:pPr>
      <w:keepNext/>
      <w:widowControl/>
      <w:spacing w:line="360" w:lineRule="auto"/>
      <w:jc w:val="both"/>
      <w:outlineLvl w:val="6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styleId="Nagwek8">
    <w:name w:val="heading 8"/>
    <w:basedOn w:val="Normalny"/>
    <w:next w:val="Normalny"/>
    <w:link w:val="Nagwek8Znak"/>
    <w:qFormat/>
    <w:rsid w:val="006F7D5D"/>
    <w:pPr>
      <w:keepNext/>
      <w:widowControl/>
      <w:spacing w:line="360" w:lineRule="auto"/>
      <w:jc w:val="both"/>
      <w:outlineLvl w:val="7"/>
    </w:pPr>
    <w:rPr>
      <w:rFonts w:ascii="Times New Roman" w:eastAsia="Times New Roman" w:hAnsi="Times New Roman" w:cs="Times New Roman"/>
      <w:b/>
      <w:color w:val="auto"/>
      <w:szCs w:val="20"/>
      <w:u w:val="single"/>
      <w:lang w:bidi="ar-SA"/>
    </w:rPr>
  </w:style>
  <w:style w:type="paragraph" w:styleId="Nagwek9">
    <w:name w:val="heading 9"/>
    <w:basedOn w:val="Normalny"/>
    <w:next w:val="Normalny"/>
    <w:link w:val="Nagwek9Znak"/>
    <w:qFormat/>
    <w:rsid w:val="006F7D5D"/>
    <w:pPr>
      <w:keepNext/>
      <w:widowControl/>
      <w:outlineLvl w:val="8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3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character" w:styleId="Hipercze">
    <w:name w:val="Hyperlink"/>
    <w:basedOn w:val="Domylnaczcionkaakapitu"/>
    <w:uiPriority w:val="99"/>
    <w:rsid w:val="004E353E"/>
    <w:rPr>
      <w:color w:val="0066CC"/>
      <w:u w:val="single"/>
    </w:rPr>
  </w:style>
  <w:style w:type="character" w:customStyle="1" w:styleId="Teksttreci2">
    <w:name w:val="Tekst treści (2)_"/>
    <w:basedOn w:val="Domylnaczcionkaakapitu"/>
    <w:rsid w:val="004E3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0">
    <w:name w:val="Tekst treści (2)"/>
    <w:basedOn w:val="Teksttreci2"/>
    <w:rsid w:val="004E3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rsid w:val="004E353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Teksttreci30">
    <w:name w:val="Tekst treści (3)"/>
    <w:basedOn w:val="Teksttreci3"/>
    <w:rsid w:val="004E353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Nagwek10">
    <w:name w:val="Nagłówek #1_"/>
    <w:basedOn w:val="Domylnaczcionkaakapitu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115pt">
    <w:name w:val="Tekst treści (2) + 11;5 pt"/>
    <w:basedOn w:val="Teksttreci2"/>
    <w:rsid w:val="004E3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4E353E"/>
    <w:rPr>
      <w:rFonts w:ascii="Franklin Gothic Demi" w:eastAsia="Franklin Gothic Demi" w:hAnsi="Franklin Gothic Demi" w:cs="Franklin Gothic Demi"/>
      <w:sz w:val="20"/>
      <w:szCs w:val="20"/>
      <w:shd w:val="clear" w:color="auto" w:fill="FFFFFF"/>
    </w:rPr>
  </w:style>
  <w:style w:type="character" w:customStyle="1" w:styleId="Nagwek40">
    <w:name w:val="Nagłówek #4_"/>
    <w:basedOn w:val="Domylnaczcionkaakapitu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sid w:val="004E353E"/>
    <w:rPr>
      <w:rFonts w:ascii="Calibri" w:eastAsia="Calibri" w:hAnsi="Calibri" w:cs="Calibri"/>
      <w:shd w:val="clear" w:color="auto" w:fill="FFFFFF"/>
    </w:rPr>
  </w:style>
  <w:style w:type="character" w:customStyle="1" w:styleId="Teksttreci4TimesNewRoman">
    <w:name w:val="Tekst treści (4) + Times New Roman"/>
    <w:basedOn w:val="Teksttreci4"/>
    <w:rsid w:val="004E35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Stopka">
    <w:name w:val="Stopka_"/>
    <w:basedOn w:val="Domylnaczcionkaakapitu"/>
    <w:link w:val="Stopka1"/>
    <w:rsid w:val="004E353E"/>
    <w:rPr>
      <w:rFonts w:ascii="Franklin Gothic Demi" w:eastAsia="Franklin Gothic Demi" w:hAnsi="Franklin Gothic Demi" w:cs="Franklin Gothic Demi"/>
      <w:sz w:val="17"/>
      <w:szCs w:val="17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topka2">
    <w:name w:val="Stopka (2)_"/>
    <w:basedOn w:val="Domylnaczcionkaakapitu"/>
    <w:link w:val="Stopka20"/>
    <w:rsid w:val="004E353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PogrubienieNagweklubstopkaTimesNewRoman">
    <w:name w:val="Pogrubienie;Nagłówek lub stopka + Times New Roman"/>
    <w:basedOn w:val="Nagweklubstopka"/>
    <w:rsid w:val="004E35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60">
    <w:name w:val="Tekst treści (6)"/>
    <w:basedOn w:val="Teksttreci6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5Bezpogrubienia">
    <w:name w:val="Tekst treści (5) + Bez pogrubienia"/>
    <w:basedOn w:val="Teksttreci5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4E353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treci7Bezkursywy">
    <w:name w:val="Tekst treści (7) + Bez kursywy"/>
    <w:basedOn w:val="Teksttreci7"/>
    <w:rsid w:val="004E353E"/>
    <w:rPr>
      <w:rFonts w:ascii="Times New Roman" w:eastAsia="Times New Roman" w:hAnsi="Times New Roman" w:cs="Times New Roman"/>
      <w:i/>
      <w:iCs/>
      <w:color w:val="00000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4E353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4E353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Nagweklubstopka3">
    <w:name w:val="Nagłówek lub stopka (3)_"/>
    <w:basedOn w:val="Domylnaczcionkaakapitu"/>
    <w:link w:val="Nagweklubstopka30"/>
    <w:rsid w:val="004E353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5Odstpy2pt">
    <w:name w:val="Tekst treści (5) + Odstępy 2 pt"/>
    <w:basedOn w:val="Teksttreci5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rsid w:val="004E3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10">
    <w:name w:val="Tekst treści (10)_"/>
    <w:basedOn w:val="Domylnaczcionkaakapitu"/>
    <w:rsid w:val="004E35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Teksttreci9Kursywa">
    <w:name w:val="Tekst treści (9) + Kursywa"/>
    <w:basedOn w:val="Teksttreci9"/>
    <w:rsid w:val="004E35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98ptKursywa">
    <w:name w:val="Tekst treści (9) + 8 pt;Kursywa"/>
    <w:basedOn w:val="Teksttreci9"/>
    <w:rsid w:val="004E35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4E353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treci1120ptBezkursywyOdstpy-1pt">
    <w:name w:val="Tekst treści (11) + 20 pt;Bez kursywy;Odstępy -1 pt"/>
    <w:basedOn w:val="Teksttreci11"/>
    <w:rsid w:val="004E353E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character" w:customStyle="1" w:styleId="Teksttreci912pt">
    <w:name w:val="Tekst treści (9) + 12 pt"/>
    <w:basedOn w:val="Teksttreci9"/>
    <w:rsid w:val="004E3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4E353E"/>
    <w:rPr>
      <w:rFonts w:ascii="Franklin Gothic Demi" w:eastAsia="Franklin Gothic Demi" w:hAnsi="Franklin Gothic Demi" w:cs="Franklin Gothic Demi"/>
      <w:i/>
      <w:iCs/>
      <w:sz w:val="17"/>
      <w:szCs w:val="17"/>
      <w:shd w:val="clear" w:color="auto" w:fill="FFFFFF"/>
    </w:rPr>
  </w:style>
  <w:style w:type="character" w:customStyle="1" w:styleId="Teksttreci12Arial8ptBezkursywy">
    <w:name w:val="Tekst treści (12) + Arial;8 pt;Bez kursywy"/>
    <w:basedOn w:val="Teksttreci12"/>
    <w:rsid w:val="004E353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4E353E"/>
    <w:rPr>
      <w:rFonts w:ascii="Franklin Gothic Demi" w:eastAsia="Franklin Gothic Demi" w:hAnsi="Franklin Gothic Demi" w:cs="Franklin Gothic Demi"/>
      <w:sz w:val="17"/>
      <w:szCs w:val="17"/>
      <w:shd w:val="clear" w:color="auto" w:fill="FFFFFF"/>
    </w:rPr>
  </w:style>
  <w:style w:type="character" w:customStyle="1" w:styleId="Teksttreci13Kursywa">
    <w:name w:val="Tekst treści (13) + Kursywa"/>
    <w:basedOn w:val="Teksttreci13"/>
    <w:rsid w:val="004E353E"/>
    <w:rPr>
      <w:rFonts w:ascii="Franklin Gothic Demi" w:eastAsia="Franklin Gothic Demi" w:hAnsi="Franklin Gothic Demi" w:cs="Franklin Gothic Demi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customStyle="1" w:styleId="Teksttreci13Arial8pt">
    <w:name w:val="Tekst treści (13) + Arial;8 pt"/>
    <w:basedOn w:val="Teksttreci13"/>
    <w:rsid w:val="004E353E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Teksttreci90">
    <w:name w:val="Tekst treści (9)"/>
    <w:basedOn w:val="Teksttreci9"/>
    <w:rsid w:val="004E3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4E353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10Bezkursywy">
    <w:name w:val="Tekst treści (10) + Bez kursywy"/>
    <w:basedOn w:val="Teksttreci10"/>
    <w:rsid w:val="004E35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100">
    <w:name w:val="Tekst treści (10)"/>
    <w:basedOn w:val="Teksttreci10"/>
    <w:rsid w:val="004E35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sid w:val="004E353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Teksttreci1512pt">
    <w:name w:val="Tekst treści (15) + 12 pt"/>
    <w:basedOn w:val="Teksttreci15"/>
    <w:rsid w:val="004E353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50">
    <w:name w:val="Tekst treści (5)"/>
    <w:basedOn w:val="Teksttreci5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16">
    <w:name w:val="Tekst treści (16)_"/>
    <w:basedOn w:val="Domylnaczcionkaakapitu"/>
    <w:link w:val="Teksttreci160"/>
    <w:rsid w:val="004E353E"/>
    <w:rPr>
      <w:rFonts w:ascii="Constantia" w:eastAsia="Constantia" w:hAnsi="Constantia" w:cs="Constantia"/>
      <w:sz w:val="21"/>
      <w:szCs w:val="21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4E353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1012ptBezkursywy">
    <w:name w:val="Tekst treści (10) + 12 pt;Bez kursywy"/>
    <w:basedOn w:val="Teksttreci10"/>
    <w:rsid w:val="004E35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115ptKursywa">
    <w:name w:val="Tekst treści (2) + 11;5 pt;Kursywa"/>
    <w:basedOn w:val="Teksttreci2"/>
    <w:rsid w:val="004E35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Nagweklubstopka4">
    <w:name w:val="Nagłówek lub stopka (4)_"/>
    <w:basedOn w:val="Domylnaczcionkaakapitu"/>
    <w:link w:val="Nagweklubstopka40"/>
    <w:rsid w:val="004E3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32">
    <w:name w:val="Nagłówek #3 (2)_"/>
    <w:basedOn w:val="Domylnaczcionkaakapitu"/>
    <w:link w:val="Nagwek320"/>
    <w:rsid w:val="004E353E"/>
    <w:rPr>
      <w:rFonts w:ascii="Times New Roman" w:eastAsia="Times New Roman" w:hAnsi="Times New Roman" w:cs="Times New Roman"/>
      <w:b/>
      <w:bCs/>
      <w:spacing w:val="60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4E353E"/>
    <w:rPr>
      <w:rFonts w:ascii="Times New Roman" w:eastAsia="Times New Roman" w:hAnsi="Times New Roman" w:cs="Times New Roman"/>
      <w:b/>
      <w:bCs/>
      <w:spacing w:val="60"/>
      <w:shd w:val="clear" w:color="auto" w:fill="FFFFFF"/>
    </w:rPr>
  </w:style>
  <w:style w:type="character" w:customStyle="1" w:styleId="Teksttreci2Odstpy-1pt">
    <w:name w:val="Tekst treści (2) + Odstępy -1 pt"/>
    <w:basedOn w:val="Teksttreci2"/>
    <w:rsid w:val="004E3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4E35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sid w:val="004E3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23">
    <w:name w:val="Nagłówek #2 (3)_"/>
    <w:basedOn w:val="Domylnaczcionkaakapitu"/>
    <w:link w:val="Nagwek230"/>
    <w:rsid w:val="004E353E"/>
    <w:rPr>
      <w:rFonts w:ascii="Times New Roman" w:eastAsia="Times New Roman" w:hAnsi="Times New Roman" w:cs="Times New Roman"/>
      <w:b/>
      <w:bCs/>
      <w:spacing w:val="60"/>
      <w:shd w:val="clear" w:color="auto" w:fill="FFFFFF"/>
    </w:rPr>
  </w:style>
  <w:style w:type="character" w:customStyle="1" w:styleId="Nagwek24">
    <w:name w:val="Nagłówek #2 (4)_"/>
    <w:basedOn w:val="Domylnaczcionkaakapitu"/>
    <w:link w:val="Nagwek240"/>
    <w:rsid w:val="004E353E"/>
    <w:rPr>
      <w:rFonts w:ascii="Calibri" w:eastAsia="Calibri" w:hAnsi="Calibri" w:cs="Calibri"/>
      <w:b/>
      <w:bCs/>
      <w:spacing w:val="60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4E353E"/>
    <w:rPr>
      <w:rFonts w:ascii="Times New Roman" w:eastAsia="Times New Roman" w:hAnsi="Times New Roman" w:cs="Times New Roman"/>
      <w:b/>
      <w:bCs/>
      <w:spacing w:val="30"/>
      <w:shd w:val="clear" w:color="auto" w:fill="FFFFFF"/>
    </w:rPr>
  </w:style>
  <w:style w:type="character" w:customStyle="1" w:styleId="Nagwek33">
    <w:name w:val="Nagłówek #3 (3)_"/>
    <w:basedOn w:val="Domylnaczcionkaakapitu"/>
    <w:link w:val="Nagwek330"/>
    <w:rsid w:val="004E353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34">
    <w:name w:val="Nagłówek #3 (4)_"/>
    <w:basedOn w:val="Domylnaczcionkaakapitu"/>
    <w:link w:val="Nagwek340"/>
    <w:rsid w:val="004E353E"/>
    <w:rPr>
      <w:rFonts w:ascii="Garamond" w:eastAsia="Garamond" w:hAnsi="Garamond" w:cs="Garamond"/>
      <w:b/>
      <w:bCs/>
      <w:spacing w:val="40"/>
      <w:sz w:val="24"/>
      <w:szCs w:val="24"/>
      <w:shd w:val="clear" w:color="auto" w:fill="FFFFFF"/>
    </w:rPr>
  </w:style>
  <w:style w:type="character" w:customStyle="1" w:styleId="Teksttreci17">
    <w:name w:val="Tekst treści (17)_"/>
    <w:basedOn w:val="Domylnaczcionkaakapitu"/>
    <w:link w:val="Teksttreci170"/>
    <w:rsid w:val="004E353E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17TimesNewRoman12ptBezpogrubienia">
    <w:name w:val="Tekst treści (17) + Times New Roman;12 pt;Bez pogrubienia"/>
    <w:basedOn w:val="Teksttreci17"/>
    <w:rsid w:val="004E35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Nagwek4Bezpogrubienia">
    <w:name w:val="Nagłówek #4 + Bez pogrubienia"/>
    <w:basedOn w:val="Nagwek40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42">
    <w:name w:val="Nagłówek #4 (2)_"/>
    <w:basedOn w:val="Domylnaczcionkaakapitu"/>
    <w:link w:val="Nagwek420"/>
    <w:rsid w:val="004E353E"/>
    <w:rPr>
      <w:rFonts w:ascii="Calibri" w:eastAsia="Calibri" w:hAnsi="Calibri" w:cs="Calibri"/>
      <w:b/>
      <w:bCs/>
      <w:spacing w:val="40"/>
      <w:shd w:val="clear" w:color="auto" w:fill="FFFFFF"/>
    </w:rPr>
  </w:style>
  <w:style w:type="character" w:customStyle="1" w:styleId="Nagwek43">
    <w:name w:val="Nagłówek #4 (3)_"/>
    <w:basedOn w:val="Domylnaczcionkaakapitu"/>
    <w:link w:val="Nagwek430"/>
    <w:rsid w:val="004E353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35">
    <w:name w:val="Nagłówek #3 (5)_"/>
    <w:basedOn w:val="Domylnaczcionkaakapitu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350">
    <w:name w:val="Nagłówek #3 (5)"/>
    <w:basedOn w:val="Nagwek35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Nagwek11">
    <w:name w:val="Nagłówek #1"/>
    <w:basedOn w:val="Nagwek10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Teksttreci18">
    <w:name w:val="Tekst treści (18)_"/>
    <w:basedOn w:val="Domylnaczcionkaakapitu"/>
    <w:link w:val="Teksttreci180"/>
    <w:rsid w:val="004E353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41">
    <w:name w:val="Nagłówek #4"/>
    <w:basedOn w:val="Nagwek40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PogrubienieTeksttreci295pt">
    <w:name w:val="Pogrubienie;Tekst treści (2) + 9;5 pt"/>
    <w:basedOn w:val="Teksttreci2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sid w:val="004E353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4E353E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color w:val="auto"/>
      <w:sz w:val="20"/>
      <w:szCs w:val="20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4E353E"/>
    <w:pPr>
      <w:shd w:val="clear" w:color="auto" w:fill="FFFFFF"/>
      <w:spacing w:line="317" w:lineRule="exact"/>
      <w:ind w:hanging="360"/>
      <w:jc w:val="both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customStyle="1" w:styleId="Stopka1">
    <w:name w:val="Stopka1"/>
    <w:basedOn w:val="Normalny"/>
    <w:link w:val="Stopka"/>
    <w:rsid w:val="004E353E"/>
    <w:pPr>
      <w:shd w:val="clear" w:color="auto" w:fill="FFFFFF"/>
      <w:spacing w:line="0" w:lineRule="atLeast"/>
      <w:jc w:val="both"/>
    </w:pPr>
    <w:rPr>
      <w:rFonts w:ascii="Franklin Gothic Demi" w:eastAsia="Franklin Gothic Demi" w:hAnsi="Franklin Gothic Demi" w:cs="Franklin Gothic Demi"/>
      <w:color w:val="auto"/>
      <w:sz w:val="17"/>
      <w:szCs w:val="17"/>
      <w:lang w:eastAsia="en-US" w:bidi="ar-SA"/>
    </w:rPr>
  </w:style>
  <w:style w:type="paragraph" w:customStyle="1" w:styleId="Stopka20">
    <w:name w:val="Stopka (2)"/>
    <w:basedOn w:val="Normalny"/>
    <w:link w:val="Stopka2"/>
    <w:rsid w:val="004E353E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Teksttreci70">
    <w:name w:val="Tekst treści (7)"/>
    <w:basedOn w:val="Normalny"/>
    <w:link w:val="Teksttreci7"/>
    <w:rsid w:val="004E353E"/>
    <w:pPr>
      <w:shd w:val="clear" w:color="auto" w:fill="FFFFFF"/>
      <w:spacing w:line="317" w:lineRule="exact"/>
      <w:ind w:hanging="280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Teksttreci80">
    <w:name w:val="Tekst treści (8)"/>
    <w:basedOn w:val="Normalny"/>
    <w:link w:val="Teksttreci8"/>
    <w:rsid w:val="004E353E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gweklubstopka20">
    <w:name w:val="Nagłówek lub stopka (2)"/>
    <w:basedOn w:val="Normalny"/>
    <w:link w:val="Nagweklubstopka2"/>
    <w:rsid w:val="004E353E"/>
    <w:pPr>
      <w:shd w:val="clear" w:color="auto" w:fill="FFFFFF"/>
      <w:spacing w:line="226" w:lineRule="exact"/>
      <w:jc w:val="righ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Nagweklubstopka30">
    <w:name w:val="Nagłówek lub stopka (3)"/>
    <w:basedOn w:val="Normalny"/>
    <w:link w:val="Nagweklubstopka3"/>
    <w:rsid w:val="004E353E"/>
    <w:pPr>
      <w:shd w:val="clear" w:color="auto" w:fill="FFFFFF"/>
      <w:spacing w:line="226" w:lineRule="exact"/>
      <w:jc w:val="righ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Teksttreci110">
    <w:name w:val="Tekst treści (11)"/>
    <w:basedOn w:val="Normalny"/>
    <w:link w:val="Teksttreci11"/>
    <w:rsid w:val="004E353E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Teksttreci120">
    <w:name w:val="Tekst treści (12)"/>
    <w:basedOn w:val="Normalny"/>
    <w:link w:val="Teksttreci12"/>
    <w:rsid w:val="004E353E"/>
    <w:pPr>
      <w:shd w:val="clear" w:color="auto" w:fill="FFFFFF"/>
      <w:spacing w:before="660" w:line="187" w:lineRule="exact"/>
      <w:jc w:val="both"/>
    </w:pPr>
    <w:rPr>
      <w:rFonts w:ascii="Franklin Gothic Demi" w:eastAsia="Franklin Gothic Demi" w:hAnsi="Franklin Gothic Demi" w:cs="Franklin Gothic Demi"/>
      <w:i/>
      <w:iCs/>
      <w:color w:val="auto"/>
      <w:sz w:val="17"/>
      <w:szCs w:val="17"/>
      <w:lang w:eastAsia="en-US" w:bidi="ar-SA"/>
    </w:rPr>
  </w:style>
  <w:style w:type="paragraph" w:customStyle="1" w:styleId="Teksttreci130">
    <w:name w:val="Tekst treści (13)"/>
    <w:basedOn w:val="Normalny"/>
    <w:link w:val="Teksttreci13"/>
    <w:rsid w:val="004E353E"/>
    <w:pPr>
      <w:shd w:val="clear" w:color="auto" w:fill="FFFFFF"/>
      <w:spacing w:line="187" w:lineRule="exact"/>
    </w:pPr>
    <w:rPr>
      <w:rFonts w:ascii="Franklin Gothic Demi" w:eastAsia="Franklin Gothic Demi" w:hAnsi="Franklin Gothic Demi" w:cs="Franklin Gothic Demi"/>
      <w:color w:val="auto"/>
      <w:sz w:val="17"/>
      <w:szCs w:val="17"/>
      <w:lang w:eastAsia="en-US" w:bidi="ar-SA"/>
    </w:rPr>
  </w:style>
  <w:style w:type="paragraph" w:customStyle="1" w:styleId="Teksttreci140">
    <w:name w:val="Tekst treści (14)"/>
    <w:basedOn w:val="Normalny"/>
    <w:link w:val="Teksttreci14"/>
    <w:rsid w:val="004E353E"/>
    <w:pPr>
      <w:shd w:val="clear" w:color="auto" w:fill="FFFFFF"/>
      <w:spacing w:line="0" w:lineRule="atLeast"/>
      <w:ind w:hanging="3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150">
    <w:name w:val="Tekst treści (15)"/>
    <w:basedOn w:val="Normalny"/>
    <w:link w:val="Teksttreci15"/>
    <w:rsid w:val="004E353E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color w:val="auto"/>
      <w:sz w:val="8"/>
      <w:szCs w:val="8"/>
      <w:lang w:eastAsia="en-US" w:bidi="ar-SA"/>
    </w:rPr>
  </w:style>
  <w:style w:type="paragraph" w:customStyle="1" w:styleId="Teksttreci160">
    <w:name w:val="Tekst treści (16)"/>
    <w:basedOn w:val="Normalny"/>
    <w:link w:val="Teksttreci16"/>
    <w:rsid w:val="004E353E"/>
    <w:pPr>
      <w:shd w:val="clear" w:color="auto" w:fill="FFFFFF"/>
      <w:spacing w:before="600" w:after="300" w:line="0" w:lineRule="atLeast"/>
      <w:jc w:val="both"/>
    </w:pPr>
    <w:rPr>
      <w:rFonts w:ascii="Constantia" w:eastAsia="Constantia" w:hAnsi="Constantia" w:cs="Constantia"/>
      <w:color w:val="auto"/>
      <w:sz w:val="21"/>
      <w:szCs w:val="21"/>
      <w:lang w:eastAsia="en-US" w:bidi="ar-SA"/>
    </w:rPr>
  </w:style>
  <w:style w:type="paragraph" w:customStyle="1" w:styleId="Podpistabeli0">
    <w:name w:val="Podpis tabeli"/>
    <w:basedOn w:val="Normalny"/>
    <w:link w:val="Podpistabeli"/>
    <w:rsid w:val="004E35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gweklubstopka40">
    <w:name w:val="Nagłówek lub stopka (4)"/>
    <w:basedOn w:val="Normalny"/>
    <w:link w:val="Nagweklubstopka4"/>
    <w:rsid w:val="004E353E"/>
    <w:pPr>
      <w:shd w:val="clear" w:color="auto" w:fill="FFFFFF"/>
      <w:spacing w:line="254" w:lineRule="exact"/>
      <w:jc w:val="righ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Nagwek320">
    <w:name w:val="Nagłówek #3 (2)"/>
    <w:basedOn w:val="Normalny"/>
    <w:link w:val="Nagwek32"/>
    <w:rsid w:val="004E353E"/>
    <w:pPr>
      <w:shd w:val="clear" w:color="auto" w:fill="FFFFFF"/>
      <w:spacing w:before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60"/>
      <w:sz w:val="22"/>
      <w:szCs w:val="22"/>
      <w:lang w:eastAsia="en-US" w:bidi="ar-SA"/>
    </w:rPr>
  </w:style>
  <w:style w:type="paragraph" w:customStyle="1" w:styleId="Nagwek21">
    <w:name w:val="Nagłówek #2"/>
    <w:basedOn w:val="Normalny"/>
    <w:link w:val="Nagwek20"/>
    <w:rsid w:val="004E353E"/>
    <w:pPr>
      <w:shd w:val="clear" w:color="auto" w:fill="FFFFFF"/>
      <w:spacing w:line="274" w:lineRule="exact"/>
      <w:outlineLvl w:val="1"/>
    </w:pPr>
    <w:rPr>
      <w:rFonts w:ascii="Times New Roman" w:eastAsia="Times New Roman" w:hAnsi="Times New Roman" w:cs="Times New Roman"/>
      <w:b/>
      <w:bCs/>
      <w:color w:val="auto"/>
      <w:spacing w:val="60"/>
      <w:sz w:val="22"/>
      <w:szCs w:val="22"/>
      <w:lang w:eastAsia="en-US" w:bidi="ar-SA"/>
    </w:rPr>
  </w:style>
  <w:style w:type="paragraph" w:customStyle="1" w:styleId="Nagwek220">
    <w:name w:val="Nagłówek #2 (2)"/>
    <w:basedOn w:val="Normalny"/>
    <w:link w:val="Nagwek22"/>
    <w:rsid w:val="004E353E"/>
    <w:pPr>
      <w:shd w:val="clear" w:color="auto" w:fill="FFFFFF"/>
      <w:spacing w:before="24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Nagwek230">
    <w:name w:val="Nagłówek #2 (3)"/>
    <w:basedOn w:val="Normalny"/>
    <w:link w:val="Nagwek23"/>
    <w:rsid w:val="004E353E"/>
    <w:pPr>
      <w:shd w:val="clear" w:color="auto" w:fill="FFFFFF"/>
      <w:spacing w:before="54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pacing w:val="60"/>
      <w:sz w:val="22"/>
      <w:szCs w:val="22"/>
      <w:lang w:eastAsia="en-US" w:bidi="ar-SA"/>
    </w:rPr>
  </w:style>
  <w:style w:type="paragraph" w:customStyle="1" w:styleId="Nagwek240">
    <w:name w:val="Nagłówek #2 (4)"/>
    <w:basedOn w:val="Normalny"/>
    <w:link w:val="Nagwek24"/>
    <w:rsid w:val="004E353E"/>
    <w:pPr>
      <w:shd w:val="clear" w:color="auto" w:fill="FFFFFF"/>
      <w:spacing w:before="540" w:line="274" w:lineRule="exact"/>
      <w:jc w:val="center"/>
      <w:outlineLvl w:val="1"/>
    </w:pPr>
    <w:rPr>
      <w:rFonts w:ascii="Calibri" w:eastAsia="Calibri" w:hAnsi="Calibri" w:cs="Calibri"/>
      <w:b/>
      <w:bCs/>
      <w:color w:val="auto"/>
      <w:spacing w:val="60"/>
      <w:sz w:val="22"/>
      <w:szCs w:val="22"/>
      <w:lang w:eastAsia="en-US" w:bidi="ar-SA"/>
    </w:rPr>
  </w:style>
  <w:style w:type="paragraph" w:customStyle="1" w:styleId="Nagwek31">
    <w:name w:val="Nagłówek #3"/>
    <w:basedOn w:val="Normalny"/>
    <w:link w:val="Nagwek30"/>
    <w:rsid w:val="004E353E"/>
    <w:pPr>
      <w:shd w:val="clear" w:color="auto" w:fill="FFFFFF"/>
      <w:spacing w:before="240" w:line="274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30"/>
      <w:sz w:val="22"/>
      <w:szCs w:val="22"/>
      <w:lang w:eastAsia="en-US" w:bidi="ar-SA"/>
    </w:rPr>
  </w:style>
  <w:style w:type="paragraph" w:customStyle="1" w:styleId="Nagwek330">
    <w:name w:val="Nagłówek #3 (3)"/>
    <w:basedOn w:val="Normalny"/>
    <w:link w:val="Nagwek33"/>
    <w:rsid w:val="004E353E"/>
    <w:pPr>
      <w:shd w:val="clear" w:color="auto" w:fill="FFFFFF"/>
      <w:spacing w:before="300" w:line="274" w:lineRule="exact"/>
      <w:jc w:val="center"/>
      <w:outlineLvl w:val="2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gwek340">
    <w:name w:val="Nagłówek #3 (4)"/>
    <w:basedOn w:val="Normalny"/>
    <w:link w:val="Nagwek34"/>
    <w:rsid w:val="004E353E"/>
    <w:pPr>
      <w:shd w:val="clear" w:color="auto" w:fill="FFFFFF"/>
      <w:spacing w:before="300" w:line="274" w:lineRule="exact"/>
      <w:jc w:val="center"/>
      <w:outlineLvl w:val="2"/>
    </w:pPr>
    <w:rPr>
      <w:rFonts w:ascii="Garamond" w:eastAsia="Garamond" w:hAnsi="Garamond" w:cs="Garamond"/>
      <w:b/>
      <w:bCs/>
      <w:color w:val="auto"/>
      <w:spacing w:val="40"/>
      <w:lang w:eastAsia="en-US" w:bidi="ar-SA"/>
    </w:rPr>
  </w:style>
  <w:style w:type="paragraph" w:customStyle="1" w:styleId="Teksttreci170">
    <w:name w:val="Tekst treści (17)"/>
    <w:basedOn w:val="Normalny"/>
    <w:link w:val="Teksttreci17"/>
    <w:rsid w:val="004E353E"/>
    <w:pPr>
      <w:shd w:val="clear" w:color="auto" w:fill="FFFFFF"/>
      <w:spacing w:line="274" w:lineRule="exact"/>
      <w:jc w:val="center"/>
    </w:pPr>
    <w:rPr>
      <w:rFonts w:ascii="Calibri" w:eastAsia="Calibri" w:hAnsi="Calibri" w:cs="Calibri"/>
      <w:b/>
      <w:bCs/>
      <w:color w:val="auto"/>
      <w:sz w:val="22"/>
      <w:szCs w:val="22"/>
      <w:lang w:eastAsia="en-US" w:bidi="ar-SA"/>
    </w:rPr>
  </w:style>
  <w:style w:type="paragraph" w:customStyle="1" w:styleId="Nagwek420">
    <w:name w:val="Nagłówek #4 (2)"/>
    <w:basedOn w:val="Normalny"/>
    <w:link w:val="Nagwek42"/>
    <w:rsid w:val="004E353E"/>
    <w:pPr>
      <w:shd w:val="clear" w:color="auto" w:fill="FFFFFF"/>
      <w:spacing w:before="480" w:line="274" w:lineRule="exact"/>
      <w:jc w:val="center"/>
      <w:outlineLvl w:val="3"/>
    </w:pPr>
    <w:rPr>
      <w:rFonts w:ascii="Calibri" w:eastAsia="Calibri" w:hAnsi="Calibri" w:cs="Calibri"/>
      <w:b/>
      <w:bCs/>
      <w:color w:val="auto"/>
      <w:spacing w:val="40"/>
      <w:sz w:val="22"/>
      <w:szCs w:val="22"/>
      <w:lang w:eastAsia="en-US" w:bidi="ar-SA"/>
    </w:rPr>
  </w:style>
  <w:style w:type="paragraph" w:customStyle="1" w:styleId="Nagwek430">
    <w:name w:val="Nagłówek #4 (3)"/>
    <w:basedOn w:val="Normalny"/>
    <w:link w:val="Nagwek43"/>
    <w:rsid w:val="004E353E"/>
    <w:pPr>
      <w:shd w:val="clear" w:color="auto" w:fill="FFFFFF"/>
      <w:spacing w:line="298" w:lineRule="exact"/>
      <w:jc w:val="center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180">
    <w:name w:val="Tekst treści (18)"/>
    <w:basedOn w:val="Normalny"/>
    <w:link w:val="Teksttreci18"/>
    <w:rsid w:val="004E353E"/>
    <w:pPr>
      <w:shd w:val="clear" w:color="auto" w:fill="FFFFFF"/>
      <w:spacing w:before="540" w:line="230" w:lineRule="exact"/>
      <w:jc w:val="both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Podpistabeli20">
    <w:name w:val="Podpis tabeli (2)"/>
    <w:basedOn w:val="Normalny"/>
    <w:link w:val="Podpistabeli2"/>
    <w:rsid w:val="004E35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styleId="Tekstpodstawowywcity2">
    <w:name w:val="Body Text Indent 2"/>
    <w:basedOn w:val="Normalny"/>
    <w:link w:val="Tekstpodstawowywcity2Znak1"/>
    <w:rsid w:val="004E353E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2Znak">
    <w:name w:val="Tekst podstawowy wcięty 2 Znak"/>
    <w:basedOn w:val="Domylnaczcionkaakapitu"/>
    <w:rsid w:val="004E353E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Tekstpodstawowywcity2Znak1">
    <w:name w:val="Tekst podstawowy wcięty 2 Znak1"/>
    <w:link w:val="Tekstpodstawowywcity2"/>
    <w:locked/>
    <w:rsid w:val="004E35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A09B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6F7D5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7D5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F7D5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F7D5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F7D5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rsid w:val="006F7D5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 w:bidi="pl-PL"/>
    </w:rPr>
  </w:style>
  <w:style w:type="character" w:customStyle="1" w:styleId="Nagwek8Znak">
    <w:name w:val="Nagłówek 8 Znak"/>
    <w:basedOn w:val="Domylnaczcionkaakapitu"/>
    <w:link w:val="Nagwek8"/>
    <w:rsid w:val="006F7D5D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6F7D5D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F7D5D"/>
  </w:style>
  <w:style w:type="numbering" w:customStyle="1" w:styleId="Bezlisty11">
    <w:name w:val="Bez listy11"/>
    <w:next w:val="Bezlisty"/>
    <w:uiPriority w:val="99"/>
    <w:semiHidden/>
    <w:rsid w:val="006F7D5D"/>
  </w:style>
  <w:style w:type="paragraph" w:styleId="Tekstpodstawowy">
    <w:name w:val="Body Text"/>
    <w:basedOn w:val="Normalny"/>
    <w:link w:val="TekstpodstawowyZnak1"/>
    <w:rsid w:val="006F7D5D"/>
    <w:pPr>
      <w:widowControl/>
      <w:spacing w:line="360" w:lineRule="auto"/>
      <w:jc w:val="both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TekstpodstawowyZnak">
    <w:name w:val="Tekst podstawowy Znak"/>
    <w:basedOn w:val="Domylnaczcionkaakapitu"/>
    <w:rsid w:val="006F7D5D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Podtytu">
    <w:name w:val="Subtitle"/>
    <w:basedOn w:val="Normalny"/>
    <w:link w:val="PodtytuZnak"/>
    <w:qFormat/>
    <w:rsid w:val="006F7D5D"/>
    <w:pPr>
      <w:widowControl/>
      <w:spacing w:line="36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u w:val="single"/>
      <w:lang w:bidi="ar-SA"/>
    </w:rPr>
  </w:style>
  <w:style w:type="character" w:customStyle="1" w:styleId="PodtytuZnak">
    <w:name w:val="Podtytuł Znak"/>
    <w:basedOn w:val="Domylnaczcionkaakapitu"/>
    <w:link w:val="Podtytu"/>
    <w:rsid w:val="006F7D5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wcity3">
    <w:name w:val="Body Text Indent 3"/>
    <w:basedOn w:val="Normalny"/>
    <w:link w:val="Tekstpodstawowywcity3Znak1"/>
    <w:rsid w:val="006F7D5D"/>
    <w:pPr>
      <w:widowControl/>
      <w:spacing w:line="360" w:lineRule="atLeast"/>
      <w:ind w:left="709" w:hanging="283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Tekstpodstawowywcity3Znak">
    <w:name w:val="Tekst podstawowy wcięty 3 Znak"/>
    <w:basedOn w:val="Domylnaczcionkaakapitu"/>
    <w:rsid w:val="006F7D5D"/>
    <w:rPr>
      <w:rFonts w:ascii="Arial Unicode MS" w:eastAsia="Arial Unicode MS" w:hAnsi="Arial Unicode MS" w:cs="Arial Unicode MS"/>
      <w:color w:val="000000"/>
      <w:sz w:val="16"/>
      <w:szCs w:val="16"/>
      <w:lang w:eastAsia="pl-PL" w:bidi="pl-PL"/>
    </w:rPr>
  </w:style>
  <w:style w:type="paragraph" w:styleId="Tytu">
    <w:name w:val="Title"/>
    <w:basedOn w:val="Normalny"/>
    <w:link w:val="TytuZnak1"/>
    <w:qFormat/>
    <w:rsid w:val="006F7D5D"/>
    <w:pPr>
      <w:widowControl/>
      <w:spacing w:line="360" w:lineRule="auto"/>
      <w:jc w:val="center"/>
    </w:pPr>
    <w:rPr>
      <w:rFonts w:ascii="Times New Roman" w:eastAsia="Times New Roman" w:hAnsi="Times New Roman" w:cs="Times New Roman"/>
      <w:b/>
      <w:color w:val="auto"/>
      <w:lang w:bidi="ar-SA"/>
    </w:rPr>
  </w:style>
  <w:style w:type="character" w:customStyle="1" w:styleId="TytuZnak">
    <w:name w:val="Tytuł Znak"/>
    <w:basedOn w:val="Domylnaczcionkaakapitu"/>
    <w:rsid w:val="006F7D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 w:bidi="pl-PL"/>
    </w:rPr>
  </w:style>
  <w:style w:type="paragraph" w:styleId="Nagwek">
    <w:name w:val="header"/>
    <w:basedOn w:val="Normalny"/>
    <w:link w:val="NagwekZnak1"/>
    <w:rsid w:val="006F7D5D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agwekZnak">
    <w:name w:val="Nagłówek Znak"/>
    <w:basedOn w:val="Domylnaczcionkaakapitu"/>
    <w:rsid w:val="006F7D5D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0">
    <w:name w:val="footer"/>
    <w:basedOn w:val="Normalny"/>
    <w:link w:val="StopkaZnak1"/>
    <w:uiPriority w:val="99"/>
    <w:rsid w:val="006F7D5D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topkaZnak">
    <w:name w:val="Stopka Znak"/>
    <w:basedOn w:val="Domylnaczcionkaakapitu"/>
    <w:uiPriority w:val="99"/>
    <w:rsid w:val="006F7D5D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table" w:styleId="Tabela-Siatka">
    <w:name w:val="Table Grid"/>
    <w:basedOn w:val="Standardowy"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6F7D5D"/>
  </w:style>
  <w:style w:type="paragraph" w:styleId="Tekstpodstawowy3">
    <w:name w:val="Body Text 3"/>
    <w:basedOn w:val="Normalny"/>
    <w:link w:val="Tekstpodstawowy3Znak"/>
    <w:rsid w:val="006F7D5D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6F7D5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6F7D5D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6F7D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lowek-">
    <w:name w:val="naglowek -"/>
    <w:basedOn w:val="Normalny"/>
    <w:rsid w:val="006F7D5D"/>
    <w:pPr>
      <w:tabs>
        <w:tab w:val="num" w:pos="720"/>
      </w:tabs>
      <w:ind w:left="720" w:hanging="360"/>
      <w:jc w:val="both"/>
    </w:pPr>
    <w:rPr>
      <w:rFonts w:ascii="Arial" w:eastAsia="Times New Roman" w:hAnsi="Arial" w:cs="Arial"/>
      <w:bCs/>
      <w:color w:val="auto"/>
      <w:lang w:bidi="ar-SA"/>
    </w:rPr>
  </w:style>
  <w:style w:type="paragraph" w:styleId="Tekstpodstawowywcity">
    <w:name w:val="Body Text Indent"/>
    <w:basedOn w:val="Normalny"/>
    <w:link w:val="TekstpodstawowywcityZnak1"/>
    <w:rsid w:val="006F7D5D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rsid w:val="006F7D5D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rsid w:val="006F7D5D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character" w:customStyle="1" w:styleId="TekstdymkaZnak">
    <w:name w:val="Tekst dymka Znak"/>
    <w:basedOn w:val="Domylnaczcionkaakapitu"/>
    <w:link w:val="Tekstdymka"/>
    <w:rsid w:val="006F7D5D"/>
    <w:rPr>
      <w:rFonts w:ascii="Tahoma" w:eastAsia="Times New Roman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uiPriority w:val="39"/>
    <w:rsid w:val="006F7D5D"/>
    <w:pPr>
      <w:widowControl/>
      <w:tabs>
        <w:tab w:val="right" w:leader="dot" w:pos="7371"/>
      </w:tabs>
      <w:spacing w:before="120" w:after="120"/>
    </w:pPr>
    <w:rPr>
      <w:rFonts w:ascii="Times New Roman" w:eastAsia="Times New Roman" w:hAnsi="Times New Roman" w:cs="Times New Roman"/>
      <w:b/>
      <w:caps/>
      <w:color w:val="auto"/>
      <w:sz w:val="20"/>
      <w:szCs w:val="20"/>
      <w:lang w:bidi="ar-SA"/>
    </w:rPr>
  </w:style>
  <w:style w:type="paragraph" w:customStyle="1" w:styleId="tekstost">
    <w:name w:val="tekst ost"/>
    <w:basedOn w:val="Normalny"/>
    <w:rsid w:val="006F7D5D"/>
    <w:pPr>
      <w:widowControl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Standardowytekst">
    <w:name w:val="Standardowy.tekst"/>
    <w:rsid w:val="006F7D5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F7D5D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F7D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6F7D5D"/>
    <w:rPr>
      <w:vertAlign w:val="superscript"/>
    </w:rPr>
  </w:style>
  <w:style w:type="paragraph" w:customStyle="1" w:styleId="Standard">
    <w:name w:val="Standard"/>
    <w:rsid w:val="006F7D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1">
    <w:name w:val="Tytuł Znak1"/>
    <w:link w:val="Tytu"/>
    <w:rsid w:val="006F7D5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ylIwony">
    <w:name w:val="Styl Iwony"/>
    <w:basedOn w:val="Normalny"/>
    <w:rsid w:val="006F7D5D"/>
    <w:pPr>
      <w:widowControl/>
      <w:overflowPunct w:val="0"/>
      <w:adjustRightInd w:val="0"/>
      <w:spacing w:before="120" w:after="120"/>
      <w:jc w:val="both"/>
    </w:pPr>
    <w:rPr>
      <w:rFonts w:ascii="Bookman Old Style" w:eastAsia="Times New Roman" w:hAnsi="Bookman Old Style" w:cs="Times New Roman"/>
      <w:color w:val="auto"/>
      <w:szCs w:val="20"/>
      <w:lang w:bidi="ar-SA"/>
    </w:rPr>
  </w:style>
  <w:style w:type="paragraph" w:customStyle="1" w:styleId="default-paragraph-style">
    <w:name w:val="default-paragraph-style"/>
    <w:rsid w:val="006F7D5D"/>
    <w:pPr>
      <w:widowControl w:val="0"/>
      <w:adjustRightInd w:val="0"/>
      <w:spacing w:after="0" w:line="240" w:lineRule="auto"/>
    </w:pPr>
    <w:rPr>
      <w:rFonts w:ascii="Times New Roman" w:eastAsia="Lucida Sans Unicode" w:hAnsi="Times New Roman" w:cs="Tahoma"/>
      <w:sz w:val="24"/>
      <w:szCs w:val="20"/>
      <w:lang w:eastAsia="pl-PL"/>
    </w:rPr>
  </w:style>
  <w:style w:type="paragraph" w:customStyle="1" w:styleId="Nagwek12">
    <w:name w:val="Nagłówek1"/>
    <w:basedOn w:val="Standard"/>
    <w:next w:val="Text20body"/>
    <w:rsid w:val="006F7D5D"/>
    <w:pPr>
      <w:autoSpaceDE/>
      <w:autoSpaceDN/>
      <w:spacing w:before="239" w:after="120"/>
    </w:pPr>
    <w:rPr>
      <w:rFonts w:ascii="Arial" w:eastAsia="Lucida Sans Unicode" w:hAnsi="Arial" w:cs="Tahoma"/>
      <w:sz w:val="28"/>
      <w:szCs w:val="20"/>
    </w:rPr>
  </w:style>
  <w:style w:type="paragraph" w:customStyle="1" w:styleId="Text20body">
    <w:name w:val="Text_20_body"/>
    <w:basedOn w:val="Standard"/>
    <w:rsid w:val="006F7D5D"/>
    <w:pPr>
      <w:autoSpaceDE/>
      <w:autoSpaceDN/>
      <w:spacing w:after="120"/>
    </w:pPr>
    <w:rPr>
      <w:rFonts w:eastAsia="Lucida Sans Unicode" w:cs="Tahoma"/>
      <w:szCs w:val="20"/>
    </w:rPr>
  </w:style>
  <w:style w:type="paragraph" w:styleId="Lista">
    <w:name w:val="List"/>
    <w:basedOn w:val="Text20body"/>
    <w:rsid w:val="006F7D5D"/>
    <w:rPr>
      <w:rFonts w:cs="Tahoma1"/>
    </w:rPr>
  </w:style>
  <w:style w:type="paragraph" w:customStyle="1" w:styleId="Legenda1">
    <w:name w:val="Legenda1"/>
    <w:basedOn w:val="Standard"/>
    <w:rsid w:val="006F7D5D"/>
    <w:pPr>
      <w:suppressLineNumbers/>
      <w:autoSpaceDE/>
      <w:autoSpaceDN/>
      <w:spacing w:before="120" w:after="120"/>
    </w:pPr>
    <w:rPr>
      <w:rFonts w:eastAsia="Lucida Sans Unicode" w:cs="Tahoma1"/>
      <w:i/>
      <w:szCs w:val="20"/>
    </w:rPr>
  </w:style>
  <w:style w:type="paragraph" w:customStyle="1" w:styleId="Index">
    <w:name w:val="Index"/>
    <w:basedOn w:val="Standard"/>
    <w:rsid w:val="006F7D5D"/>
    <w:pPr>
      <w:suppressLineNumbers/>
      <w:autoSpaceDE/>
      <w:autoSpaceDN/>
    </w:pPr>
    <w:rPr>
      <w:rFonts w:eastAsia="Lucida Sans Unicode" w:cs="Tahoma1"/>
      <w:szCs w:val="20"/>
    </w:rPr>
  </w:style>
  <w:style w:type="paragraph" w:customStyle="1" w:styleId="Table20Contents">
    <w:name w:val="Table_20_Contents"/>
    <w:basedOn w:val="Standard"/>
    <w:rsid w:val="006F7D5D"/>
    <w:pPr>
      <w:suppressLineNumbers/>
      <w:autoSpaceDE/>
      <w:autoSpaceDN/>
    </w:pPr>
    <w:rPr>
      <w:rFonts w:eastAsia="Lucida Sans Unicode" w:cs="Tahoma"/>
      <w:szCs w:val="20"/>
    </w:rPr>
  </w:style>
  <w:style w:type="paragraph" w:customStyle="1" w:styleId="Table20Heading">
    <w:name w:val="Table_20_Heading"/>
    <w:basedOn w:val="Table20Contents"/>
    <w:rsid w:val="006F7D5D"/>
    <w:pPr>
      <w:jc w:val="center"/>
    </w:pPr>
    <w:rPr>
      <w:b/>
    </w:rPr>
  </w:style>
  <w:style w:type="table" w:customStyle="1" w:styleId="Tabela1">
    <w:name w:val="Tabela1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">
    <w:name w:val="Tabela2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">
    <w:name w:val="Tabela3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">
    <w:name w:val="Tabela4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">
    <w:name w:val="Tabela5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6">
    <w:name w:val="Tabela6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7">
    <w:name w:val="Tabela7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8">
    <w:name w:val="Tabela8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9">
    <w:name w:val="Tabela9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0">
    <w:name w:val="Tabela10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1">
    <w:name w:val="Tabela11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2">
    <w:name w:val="Tabela12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3">
    <w:name w:val="Tabela13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4">
    <w:name w:val="Tabela14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5">
    <w:name w:val="Tabela15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6">
    <w:name w:val="Tabela16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7">
    <w:name w:val="Tabela17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8">
    <w:name w:val="Tabela18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9">
    <w:name w:val="Tabela19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0">
    <w:name w:val="Tabela20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1">
    <w:name w:val="Tabela21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2">
    <w:name w:val="Tabela22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3">
    <w:name w:val="Tabela23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4">
    <w:name w:val="Tabela24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5">
    <w:name w:val="Tabela25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6">
    <w:name w:val="Tabela26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7">
    <w:name w:val="Tabela27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8">
    <w:name w:val="Tabela28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9">
    <w:name w:val="Tabela29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0">
    <w:name w:val="Tabela30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1">
    <w:name w:val="Tabela31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2">
    <w:name w:val="Tabela32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3">
    <w:name w:val="Tabela33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4">
    <w:name w:val="Tabela34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5">
    <w:name w:val="Tabela35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6">
    <w:name w:val="Tabela36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7">
    <w:name w:val="Tabela37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8">
    <w:name w:val="Tabela38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9">
    <w:name w:val="Tabela39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0">
    <w:name w:val="Tabela40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1">
    <w:name w:val="Tabela41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Table20Contents"/>
    <w:hidden/>
    <w:rsid w:val="006F7D5D"/>
    <w:rPr>
      <w:sz w:val="4"/>
    </w:rPr>
  </w:style>
  <w:style w:type="paragraph" w:customStyle="1" w:styleId="P2">
    <w:name w:val="P2"/>
    <w:basedOn w:val="Table20Contents"/>
    <w:hidden/>
    <w:rsid w:val="006F7D5D"/>
    <w:rPr>
      <w:sz w:val="20"/>
    </w:rPr>
  </w:style>
  <w:style w:type="paragraph" w:customStyle="1" w:styleId="P3">
    <w:name w:val="P3"/>
    <w:basedOn w:val="Table20Contents"/>
    <w:hidden/>
    <w:rsid w:val="006F7D5D"/>
    <w:pPr>
      <w:spacing w:after="282"/>
    </w:pPr>
  </w:style>
  <w:style w:type="paragraph" w:customStyle="1" w:styleId="P4">
    <w:name w:val="P4"/>
    <w:basedOn w:val="Table20Contents"/>
    <w:hidden/>
    <w:rsid w:val="006F7D5D"/>
    <w:pPr>
      <w:spacing w:after="282"/>
      <w:jc w:val="center"/>
    </w:pPr>
    <w:rPr>
      <w:rFonts w:ascii="Arial1" w:hAnsi="Arial1"/>
      <w:b/>
      <w:sz w:val="28"/>
    </w:rPr>
  </w:style>
  <w:style w:type="paragraph" w:customStyle="1" w:styleId="P5">
    <w:name w:val="P5"/>
    <w:basedOn w:val="Table20Contents"/>
    <w:hidden/>
    <w:rsid w:val="006F7D5D"/>
    <w:pPr>
      <w:spacing w:after="282"/>
    </w:pPr>
    <w:rPr>
      <w:rFonts w:ascii="Arial1" w:hAnsi="Arial1"/>
      <w:sz w:val="14"/>
    </w:rPr>
  </w:style>
  <w:style w:type="paragraph" w:customStyle="1" w:styleId="P6">
    <w:name w:val="P6"/>
    <w:basedOn w:val="Table20Contents"/>
    <w:hidden/>
    <w:rsid w:val="006F7D5D"/>
    <w:pPr>
      <w:spacing w:after="282"/>
      <w:jc w:val="right"/>
    </w:pPr>
    <w:rPr>
      <w:rFonts w:ascii="Arial1" w:hAnsi="Arial1"/>
      <w:sz w:val="14"/>
    </w:rPr>
  </w:style>
  <w:style w:type="paragraph" w:customStyle="1" w:styleId="P7">
    <w:name w:val="P7"/>
    <w:basedOn w:val="Table20Contents"/>
    <w:hidden/>
    <w:rsid w:val="006F7D5D"/>
    <w:pPr>
      <w:spacing w:after="282"/>
    </w:pPr>
    <w:rPr>
      <w:rFonts w:ascii="Arial1" w:hAnsi="Arial1"/>
      <w:b/>
      <w:sz w:val="14"/>
    </w:rPr>
  </w:style>
  <w:style w:type="paragraph" w:customStyle="1" w:styleId="P8">
    <w:name w:val="P8"/>
    <w:basedOn w:val="Table20Contents"/>
    <w:hidden/>
    <w:rsid w:val="006F7D5D"/>
    <w:pPr>
      <w:spacing w:after="282"/>
    </w:pPr>
    <w:rPr>
      <w:rFonts w:ascii="Arial1" w:hAnsi="Arial1"/>
      <w:sz w:val="20"/>
    </w:rPr>
  </w:style>
  <w:style w:type="paragraph" w:customStyle="1" w:styleId="P9">
    <w:name w:val="P9"/>
    <w:basedOn w:val="Table20Contents"/>
    <w:hidden/>
    <w:rsid w:val="006F7D5D"/>
    <w:pPr>
      <w:spacing w:after="282"/>
      <w:jc w:val="center"/>
    </w:pPr>
    <w:rPr>
      <w:rFonts w:ascii="Arial1" w:hAnsi="Arial1"/>
      <w:sz w:val="20"/>
    </w:rPr>
  </w:style>
  <w:style w:type="paragraph" w:customStyle="1" w:styleId="P10">
    <w:name w:val="P10"/>
    <w:basedOn w:val="Table20Contents"/>
    <w:hidden/>
    <w:rsid w:val="006F7D5D"/>
    <w:pPr>
      <w:spacing w:after="282"/>
      <w:jc w:val="right"/>
    </w:pPr>
    <w:rPr>
      <w:rFonts w:ascii="Arial1" w:hAnsi="Arial1"/>
      <w:sz w:val="20"/>
    </w:rPr>
  </w:style>
  <w:style w:type="paragraph" w:customStyle="1" w:styleId="P11">
    <w:name w:val="P11"/>
    <w:basedOn w:val="Table20Contents"/>
    <w:hidden/>
    <w:rsid w:val="006F7D5D"/>
    <w:pPr>
      <w:spacing w:after="282"/>
      <w:jc w:val="right"/>
    </w:pPr>
    <w:rPr>
      <w:rFonts w:ascii="Arial1" w:hAnsi="Arial1"/>
      <w:b/>
      <w:sz w:val="20"/>
    </w:rPr>
  </w:style>
  <w:style w:type="paragraph" w:customStyle="1" w:styleId="P12">
    <w:name w:val="P12"/>
    <w:basedOn w:val="Table20Contents"/>
    <w:hidden/>
    <w:rsid w:val="006F7D5D"/>
    <w:pPr>
      <w:spacing w:after="282"/>
    </w:pPr>
    <w:rPr>
      <w:rFonts w:ascii="Arial1" w:hAnsi="Arial1"/>
      <w:b/>
      <w:sz w:val="20"/>
    </w:rPr>
  </w:style>
  <w:style w:type="paragraph" w:customStyle="1" w:styleId="P13">
    <w:name w:val="P13"/>
    <w:basedOn w:val="Table20Contents"/>
    <w:hidden/>
    <w:rsid w:val="006F7D5D"/>
    <w:pPr>
      <w:spacing w:after="282"/>
      <w:jc w:val="center"/>
    </w:pPr>
    <w:rPr>
      <w:rFonts w:ascii="Arial1" w:hAnsi="Arial1"/>
      <w:b/>
      <w:sz w:val="20"/>
    </w:rPr>
  </w:style>
  <w:style w:type="paragraph" w:customStyle="1" w:styleId="P14">
    <w:name w:val="P14"/>
    <w:basedOn w:val="Table20Contents"/>
    <w:hidden/>
    <w:rsid w:val="006F7D5D"/>
    <w:pPr>
      <w:spacing w:after="282"/>
      <w:jc w:val="center"/>
    </w:pPr>
  </w:style>
  <w:style w:type="paragraph" w:customStyle="1" w:styleId="P15">
    <w:name w:val="P15"/>
    <w:basedOn w:val="Table20Contents"/>
    <w:hidden/>
    <w:rsid w:val="006F7D5D"/>
    <w:pPr>
      <w:spacing w:after="282"/>
      <w:jc w:val="right"/>
    </w:pPr>
    <w:rPr>
      <w:sz w:val="20"/>
    </w:rPr>
  </w:style>
  <w:style w:type="paragraph" w:customStyle="1" w:styleId="P16">
    <w:name w:val="P16"/>
    <w:basedOn w:val="Table20Contents"/>
    <w:hidden/>
    <w:rsid w:val="006F7D5D"/>
    <w:pPr>
      <w:spacing w:after="282"/>
    </w:pPr>
    <w:rPr>
      <w:sz w:val="20"/>
    </w:rPr>
  </w:style>
  <w:style w:type="paragraph" w:customStyle="1" w:styleId="P17">
    <w:name w:val="P17"/>
    <w:basedOn w:val="Text20body"/>
    <w:hidden/>
    <w:rsid w:val="006F7D5D"/>
    <w:pPr>
      <w:jc w:val="center"/>
    </w:pPr>
    <w:rPr>
      <w:rFonts w:ascii="Arial1" w:hAnsi="Arial1"/>
      <w:sz w:val="14"/>
    </w:rPr>
  </w:style>
  <w:style w:type="paragraph" w:customStyle="1" w:styleId="P18">
    <w:name w:val="P18"/>
    <w:basedOn w:val="Text20body"/>
    <w:hidden/>
    <w:rsid w:val="006F7D5D"/>
    <w:rPr>
      <w:rFonts w:ascii="Arial1" w:hAnsi="Arial1"/>
      <w:b/>
      <w:sz w:val="14"/>
    </w:rPr>
  </w:style>
  <w:style w:type="paragraph" w:customStyle="1" w:styleId="P19">
    <w:name w:val="P19"/>
    <w:basedOn w:val="Text20body"/>
    <w:hidden/>
    <w:rsid w:val="006F7D5D"/>
    <w:rPr>
      <w:rFonts w:ascii="Arial1" w:hAnsi="Arial1"/>
      <w:b/>
      <w:sz w:val="20"/>
    </w:rPr>
  </w:style>
  <w:style w:type="character" w:customStyle="1" w:styleId="T1">
    <w:name w:val="T1"/>
    <w:hidden/>
    <w:rsid w:val="006F7D5D"/>
    <w:rPr>
      <w:b/>
    </w:rPr>
  </w:style>
  <w:style w:type="character" w:styleId="UyteHipercze">
    <w:name w:val="FollowedHyperlink"/>
    <w:rsid w:val="006F7D5D"/>
    <w:rPr>
      <w:color w:val="800000"/>
      <w:u w:val="single"/>
    </w:rPr>
  </w:style>
  <w:style w:type="paragraph" w:customStyle="1" w:styleId="P20">
    <w:name w:val="P20"/>
    <w:basedOn w:val="Table20Contents"/>
    <w:hidden/>
    <w:rsid w:val="006F7D5D"/>
    <w:pPr>
      <w:spacing w:after="282"/>
    </w:pPr>
    <w:rPr>
      <w:rFonts w:ascii="Arial1" w:hAnsi="Arial1"/>
      <w:sz w:val="20"/>
    </w:rPr>
  </w:style>
  <w:style w:type="paragraph" w:customStyle="1" w:styleId="P21">
    <w:name w:val="P21"/>
    <w:basedOn w:val="Table20Contents"/>
    <w:hidden/>
    <w:rsid w:val="006F7D5D"/>
    <w:pPr>
      <w:spacing w:after="282"/>
      <w:jc w:val="center"/>
    </w:pPr>
  </w:style>
  <w:style w:type="paragraph" w:customStyle="1" w:styleId="P22">
    <w:name w:val="P22"/>
    <w:basedOn w:val="Table20Contents"/>
    <w:hidden/>
    <w:rsid w:val="006F7D5D"/>
    <w:pPr>
      <w:spacing w:after="282"/>
      <w:jc w:val="right"/>
    </w:pPr>
    <w:rPr>
      <w:sz w:val="20"/>
    </w:rPr>
  </w:style>
  <w:style w:type="paragraph" w:customStyle="1" w:styleId="P23">
    <w:name w:val="P23"/>
    <w:basedOn w:val="Table20Contents"/>
    <w:hidden/>
    <w:rsid w:val="006F7D5D"/>
    <w:pPr>
      <w:spacing w:after="282"/>
    </w:pPr>
    <w:rPr>
      <w:sz w:val="20"/>
    </w:rPr>
  </w:style>
  <w:style w:type="paragraph" w:customStyle="1" w:styleId="P24">
    <w:name w:val="P24"/>
    <w:basedOn w:val="Table20Contents"/>
    <w:hidden/>
    <w:rsid w:val="006F7D5D"/>
    <w:pPr>
      <w:spacing w:after="282"/>
    </w:pPr>
  </w:style>
  <w:style w:type="paragraph" w:customStyle="1" w:styleId="P25">
    <w:name w:val="P25"/>
    <w:basedOn w:val="Text20body"/>
    <w:hidden/>
    <w:rsid w:val="006F7D5D"/>
    <w:pPr>
      <w:jc w:val="center"/>
    </w:pPr>
    <w:rPr>
      <w:rFonts w:ascii="Arial1" w:hAnsi="Arial1"/>
      <w:sz w:val="14"/>
    </w:rPr>
  </w:style>
  <w:style w:type="paragraph" w:customStyle="1" w:styleId="P26">
    <w:name w:val="P26"/>
    <w:basedOn w:val="Text20body"/>
    <w:hidden/>
    <w:rsid w:val="006F7D5D"/>
    <w:rPr>
      <w:rFonts w:ascii="Arial1" w:hAnsi="Arial1"/>
      <w:b/>
      <w:sz w:val="14"/>
    </w:rPr>
  </w:style>
  <w:style w:type="paragraph" w:customStyle="1" w:styleId="P27">
    <w:name w:val="P27"/>
    <w:basedOn w:val="Text20body"/>
    <w:hidden/>
    <w:rsid w:val="006F7D5D"/>
    <w:pPr>
      <w:jc w:val="center"/>
    </w:pPr>
    <w:rPr>
      <w:rFonts w:ascii="Arial1" w:hAnsi="Arial1"/>
      <w:b/>
      <w:sz w:val="20"/>
    </w:rPr>
  </w:style>
  <w:style w:type="paragraph" w:customStyle="1" w:styleId="P28">
    <w:name w:val="P28"/>
    <w:basedOn w:val="Text20body"/>
    <w:hidden/>
    <w:rsid w:val="006F7D5D"/>
    <w:pPr>
      <w:jc w:val="center"/>
    </w:pPr>
    <w:rPr>
      <w:rFonts w:ascii="Arial1" w:hAnsi="Arial1"/>
      <w:sz w:val="20"/>
    </w:rPr>
  </w:style>
  <w:style w:type="paragraph" w:customStyle="1" w:styleId="P29">
    <w:name w:val="P29"/>
    <w:basedOn w:val="Text20body"/>
    <w:hidden/>
    <w:rsid w:val="006F7D5D"/>
    <w:pPr>
      <w:jc w:val="center"/>
    </w:pPr>
  </w:style>
  <w:style w:type="character" w:customStyle="1" w:styleId="T2">
    <w:name w:val="T2"/>
    <w:hidden/>
    <w:rsid w:val="006F7D5D"/>
    <w:rPr>
      <w:b/>
    </w:rPr>
  </w:style>
  <w:style w:type="table" w:customStyle="1" w:styleId="default-table-style">
    <w:name w:val="default-table-style"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2">
    <w:name w:val="Tabela42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3">
    <w:name w:val="Tabela43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4">
    <w:name w:val="Tabela44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5">
    <w:name w:val="Tabela45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6">
    <w:name w:val="Tabela46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7">
    <w:name w:val="Tabela47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8">
    <w:name w:val="Tabela48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9">
    <w:name w:val="Tabela49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0">
    <w:name w:val="Tabela50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1">
    <w:name w:val="Tabela51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2">
    <w:name w:val="Tabela52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3">
    <w:name w:val="Tabela53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4">
    <w:name w:val="Tabela54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5">
    <w:name w:val="Tabela55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6">
    <w:name w:val="Tabela56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7">
    <w:name w:val="Tabela57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awartotabeli">
    <w:name w:val="Zawartość tabeli"/>
    <w:basedOn w:val="Normalny"/>
    <w:rsid w:val="006F7D5D"/>
    <w:pPr>
      <w:suppressLineNumbers/>
      <w:suppressAutoHyphens/>
    </w:pPr>
    <w:rPr>
      <w:rFonts w:ascii="Times New Roman" w:eastAsia="Lucida Sans Unicode" w:hAnsi="Times New Roman" w:cs="Times New Roman"/>
      <w:color w:val="auto"/>
      <w:kern w:val="1"/>
      <w:lang w:eastAsia="en-US" w:bidi="ar-SA"/>
    </w:rPr>
  </w:style>
  <w:style w:type="character" w:customStyle="1" w:styleId="T3">
    <w:name w:val="T3"/>
    <w:hidden/>
    <w:rsid w:val="006F7D5D"/>
    <w:rPr>
      <w:b/>
    </w:rPr>
  </w:style>
  <w:style w:type="character" w:customStyle="1" w:styleId="Nagwek7Znak1">
    <w:name w:val="Nagłówek 7 Znak1"/>
    <w:link w:val="Nagwek7"/>
    <w:rsid w:val="006F7D5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1">
    <w:name w:val="Tekst podstawowy Znak1"/>
    <w:link w:val="Tekstpodstawowy"/>
    <w:rsid w:val="006F7D5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3Znak1">
    <w:name w:val="Tekst podstawowy wcięty 3 Znak1"/>
    <w:link w:val="Tekstpodstawowywcity3"/>
    <w:rsid w:val="006F7D5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Znak1">
    <w:name w:val="Znak Znak1"/>
    <w:rsid w:val="006F7D5D"/>
    <w:rPr>
      <w:b/>
      <w:sz w:val="28"/>
    </w:rPr>
  </w:style>
  <w:style w:type="paragraph" w:customStyle="1" w:styleId="Tekstpodstawowy21">
    <w:name w:val="Tekst podstawowy 21"/>
    <w:basedOn w:val="Normalny"/>
    <w:rsid w:val="006F7D5D"/>
    <w:pPr>
      <w:widowControl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Akapitzlist">
    <w:name w:val="List Paragraph"/>
    <w:aliases w:val="List Paragraph,Akapit z list¹,Eko punkty,podpunkt,CW_Lista,Nagł. 4 SW,Normal,Akapit z listą3,Akapit z listą31,Akapit z listą32,maz_wyliczenie,opis dzialania,K-P_odwolanie,A_wyliczenie,Wypunktowanie,Podsis rysunku"/>
    <w:basedOn w:val="Normalny"/>
    <w:link w:val="AkapitzlistZnak"/>
    <w:uiPriority w:val="34"/>
    <w:qFormat/>
    <w:rsid w:val="006F7D5D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TekstpodstawowywcityZnak1">
    <w:name w:val="Tekst podstawowy wcięty Znak1"/>
    <w:link w:val="Tekstpodstawowywcity"/>
    <w:locked/>
    <w:rsid w:val="006F7D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isplayonly">
    <w:name w:val="display_only"/>
    <w:basedOn w:val="Domylnaczcionkaakapitu"/>
    <w:rsid w:val="006F7D5D"/>
  </w:style>
  <w:style w:type="paragraph" w:customStyle="1" w:styleId="Akapitzlist1">
    <w:name w:val="Akapit z listą1"/>
    <w:basedOn w:val="Normalny"/>
    <w:rsid w:val="006F7D5D"/>
    <w:pPr>
      <w:widowControl/>
      <w:ind w:left="720"/>
      <w:jc w:val="both"/>
    </w:pPr>
    <w:rPr>
      <w:rFonts w:ascii="Times New Roman" w:eastAsia="Calibri" w:hAnsi="Times New Roman" w:cs="Times New Roman"/>
      <w:color w:val="auto"/>
      <w:sz w:val="28"/>
      <w:szCs w:val="28"/>
      <w:lang w:bidi="ar-SA"/>
    </w:rPr>
  </w:style>
  <w:style w:type="paragraph" w:customStyle="1" w:styleId="Default">
    <w:name w:val="Default"/>
    <w:rsid w:val="006F7D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wciety">
    <w:name w:val="Tekst podstawowy wciety"/>
    <w:basedOn w:val="Default"/>
    <w:next w:val="Default"/>
    <w:rsid w:val="006F7D5D"/>
    <w:rPr>
      <w:color w:val="auto"/>
    </w:rPr>
  </w:style>
  <w:style w:type="paragraph" w:styleId="Spistreci2">
    <w:name w:val="toc 2"/>
    <w:basedOn w:val="Normalny"/>
    <w:next w:val="Normalny"/>
    <w:autoRedefine/>
    <w:uiPriority w:val="39"/>
    <w:rsid w:val="006F7D5D"/>
    <w:pPr>
      <w:widowControl/>
      <w:spacing w:before="240"/>
    </w:pPr>
    <w:rPr>
      <w:rFonts w:ascii="Calibri" w:eastAsia="Times New Roman" w:hAnsi="Calibri" w:cs="Times New Roman"/>
      <w:b/>
      <w:bCs/>
      <w:color w:val="auto"/>
      <w:sz w:val="20"/>
      <w:szCs w:val="20"/>
      <w:lang w:bidi="ar-SA"/>
    </w:rPr>
  </w:style>
  <w:style w:type="paragraph" w:styleId="Spistreci3">
    <w:name w:val="toc 3"/>
    <w:basedOn w:val="Normalny"/>
    <w:next w:val="Normalny"/>
    <w:autoRedefine/>
    <w:rsid w:val="006F7D5D"/>
    <w:pPr>
      <w:widowControl/>
      <w:ind w:left="240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paragraph" w:styleId="Spistreci5">
    <w:name w:val="toc 5"/>
    <w:basedOn w:val="Normalny"/>
    <w:next w:val="Normalny"/>
    <w:autoRedefine/>
    <w:rsid w:val="006F7D5D"/>
    <w:pPr>
      <w:widowControl/>
      <w:ind w:left="720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paragraph" w:styleId="Spistreci6">
    <w:name w:val="toc 6"/>
    <w:basedOn w:val="Normalny"/>
    <w:next w:val="Normalny"/>
    <w:autoRedefine/>
    <w:rsid w:val="006F7D5D"/>
    <w:pPr>
      <w:widowControl/>
      <w:ind w:left="960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paragraph" w:styleId="Spistreci7">
    <w:name w:val="toc 7"/>
    <w:basedOn w:val="Normalny"/>
    <w:next w:val="Normalny"/>
    <w:autoRedefine/>
    <w:rsid w:val="006F7D5D"/>
    <w:pPr>
      <w:widowControl/>
      <w:ind w:left="1200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paragraph" w:styleId="Spistreci8">
    <w:name w:val="toc 8"/>
    <w:basedOn w:val="Normalny"/>
    <w:next w:val="Normalny"/>
    <w:autoRedefine/>
    <w:rsid w:val="006F7D5D"/>
    <w:pPr>
      <w:widowControl/>
      <w:ind w:left="1440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paragraph" w:styleId="Spistreci9">
    <w:name w:val="toc 9"/>
    <w:basedOn w:val="Normalny"/>
    <w:next w:val="Normalny"/>
    <w:autoRedefine/>
    <w:rsid w:val="006F7D5D"/>
    <w:pPr>
      <w:widowControl/>
      <w:ind w:left="1680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character" w:customStyle="1" w:styleId="TekstkomentarzaZnak1">
    <w:name w:val="Tekst komentarza Znak1"/>
    <w:link w:val="Tekstkomentarza"/>
    <w:semiHidden/>
    <w:locked/>
    <w:rsid w:val="006F7D5D"/>
    <w:rPr>
      <w:lang w:eastAsia="pl-PL"/>
    </w:rPr>
  </w:style>
  <w:style w:type="paragraph" w:styleId="Tekstkomentarza">
    <w:name w:val="annotation text"/>
    <w:basedOn w:val="Normalny"/>
    <w:link w:val="TekstkomentarzaZnak1"/>
    <w:semiHidden/>
    <w:rsid w:val="006F7D5D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bidi="ar-SA"/>
    </w:rPr>
  </w:style>
  <w:style w:type="character" w:customStyle="1" w:styleId="TekstkomentarzaZnak">
    <w:name w:val="Tekst komentarza Znak"/>
    <w:basedOn w:val="Domylnaczcionkaakapitu"/>
    <w:rsid w:val="006F7D5D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NagwekZnak1">
    <w:name w:val="Nagłówek Znak1"/>
    <w:link w:val="Nagwek"/>
    <w:locked/>
    <w:rsid w:val="006F7D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0"/>
    <w:uiPriority w:val="99"/>
    <w:locked/>
    <w:rsid w:val="006F7D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6F7D5D"/>
    <w:pPr>
      <w:widowControl/>
      <w:spacing w:line="360" w:lineRule="auto"/>
    </w:pPr>
    <w:rPr>
      <w:rFonts w:ascii="Times New Roman" w:eastAsia="Times New Roman" w:hAnsi="Times New Roman" w:cs="Times New Roman"/>
      <w:b/>
      <w:color w:val="FF0000"/>
      <w:szCs w:val="20"/>
      <w:lang w:bidi="ar-SA"/>
    </w:rPr>
  </w:style>
  <w:style w:type="character" w:customStyle="1" w:styleId="MapadokumentuZnak">
    <w:name w:val="Mapa dokumentu Znak"/>
    <w:link w:val="Mapadokumentu"/>
    <w:uiPriority w:val="99"/>
    <w:locked/>
    <w:rsid w:val="006F7D5D"/>
    <w:rPr>
      <w:rFonts w:ascii="Tahoma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rsid w:val="006F7D5D"/>
    <w:pPr>
      <w:widowControl/>
    </w:pPr>
    <w:rPr>
      <w:rFonts w:ascii="Tahoma" w:eastAsiaTheme="minorHAnsi" w:hAnsi="Tahoma" w:cs="Tahoma"/>
      <w:color w:val="auto"/>
      <w:sz w:val="16"/>
      <w:szCs w:val="16"/>
      <w:lang w:bidi="ar-SA"/>
    </w:rPr>
  </w:style>
  <w:style w:type="character" w:customStyle="1" w:styleId="MapadokumentuZnak1">
    <w:name w:val="Mapa dokumentu Znak1"/>
    <w:basedOn w:val="Domylnaczcionkaakapitu"/>
    <w:uiPriority w:val="99"/>
    <w:semiHidden/>
    <w:rsid w:val="006F7D5D"/>
    <w:rPr>
      <w:rFonts w:ascii="Tahoma" w:eastAsia="Arial Unicode MS" w:hAnsi="Tahoma" w:cs="Tahoma"/>
      <w:color w:val="000000"/>
      <w:sz w:val="16"/>
      <w:szCs w:val="16"/>
      <w:lang w:eastAsia="pl-PL" w:bidi="pl-PL"/>
    </w:rPr>
  </w:style>
  <w:style w:type="paragraph" w:customStyle="1" w:styleId="Tekstpodstawowy31">
    <w:name w:val="Tekst podstawowy 31"/>
    <w:basedOn w:val="Normalny"/>
    <w:rsid w:val="006F7D5D"/>
    <w:pPr>
      <w:widowControl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2"/>
      <w:szCs w:val="20"/>
      <w:lang w:bidi="ar-SA"/>
    </w:rPr>
  </w:style>
  <w:style w:type="paragraph" w:customStyle="1" w:styleId="NormalCyr">
    <w:name w:val="NormalCyr"/>
    <w:basedOn w:val="Normalny"/>
    <w:rsid w:val="006F7D5D"/>
    <w:pPr>
      <w:widowControl/>
      <w:suppressAutoHyphens/>
    </w:pPr>
    <w:rPr>
      <w:rFonts w:ascii="Times New Roman" w:eastAsia="Times New Roman" w:hAnsi="Times New Roman" w:cs="Times New Roman"/>
      <w:b/>
      <w:color w:val="auto"/>
      <w:szCs w:val="20"/>
      <w:lang w:val="en-GB" w:eastAsia="ar-SA" w:bidi="ar-SA"/>
    </w:rPr>
  </w:style>
  <w:style w:type="paragraph" w:styleId="Nagwekspisutreci">
    <w:name w:val="TOC Heading"/>
    <w:basedOn w:val="Nagwek1"/>
    <w:next w:val="Normalny"/>
    <w:uiPriority w:val="39"/>
    <w:qFormat/>
    <w:rsid w:val="006F7D5D"/>
    <w:pPr>
      <w:widowControl/>
      <w:spacing w:line="276" w:lineRule="auto"/>
      <w:outlineLvl w:val="9"/>
    </w:pPr>
    <w:rPr>
      <w:rFonts w:ascii="Cambria" w:eastAsia="Times New Roman" w:hAnsi="Cambria" w:cs="Times New Roman"/>
      <w:b w:val="0"/>
      <w:i/>
      <w:color w:val="365F91"/>
      <w:lang w:eastAsia="en-US" w:bidi="ar-SA"/>
    </w:rPr>
  </w:style>
  <w:style w:type="character" w:customStyle="1" w:styleId="normalny1">
    <w:name w:val="normalny1"/>
    <w:rsid w:val="006F7D5D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styleId="Pogrubienie">
    <w:name w:val="Strong"/>
    <w:qFormat/>
    <w:rsid w:val="006F7D5D"/>
    <w:rPr>
      <w:b/>
      <w:bCs/>
    </w:rPr>
  </w:style>
  <w:style w:type="numbering" w:customStyle="1" w:styleId="mj">
    <w:name w:val="mój"/>
    <w:rsid w:val="006F7D5D"/>
    <w:pPr>
      <w:numPr>
        <w:numId w:val="1"/>
      </w:numPr>
    </w:pPr>
  </w:style>
  <w:style w:type="paragraph" w:styleId="NormalnyWeb">
    <w:name w:val="Normal (Web)"/>
    <w:basedOn w:val="Normalny"/>
    <w:rsid w:val="006F7D5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postbody">
    <w:name w:val="postbody"/>
    <w:basedOn w:val="Domylnaczcionkaakapitu"/>
    <w:rsid w:val="006F7D5D"/>
  </w:style>
  <w:style w:type="character" w:customStyle="1" w:styleId="ZnakZnak10">
    <w:name w:val="Znak Znak10"/>
    <w:rsid w:val="006F7D5D"/>
    <w:rPr>
      <w:b/>
      <w:sz w:val="24"/>
      <w:lang w:val="pl-PL" w:eastAsia="pl-PL" w:bidi="ar-SA"/>
    </w:rPr>
  </w:style>
  <w:style w:type="character" w:customStyle="1" w:styleId="ZnakZnak9">
    <w:name w:val="Znak Znak9"/>
    <w:rsid w:val="006F7D5D"/>
    <w:rPr>
      <w:b/>
      <w:sz w:val="28"/>
      <w:lang w:val="pl-PL" w:eastAsia="pl-PL" w:bidi="ar-SA"/>
    </w:rPr>
  </w:style>
  <w:style w:type="character" w:customStyle="1" w:styleId="ZnakZnak8">
    <w:name w:val="Znak Znak8"/>
    <w:rsid w:val="006F7D5D"/>
    <w:rPr>
      <w:sz w:val="24"/>
      <w:lang w:val="pl-PL" w:eastAsia="pl-PL" w:bidi="ar-SA"/>
    </w:rPr>
  </w:style>
  <w:style w:type="character" w:customStyle="1" w:styleId="ZnakZnak7">
    <w:name w:val="Znak Znak7"/>
    <w:rsid w:val="006F7D5D"/>
    <w:rPr>
      <w:b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6F7D5D"/>
    <w:rPr>
      <w:sz w:val="24"/>
      <w:szCs w:val="24"/>
      <w:lang w:val="pl-PL" w:eastAsia="pl-PL" w:bidi="ar-SA"/>
    </w:rPr>
  </w:style>
  <w:style w:type="character" w:customStyle="1" w:styleId="ZnakZnak5">
    <w:name w:val="Znak Znak5"/>
    <w:locked/>
    <w:rsid w:val="006F7D5D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6F7D5D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F7D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F7D5D"/>
    <w:rPr>
      <w:vertAlign w:val="superscript"/>
    </w:rPr>
  </w:style>
  <w:style w:type="character" w:customStyle="1" w:styleId="Heading7Char">
    <w:name w:val="Heading 7 Char"/>
    <w:locked/>
    <w:rsid w:val="006F7D5D"/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BodyTextChar">
    <w:name w:val="Body Text Char"/>
    <w:locked/>
    <w:rsid w:val="006F7D5D"/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BodyTextIndent3Char">
    <w:name w:val="Body Text Indent 3 Char"/>
    <w:locked/>
    <w:rsid w:val="006F7D5D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TitleChar">
    <w:name w:val="Title Char"/>
    <w:locked/>
    <w:rsid w:val="006F7D5D"/>
    <w:rPr>
      <w:rFonts w:ascii="Times New Roman" w:hAnsi="Times New Roman" w:cs="Times New Roman"/>
      <w:b/>
      <w:sz w:val="24"/>
      <w:szCs w:val="24"/>
      <w:lang w:val="x-none" w:eastAsia="pl-PL"/>
    </w:rPr>
  </w:style>
  <w:style w:type="character" w:customStyle="1" w:styleId="HeaderChar">
    <w:name w:val="Header Char"/>
    <w:locked/>
    <w:rsid w:val="006F7D5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FooterChar">
    <w:name w:val="Footer Char"/>
    <w:locked/>
    <w:rsid w:val="006F7D5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BodyTextIndent2Char">
    <w:name w:val="Body Text Indent 2 Char"/>
    <w:locked/>
    <w:rsid w:val="006F7D5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BodyTextIndentChar">
    <w:name w:val="Body Text Indent Char"/>
    <w:locked/>
    <w:rsid w:val="006F7D5D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Header1">
    <w:name w:val="Header1"/>
    <w:basedOn w:val="Standard"/>
    <w:next w:val="Text20body"/>
    <w:rsid w:val="006F7D5D"/>
    <w:pPr>
      <w:autoSpaceDE/>
      <w:autoSpaceDN/>
      <w:spacing w:before="239" w:after="120"/>
    </w:pPr>
    <w:rPr>
      <w:rFonts w:ascii="Arial" w:hAnsi="Arial" w:cs="Tahoma"/>
      <w:sz w:val="28"/>
      <w:szCs w:val="20"/>
    </w:rPr>
  </w:style>
  <w:style w:type="paragraph" w:customStyle="1" w:styleId="Caption1">
    <w:name w:val="Caption1"/>
    <w:basedOn w:val="Standard"/>
    <w:rsid w:val="006F7D5D"/>
    <w:pPr>
      <w:suppressLineNumbers/>
      <w:autoSpaceDE/>
      <w:autoSpaceDN/>
      <w:spacing w:before="120" w:after="120"/>
    </w:pPr>
    <w:rPr>
      <w:rFonts w:cs="Tahoma1"/>
      <w:i/>
      <w:szCs w:val="20"/>
    </w:rPr>
  </w:style>
  <w:style w:type="paragraph" w:customStyle="1" w:styleId="BodyText21">
    <w:name w:val="Body Text 21"/>
    <w:basedOn w:val="Normalny"/>
    <w:rsid w:val="006F7D5D"/>
    <w:pPr>
      <w:widowControl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Calibri" w:hAnsi="Times New Roman" w:cs="Times New Roman"/>
      <w:color w:val="auto"/>
      <w:sz w:val="22"/>
      <w:szCs w:val="20"/>
      <w:lang w:bidi="ar-SA"/>
    </w:rPr>
  </w:style>
  <w:style w:type="paragraph" w:customStyle="1" w:styleId="ListParagraph1">
    <w:name w:val="List Paragraph1"/>
    <w:basedOn w:val="Normalny"/>
    <w:rsid w:val="006F7D5D"/>
    <w:pPr>
      <w:widowControl/>
      <w:ind w:left="720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CommentTextChar">
    <w:name w:val="Comment Text Char"/>
    <w:locked/>
    <w:rsid w:val="006F7D5D"/>
    <w:rPr>
      <w:rFonts w:ascii="Times New Roman" w:hAnsi="Times New Roman"/>
      <w:sz w:val="20"/>
      <w:lang w:val="x-none" w:eastAsia="pl-PL"/>
    </w:rPr>
  </w:style>
  <w:style w:type="character" w:customStyle="1" w:styleId="CommentTextChar1">
    <w:name w:val="Comment Text Char1"/>
    <w:locked/>
    <w:rsid w:val="006F7D5D"/>
    <w:rPr>
      <w:rFonts w:ascii="Times New Roman" w:hAnsi="Times New Roman" w:cs="Times New Roman"/>
      <w:sz w:val="20"/>
      <w:szCs w:val="20"/>
    </w:rPr>
  </w:style>
  <w:style w:type="character" w:customStyle="1" w:styleId="CommentTextChar2">
    <w:name w:val="Comment Text Char2"/>
    <w:semiHidden/>
    <w:locked/>
    <w:rsid w:val="006F7D5D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ZnakZnak11">
    <w:name w:val="Znak Znak11"/>
    <w:locked/>
    <w:rsid w:val="006F7D5D"/>
    <w:rPr>
      <w:rFonts w:cs="Times New Roman"/>
      <w:b/>
      <w:sz w:val="24"/>
      <w:lang w:val="pl-PL" w:eastAsia="ar-SA" w:bidi="ar-SA"/>
    </w:rPr>
  </w:style>
  <w:style w:type="character" w:customStyle="1" w:styleId="DocumentMapChar">
    <w:name w:val="Document Map Char"/>
    <w:locked/>
    <w:rsid w:val="006F7D5D"/>
    <w:rPr>
      <w:rFonts w:ascii="Tahoma" w:hAnsi="Tahoma"/>
      <w:sz w:val="16"/>
    </w:rPr>
  </w:style>
  <w:style w:type="character" w:customStyle="1" w:styleId="DocumentMapChar1">
    <w:name w:val="Document Map Char1"/>
    <w:locked/>
    <w:rsid w:val="006F7D5D"/>
    <w:rPr>
      <w:rFonts w:ascii="Times New Roman" w:hAnsi="Times New Roman" w:cs="Times New Roman"/>
      <w:sz w:val="2"/>
    </w:rPr>
  </w:style>
  <w:style w:type="character" w:customStyle="1" w:styleId="DocumentMapChar2">
    <w:name w:val="Document Map Char2"/>
    <w:semiHidden/>
    <w:locked/>
    <w:rsid w:val="006F7D5D"/>
    <w:rPr>
      <w:rFonts w:ascii="Tahoma" w:hAnsi="Tahoma" w:cs="Tahoma"/>
      <w:sz w:val="16"/>
      <w:szCs w:val="16"/>
      <w:lang w:val="x-none" w:eastAsia="pl-PL"/>
    </w:rPr>
  </w:style>
  <w:style w:type="paragraph" w:customStyle="1" w:styleId="Nagwekspisutreci1">
    <w:name w:val="Nagłówek spisu treści1"/>
    <w:basedOn w:val="Nagwek1"/>
    <w:next w:val="Normalny"/>
    <w:rsid w:val="006F7D5D"/>
    <w:pPr>
      <w:widowControl/>
      <w:spacing w:line="276" w:lineRule="auto"/>
      <w:outlineLvl w:val="9"/>
    </w:pPr>
    <w:rPr>
      <w:rFonts w:ascii="Cambria" w:eastAsia="Calibri" w:hAnsi="Cambria" w:cs="Times New Roman"/>
      <w:b w:val="0"/>
      <w:i/>
      <w:color w:val="365F91"/>
      <w:lang w:eastAsia="en-US" w:bidi="ar-SA"/>
    </w:rPr>
  </w:style>
  <w:style w:type="paragraph" w:customStyle="1" w:styleId="bold">
    <w:name w:val="bold"/>
    <w:basedOn w:val="Normalny"/>
    <w:rsid w:val="006F7D5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a2">
    <w:name w:val="List 2"/>
    <w:basedOn w:val="Normalny"/>
    <w:rsid w:val="006F7D5D"/>
    <w:pPr>
      <w:widowControl/>
      <w:ind w:left="566" w:hanging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PlandokumentuZnak">
    <w:name w:val="Plan dokumentu Znak"/>
    <w:locked/>
    <w:rsid w:val="006F7D5D"/>
    <w:rPr>
      <w:rFonts w:ascii="Tahoma" w:hAnsi="Tahoma" w:cs="Tahoma"/>
      <w:sz w:val="16"/>
      <w:szCs w:val="16"/>
      <w:lang w:val="pl-PL" w:eastAsia="pl-PL" w:bidi="ar-SA"/>
    </w:rPr>
  </w:style>
  <w:style w:type="paragraph" w:styleId="Lista3">
    <w:name w:val="List 3"/>
    <w:basedOn w:val="Normalny"/>
    <w:unhideWhenUsed/>
    <w:rsid w:val="006F7D5D"/>
    <w:pPr>
      <w:widowControl/>
      <w:ind w:left="849" w:hanging="283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styleId="Odwoaniedokomentarza">
    <w:name w:val="annotation reference"/>
    <w:semiHidden/>
    <w:unhideWhenUsed/>
    <w:rsid w:val="006F7D5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F7D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F7D5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  <w:style w:type="paragraph" w:customStyle="1" w:styleId="StandardowyStyl1">
    <w:name w:val="Standardowy.Styl 1"/>
    <w:rsid w:val="006F7D5D"/>
    <w:pPr>
      <w:suppressAutoHyphens/>
      <w:autoSpaceDE w:val="0"/>
      <w:spacing w:after="120" w:line="28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ZnakZnak12">
    <w:name w:val="Znak Znak12"/>
    <w:rsid w:val="006F7D5D"/>
    <w:rPr>
      <w:b/>
      <w:sz w:val="24"/>
      <w:lang w:val="pl-PL" w:eastAsia="pl-PL" w:bidi="ar-SA"/>
    </w:rPr>
  </w:style>
  <w:style w:type="character" w:customStyle="1" w:styleId="ZnakZnak21">
    <w:name w:val="Znak Znak21"/>
    <w:rsid w:val="006F7D5D"/>
    <w:rPr>
      <w:rFonts w:eastAsia="Times New Roman"/>
      <w:szCs w:val="20"/>
      <w:lang w:eastAsia="pl-PL"/>
    </w:rPr>
  </w:style>
  <w:style w:type="character" w:customStyle="1" w:styleId="ZnakZnak20">
    <w:name w:val="Znak Znak20"/>
    <w:rsid w:val="006F7D5D"/>
    <w:rPr>
      <w:rFonts w:eastAsia="Times New Roman"/>
      <w:b/>
      <w:sz w:val="36"/>
      <w:szCs w:val="20"/>
      <w:lang w:eastAsia="pl-PL"/>
    </w:rPr>
  </w:style>
  <w:style w:type="character" w:customStyle="1" w:styleId="ZnakZnak19">
    <w:name w:val="Znak Znak19"/>
    <w:rsid w:val="006F7D5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ZnakZnak18">
    <w:name w:val="Znak Znak18"/>
    <w:rsid w:val="006F7D5D"/>
    <w:rPr>
      <w:rFonts w:eastAsia="Times New Roman"/>
      <w:b/>
      <w:szCs w:val="20"/>
      <w:lang w:eastAsia="pl-PL"/>
    </w:rPr>
  </w:style>
  <w:style w:type="character" w:customStyle="1" w:styleId="ZnakZnak17">
    <w:name w:val="Znak Znak17"/>
    <w:rsid w:val="006F7D5D"/>
    <w:rPr>
      <w:rFonts w:eastAsia="Times New Roman"/>
      <w:b/>
      <w:sz w:val="28"/>
      <w:szCs w:val="20"/>
      <w:lang w:eastAsia="pl-PL"/>
    </w:rPr>
  </w:style>
  <w:style w:type="character" w:customStyle="1" w:styleId="ZnakZnak16">
    <w:name w:val="Znak Znak16"/>
    <w:rsid w:val="006F7D5D"/>
    <w:rPr>
      <w:rFonts w:eastAsia="Times New Roman"/>
      <w:b/>
      <w:szCs w:val="20"/>
      <w:lang w:eastAsia="pl-PL"/>
    </w:rPr>
  </w:style>
  <w:style w:type="character" w:customStyle="1" w:styleId="ZnakZnak15">
    <w:name w:val="Znak Znak15"/>
    <w:rsid w:val="006F7D5D"/>
    <w:rPr>
      <w:rFonts w:eastAsia="Times New Roman"/>
      <w:b/>
      <w:szCs w:val="20"/>
      <w:lang w:eastAsia="pl-PL"/>
    </w:rPr>
  </w:style>
  <w:style w:type="character" w:customStyle="1" w:styleId="ZnakZnak14">
    <w:name w:val="Znak Znak14"/>
    <w:rsid w:val="006F7D5D"/>
    <w:rPr>
      <w:rFonts w:eastAsia="Times New Roman"/>
      <w:b/>
      <w:szCs w:val="20"/>
      <w:u w:val="single"/>
      <w:lang w:eastAsia="pl-PL"/>
    </w:rPr>
  </w:style>
  <w:style w:type="character" w:customStyle="1" w:styleId="ZnakZnak13">
    <w:name w:val="Znak Znak13"/>
    <w:rsid w:val="006F7D5D"/>
    <w:rPr>
      <w:rFonts w:eastAsia="Times New Roman"/>
      <w:szCs w:val="20"/>
      <w:lang w:eastAsia="pl-PL"/>
    </w:rPr>
  </w:style>
  <w:style w:type="character" w:customStyle="1" w:styleId="WW8Num4z0">
    <w:name w:val="WW8Num4z0"/>
    <w:rsid w:val="006F7D5D"/>
    <w:rPr>
      <w:rFonts w:ascii="Wingdings 2" w:hAnsi="Wingdings 2" w:cs="OpenSymbol"/>
    </w:rPr>
  </w:style>
  <w:style w:type="numbering" w:customStyle="1" w:styleId="mj1">
    <w:name w:val="mój1"/>
    <w:rsid w:val="006F7D5D"/>
    <w:pPr>
      <w:numPr>
        <w:numId w:val="2"/>
      </w:numPr>
    </w:pPr>
  </w:style>
  <w:style w:type="paragraph" w:customStyle="1" w:styleId="rozdzia">
    <w:name w:val="rozdział"/>
    <w:basedOn w:val="Normalny"/>
    <w:autoRedefine/>
    <w:rsid w:val="006F7D5D"/>
    <w:pPr>
      <w:widowControl/>
      <w:numPr>
        <w:ilvl w:val="6"/>
        <w:numId w:val="5"/>
      </w:numPr>
      <w:tabs>
        <w:tab w:val="clear" w:pos="2520"/>
      </w:tabs>
      <w:spacing w:line="360" w:lineRule="auto"/>
      <w:ind w:left="567"/>
      <w:jc w:val="both"/>
    </w:pPr>
    <w:rPr>
      <w:rFonts w:ascii="Times New Roman" w:eastAsia="Times New Roman" w:hAnsi="Times New Roman" w:cs="Times New Roman"/>
      <w:b/>
      <w:caps/>
      <w:color w:val="auto"/>
      <w:spacing w:val="8"/>
      <w:szCs w:val="20"/>
      <w:lang w:bidi="ar-SA"/>
    </w:rPr>
  </w:style>
  <w:style w:type="paragraph" w:styleId="Zwykytekst">
    <w:name w:val="Plain Text"/>
    <w:basedOn w:val="Normalny"/>
    <w:link w:val="ZwykytekstZnak"/>
    <w:rsid w:val="006F7D5D"/>
    <w:pPr>
      <w:widowControl/>
    </w:pPr>
    <w:rPr>
      <w:rFonts w:ascii="Courier New" w:eastAsia="Times New Roman" w:hAnsi="Courier New" w:cs="Times New Roman"/>
      <w:color w:val="auto"/>
      <w:sz w:val="20"/>
      <w:szCs w:val="20"/>
      <w:lang w:val="x-none" w:eastAsia="x-none" w:bidi="ar-SA"/>
    </w:rPr>
  </w:style>
  <w:style w:type="character" w:customStyle="1" w:styleId="ZwykytekstZnak">
    <w:name w:val="Zwykły tekst Znak"/>
    <w:basedOn w:val="Domylnaczcionkaakapitu"/>
    <w:link w:val="Zwykytekst"/>
    <w:rsid w:val="006F7D5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kstpodstawowywcity21">
    <w:name w:val="Tekst podstawowy wcięty 21"/>
    <w:basedOn w:val="Normalny"/>
    <w:rsid w:val="006F7D5D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  <w:lang w:val="x-none" w:eastAsia="zh-CN" w:bidi="ar-SA"/>
    </w:rPr>
  </w:style>
  <w:style w:type="paragraph" w:customStyle="1" w:styleId="FR1">
    <w:name w:val="FR1"/>
    <w:rsid w:val="006F7D5D"/>
    <w:pPr>
      <w:widowControl w:val="0"/>
      <w:spacing w:before="20" w:after="0" w:line="240" w:lineRule="auto"/>
    </w:pPr>
    <w:rPr>
      <w:rFonts w:ascii="Arial" w:eastAsia="Times New Roman" w:hAnsi="Arial" w:cs="Times New Roman"/>
      <w:b/>
      <w:snapToGrid w:val="0"/>
      <w:szCs w:val="20"/>
      <w:lang w:eastAsia="pl-PL"/>
    </w:rPr>
  </w:style>
  <w:style w:type="character" w:customStyle="1" w:styleId="WW8Num1z0">
    <w:name w:val="WW8Num1z0"/>
    <w:rsid w:val="006F7D5D"/>
    <w:rPr>
      <w:b w:val="0"/>
    </w:rPr>
  </w:style>
  <w:style w:type="character" w:customStyle="1" w:styleId="WW8Num1z1">
    <w:name w:val="WW8Num1z1"/>
    <w:rsid w:val="006F7D5D"/>
    <w:rPr>
      <w:rFonts w:hint="default"/>
    </w:rPr>
  </w:style>
  <w:style w:type="character" w:customStyle="1" w:styleId="WW8Num1z2">
    <w:name w:val="WW8Num1z2"/>
    <w:rsid w:val="006F7D5D"/>
  </w:style>
  <w:style w:type="character" w:customStyle="1" w:styleId="WW8Num1z3">
    <w:name w:val="WW8Num1z3"/>
    <w:rsid w:val="006F7D5D"/>
  </w:style>
  <w:style w:type="character" w:customStyle="1" w:styleId="WW8Num1z4">
    <w:name w:val="WW8Num1z4"/>
    <w:rsid w:val="006F7D5D"/>
  </w:style>
  <w:style w:type="character" w:customStyle="1" w:styleId="WW8Num1z5">
    <w:name w:val="WW8Num1z5"/>
    <w:rsid w:val="006F7D5D"/>
  </w:style>
  <w:style w:type="character" w:customStyle="1" w:styleId="WW8Num1z6">
    <w:name w:val="WW8Num1z6"/>
    <w:rsid w:val="006F7D5D"/>
  </w:style>
  <w:style w:type="character" w:customStyle="1" w:styleId="WW8Num1z7">
    <w:name w:val="WW8Num1z7"/>
    <w:rsid w:val="006F7D5D"/>
  </w:style>
  <w:style w:type="character" w:customStyle="1" w:styleId="WW8Num1z8">
    <w:name w:val="WW8Num1z8"/>
    <w:rsid w:val="006F7D5D"/>
  </w:style>
  <w:style w:type="character" w:customStyle="1" w:styleId="WW8Num2z0">
    <w:name w:val="WW8Num2z0"/>
    <w:rsid w:val="006F7D5D"/>
    <w:rPr>
      <w:rFonts w:cs="Times New Roman"/>
    </w:rPr>
  </w:style>
  <w:style w:type="character" w:customStyle="1" w:styleId="WW8Num2z1">
    <w:name w:val="WW8Num2z1"/>
    <w:rsid w:val="006F7D5D"/>
    <w:rPr>
      <w:rFonts w:ascii="Times New Roman" w:eastAsia="Times New Roman" w:hAnsi="Times New Roman" w:cs="Arial"/>
      <w:bCs/>
      <w:sz w:val="22"/>
      <w:szCs w:val="22"/>
    </w:rPr>
  </w:style>
  <w:style w:type="character" w:customStyle="1" w:styleId="WW8Num3z0">
    <w:name w:val="WW8Num3z0"/>
    <w:rsid w:val="006F7D5D"/>
  </w:style>
  <w:style w:type="character" w:customStyle="1" w:styleId="WW8Num3z1">
    <w:name w:val="WW8Num3z1"/>
    <w:rsid w:val="006F7D5D"/>
  </w:style>
  <w:style w:type="character" w:customStyle="1" w:styleId="WW8Num3z2">
    <w:name w:val="WW8Num3z2"/>
    <w:rsid w:val="006F7D5D"/>
  </w:style>
  <w:style w:type="character" w:customStyle="1" w:styleId="WW8Num3z3">
    <w:name w:val="WW8Num3z3"/>
    <w:rsid w:val="006F7D5D"/>
  </w:style>
  <w:style w:type="character" w:customStyle="1" w:styleId="WW8Num3z4">
    <w:name w:val="WW8Num3z4"/>
    <w:rsid w:val="006F7D5D"/>
  </w:style>
  <w:style w:type="character" w:customStyle="1" w:styleId="WW8Num3z5">
    <w:name w:val="WW8Num3z5"/>
    <w:rsid w:val="006F7D5D"/>
  </w:style>
  <w:style w:type="character" w:customStyle="1" w:styleId="WW8Num3z6">
    <w:name w:val="WW8Num3z6"/>
    <w:rsid w:val="006F7D5D"/>
  </w:style>
  <w:style w:type="character" w:customStyle="1" w:styleId="WW8Num3z7">
    <w:name w:val="WW8Num3z7"/>
    <w:rsid w:val="006F7D5D"/>
  </w:style>
  <w:style w:type="character" w:customStyle="1" w:styleId="WW8Num3z8">
    <w:name w:val="WW8Num3z8"/>
    <w:rsid w:val="006F7D5D"/>
  </w:style>
  <w:style w:type="character" w:customStyle="1" w:styleId="WW8Num4z1">
    <w:name w:val="WW8Num4z1"/>
    <w:rsid w:val="006F7D5D"/>
  </w:style>
  <w:style w:type="character" w:customStyle="1" w:styleId="WW8Num4z2">
    <w:name w:val="WW8Num4z2"/>
    <w:rsid w:val="006F7D5D"/>
  </w:style>
  <w:style w:type="character" w:customStyle="1" w:styleId="WW8Num4z3">
    <w:name w:val="WW8Num4z3"/>
    <w:rsid w:val="006F7D5D"/>
  </w:style>
  <w:style w:type="character" w:customStyle="1" w:styleId="WW8Num4z4">
    <w:name w:val="WW8Num4z4"/>
    <w:rsid w:val="006F7D5D"/>
  </w:style>
  <w:style w:type="character" w:customStyle="1" w:styleId="WW8Num4z5">
    <w:name w:val="WW8Num4z5"/>
    <w:rsid w:val="006F7D5D"/>
  </w:style>
  <w:style w:type="character" w:customStyle="1" w:styleId="WW8Num4z6">
    <w:name w:val="WW8Num4z6"/>
    <w:rsid w:val="006F7D5D"/>
  </w:style>
  <w:style w:type="character" w:customStyle="1" w:styleId="WW8Num4z7">
    <w:name w:val="WW8Num4z7"/>
    <w:rsid w:val="006F7D5D"/>
  </w:style>
  <w:style w:type="character" w:customStyle="1" w:styleId="WW8Num4z8">
    <w:name w:val="WW8Num4z8"/>
    <w:rsid w:val="006F7D5D"/>
  </w:style>
  <w:style w:type="character" w:customStyle="1" w:styleId="WW8Num5z0">
    <w:name w:val="WW8Num5z0"/>
    <w:rsid w:val="006F7D5D"/>
  </w:style>
  <w:style w:type="character" w:customStyle="1" w:styleId="WW8Num5z1">
    <w:name w:val="WW8Num5z1"/>
    <w:rsid w:val="006F7D5D"/>
  </w:style>
  <w:style w:type="character" w:customStyle="1" w:styleId="WW8Num5z2">
    <w:name w:val="WW8Num5z2"/>
    <w:rsid w:val="006F7D5D"/>
  </w:style>
  <w:style w:type="character" w:customStyle="1" w:styleId="WW8Num5z3">
    <w:name w:val="WW8Num5z3"/>
    <w:rsid w:val="006F7D5D"/>
  </w:style>
  <w:style w:type="character" w:customStyle="1" w:styleId="WW8Num5z4">
    <w:name w:val="WW8Num5z4"/>
    <w:rsid w:val="006F7D5D"/>
  </w:style>
  <w:style w:type="character" w:customStyle="1" w:styleId="WW8Num5z5">
    <w:name w:val="WW8Num5z5"/>
    <w:rsid w:val="006F7D5D"/>
  </w:style>
  <w:style w:type="character" w:customStyle="1" w:styleId="WW8Num5z6">
    <w:name w:val="WW8Num5z6"/>
    <w:rsid w:val="006F7D5D"/>
  </w:style>
  <w:style w:type="character" w:customStyle="1" w:styleId="WW8Num5z7">
    <w:name w:val="WW8Num5z7"/>
    <w:rsid w:val="006F7D5D"/>
  </w:style>
  <w:style w:type="character" w:customStyle="1" w:styleId="WW8Num5z8">
    <w:name w:val="WW8Num5z8"/>
    <w:rsid w:val="006F7D5D"/>
  </w:style>
  <w:style w:type="character" w:customStyle="1" w:styleId="WW8Num6z0">
    <w:name w:val="WW8Num6z0"/>
    <w:rsid w:val="006F7D5D"/>
    <w:rPr>
      <w:rFonts w:cs="Times New Roman"/>
    </w:rPr>
  </w:style>
  <w:style w:type="character" w:customStyle="1" w:styleId="WW8Num6z4">
    <w:name w:val="WW8Num6z4"/>
    <w:rsid w:val="006F7D5D"/>
    <w:rPr>
      <w:rFonts w:ascii="Times New Roman" w:eastAsia="Times New Roman" w:hAnsi="Times New Roman" w:cs="Arial"/>
      <w:sz w:val="22"/>
      <w:szCs w:val="22"/>
    </w:rPr>
  </w:style>
  <w:style w:type="character" w:customStyle="1" w:styleId="WW8Num7z0">
    <w:name w:val="WW8Num7z0"/>
    <w:rsid w:val="006F7D5D"/>
    <w:rPr>
      <w:rFonts w:cs="Times New Roman" w:hint="default"/>
    </w:rPr>
  </w:style>
  <w:style w:type="character" w:customStyle="1" w:styleId="WW8Num7z1">
    <w:name w:val="WW8Num7z1"/>
    <w:rsid w:val="006F7D5D"/>
    <w:rPr>
      <w:rFonts w:cs="Times New Roman"/>
      <w:sz w:val="22"/>
      <w:szCs w:val="22"/>
    </w:rPr>
  </w:style>
  <w:style w:type="character" w:customStyle="1" w:styleId="WW8Num8z0">
    <w:name w:val="WW8Num8z0"/>
    <w:rsid w:val="006F7D5D"/>
    <w:rPr>
      <w:rFonts w:cs="Times New Roman" w:hint="default"/>
      <w:sz w:val="22"/>
      <w:szCs w:val="22"/>
    </w:rPr>
  </w:style>
  <w:style w:type="character" w:customStyle="1" w:styleId="WW8Num8z1">
    <w:name w:val="WW8Num8z1"/>
    <w:rsid w:val="006F7D5D"/>
    <w:rPr>
      <w:rFonts w:cs="Times New Roman"/>
    </w:rPr>
  </w:style>
  <w:style w:type="character" w:customStyle="1" w:styleId="WW8Num9z0">
    <w:name w:val="WW8Num9z0"/>
    <w:rsid w:val="006F7D5D"/>
    <w:rPr>
      <w:rFonts w:cs="Times New Roman" w:hint="default"/>
      <w:color w:val="auto"/>
      <w:sz w:val="22"/>
      <w:szCs w:val="22"/>
    </w:rPr>
  </w:style>
  <w:style w:type="character" w:customStyle="1" w:styleId="WW8Num9z1">
    <w:name w:val="WW8Num9z1"/>
    <w:rsid w:val="006F7D5D"/>
    <w:rPr>
      <w:rFonts w:cs="Times New Roman"/>
    </w:rPr>
  </w:style>
  <w:style w:type="character" w:customStyle="1" w:styleId="WW8Num10z0">
    <w:name w:val="WW8Num10z0"/>
    <w:rsid w:val="006F7D5D"/>
    <w:rPr>
      <w:b w:val="0"/>
      <w:sz w:val="24"/>
      <w:szCs w:val="24"/>
    </w:rPr>
  </w:style>
  <w:style w:type="character" w:customStyle="1" w:styleId="WW8Num10z1">
    <w:name w:val="WW8Num10z1"/>
    <w:rsid w:val="006F7D5D"/>
    <w:rPr>
      <w:b w:val="0"/>
      <w:sz w:val="22"/>
      <w:szCs w:val="22"/>
    </w:rPr>
  </w:style>
  <w:style w:type="character" w:customStyle="1" w:styleId="WW8Num10z2">
    <w:name w:val="WW8Num10z2"/>
    <w:rsid w:val="006F7D5D"/>
    <w:rPr>
      <w:rFonts w:ascii="Times New Roman" w:hAnsi="Times New Roman" w:cs="Times New Roman" w:hint="default"/>
    </w:rPr>
  </w:style>
  <w:style w:type="character" w:customStyle="1" w:styleId="WW8Num10z3">
    <w:name w:val="WW8Num10z3"/>
    <w:rsid w:val="006F7D5D"/>
  </w:style>
  <w:style w:type="character" w:customStyle="1" w:styleId="WW8Num10z4">
    <w:name w:val="WW8Num10z4"/>
    <w:rsid w:val="006F7D5D"/>
  </w:style>
  <w:style w:type="character" w:customStyle="1" w:styleId="WW8Num10z5">
    <w:name w:val="WW8Num10z5"/>
    <w:rsid w:val="006F7D5D"/>
  </w:style>
  <w:style w:type="character" w:customStyle="1" w:styleId="WW8Num10z6">
    <w:name w:val="WW8Num10z6"/>
    <w:rsid w:val="006F7D5D"/>
  </w:style>
  <w:style w:type="character" w:customStyle="1" w:styleId="WW8Num10z7">
    <w:name w:val="WW8Num10z7"/>
    <w:rsid w:val="006F7D5D"/>
  </w:style>
  <w:style w:type="character" w:customStyle="1" w:styleId="WW8Num10z8">
    <w:name w:val="WW8Num10z8"/>
    <w:rsid w:val="006F7D5D"/>
  </w:style>
  <w:style w:type="character" w:customStyle="1" w:styleId="WW8Num11z0">
    <w:name w:val="WW8Num11z0"/>
    <w:rsid w:val="006F7D5D"/>
    <w:rPr>
      <w:rFonts w:cs="Times New Roman" w:hint="default"/>
      <w:b w:val="0"/>
      <w:i w:val="0"/>
      <w:sz w:val="22"/>
      <w:szCs w:val="22"/>
    </w:rPr>
  </w:style>
  <w:style w:type="character" w:customStyle="1" w:styleId="WW8Num11z1">
    <w:name w:val="WW8Num11z1"/>
    <w:rsid w:val="006F7D5D"/>
    <w:rPr>
      <w:rFonts w:cs="Times New Roman"/>
    </w:rPr>
  </w:style>
  <w:style w:type="character" w:customStyle="1" w:styleId="WW8Num12z0">
    <w:name w:val="WW8Num12z0"/>
    <w:rsid w:val="006F7D5D"/>
    <w:rPr>
      <w:rFonts w:hint="default"/>
    </w:rPr>
  </w:style>
  <w:style w:type="character" w:customStyle="1" w:styleId="WW8Num12z2">
    <w:name w:val="WW8Num12z2"/>
    <w:rsid w:val="006F7D5D"/>
  </w:style>
  <w:style w:type="character" w:customStyle="1" w:styleId="WW8Num12z3">
    <w:name w:val="WW8Num12z3"/>
    <w:rsid w:val="006F7D5D"/>
  </w:style>
  <w:style w:type="character" w:customStyle="1" w:styleId="WW8Num12z4">
    <w:name w:val="WW8Num12z4"/>
    <w:rsid w:val="006F7D5D"/>
  </w:style>
  <w:style w:type="character" w:customStyle="1" w:styleId="WW8Num12z5">
    <w:name w:val="WW8Num12z5"/>
    <w:rsid w:val="006F7D5D"/>
  </w:style>
  <w:style w:type="character" w:customStyle="1" w:styleId="WW8Num12z6">
    <w:name w:val="WW8Num12z6"/>
    <w:rsid w:val="006F7D5D"/>
  </w:style>
  <w:style w:type="character" w:customStyle="1" w:styleId="WW8Num12z7">
    <w:name w:val="WW8Num12z7"/>
    <w:rsid w:val="006F7D5D"/>
  </w:style>
  <w:style w:type="character" w:customStyle="1" w:styleId="WW8Num12z8">
    <w:name w:val="WW8Num12z8"/>
    <w:rsid w:val="006F7D5D"/>
  </w:style>
  <w:style w:type="character" w:customStyle="1" w:styleId="WW8Num13z0">
    <w:name w:val="WW8Num13z0"/>
    <w:rsid w:val="006F7D5D"/>
    <w:rPr>
      <w:sz w:val="22"/>
      <w:szCs w:val="22"/>
    </w:rPr>
  </w:style>
  <w:style w:type="character" w:customStyle="1" w:styleId="WW8Num13z1">
    <w:name w:val="WW8Num13z1"/>
    <w:rsid w:val="006F7D5D"/>
  </w:style>
  <w:style w:type="character" w:customStyle="1" w:styleId="WW8Num13z2">
    <w:name w:val="WW8Num13z2"/>
    <w:rsid w:val="006F7D5D"/>
  </w:style>
  <w:style w:type="character" w:customStyle="1" w:styleId="WW8Num13z3">
    <w:name w:val="WW8Num13z3"/>
    <w:rsid w:val="006F7D5D"/>
  </w:style>
  <w:style w:type="character" w:customStyle="1" w:styleId="WW8Num13z4">
    <w:name w:val="WW8Num13z4"/>
    <w:rsid w:val="006F7D5D"/>
  </w:style>
  <w:style w:type="character" w:customStyle="1" w:styleId="WW8Num13z5">
    <w:name w:val="WW8Num13z5"/>
    <w:rsid w:val="006F7D5D"/>
  </w:style>
  <w:style w:type="character" w:customStyle="1" w:styleId="WW8Num13z6">
    <w:name w:val="WW8Num13z6"/>
    <w:rsid w:val="006F7D5D"/>
  </w:style>
  <w:style w:type="character" w:customStyle="1" w:styleId="WW8Num13z7">
    <w:name w:val="WW8Num13z7"/>
    <w:rsid w:val="006F7D5D"/>
  </w:style>
  <w:style w:type="character" w:customStyle="1" w:styleId="WW8Num13z8">
    <w:name w:val="WW8Num13z8"/>
    <w:rsid w:val="006F7D5D"/>
  </w:style>
  <w:style w:type="character" w:customStyle="1" w:styleId="WW8Num14z0">
    <w:name w:val="WW8Num14z0"/>
    <w:rsid w:val="006F7D5D"/>
    <w:rPr>
      <w:sz w:val="22"/>
      <w:szCs w:val="22"/>
    </w:rPr>
  </w:style>
  <w:style w:type="character" w:customStyle="1" w:styleId="WW8Num14z1">
    <w:name w:val="WW8Num14z1"/>
    <w:rsid w:val="006F7D5D"/>
  </w:style>
  <w:style w:type="character" w:customStyle="1" w:styleId="WW8Num14z2">
    <w:name w:val="WW8Num14z2"/>
    <w:rsid w:val="006F7D5D"/>
  </w:style>
  <w:style w:type="character" w:customStyle="1" w:styleId="WW8Num14z3">
    <w:name w:val="WW8Num14z3"/>
    <w:rsid w:val="006F7D5D"/>
  </w:style>
  <w:style w:type="character" w:customStyle="1" w:styleId="WW8Num14z4">
    <w:name w:val="WW8Num14z4"/>
    <w:rsid w:val="006F7D5D"/>
  </w:style>
  <w:style w:type="character" w:customStyle="1" w:styleId="WW8Num14z5">
    <w:name w:val="WW8Num14z5"/>
    <w:rsid w:val="006F7D5D"/>
  </w:style>
  <w:style w:type="character" w:customStyle="1" w:styleId="WW8Num14z6">
    <w:name w:val="WW8Num14z6"/>
    <w:rsid w:val="006F7D5D"/>
  </w:style>
  <w:style w:type="character" w:customStyle="1" w:styleId="WW8Num14z7">
    <w:name w:val="WW8Num14z7"/>
    <w:rsid w:val="006F7D5D"/>
  </w:style>
  <w:style w:type="character" w:customStyle="1" w:styleId="WW8Num14z8">
    <w:name w:val="WW8Num14z8"/>
    <w:rsid w:val="006F7D5D"/>
  </w:style>
  <w:style w:type="character" w:customStyle="1" w:styleId="WW8Num15z0">
    <w:name w:val="WW8Num15z0"/>
    <w:rsid w:val="006F7D5D"/>
    <w:rPr>
      <w:rFonts w:cs="Times New Roman"/>
      <w:sz w:val="22"/>
      <w:szCs w:val="22"/>
    </w:rPr>
  </w:style>
  <w:style w:type="character" w:customStyle="1" w:styleId="WW8Num16z0">
    <w:name w:val="WW8Num16z0"/>
    <w:rsid w:val="006F7D5D"/>
    <w:rPr>
      <w:rFonts w:cs="Times New Roman"/>
      <w:sz w:val="22"/>
      <w:szCs w:val="22"/>
    </w:rPr>
  </w:style>
  <w:style w:type="character" w:customStyle="1" w:styleId="WW8Num17z0">
    <w:name w:val="WW8Num17z0"/>
    <w:rsid w:val="006F7D5D"/>
    <w:rPr>
      <w:rFonts w:cs="Times New Roman"/>
      <w:sz w:val="22"/>
      <w:szCs w:val="22"/>
    </w:rPr>
  </w:style>
  <w:style w:type="character" w:customStyle="1" w:styleId="WW8Num18z0">
    <w:name w:val="WW8Num18z0"/>
    <w:rsid w:val="006F7D5D"/>
    <w:rPr>
      <w:rFonts w:cs="Times New Roman"/>
      <w:sz w:val="22"/>
      <w:szCs w:val="22"/>
    </w:rPr>
  </w:style>
  <w:style w:type="character" w:customStyle="1" w:styleId="WW8Num19z0">
    <w:name w:val="WW8Num19z0"/>
    <w:rsid w:val="006F7D5D"/>
    <w:rPr>
      <w:rFonts w:cs="Times New Roman"/>
      <w:b w:val="0"/>
      <w:bCs w:val="0"/>
      <w:color w:val="auto"/>
      <w:sz w:val="22"/>
      <w:szCs w:val="22"/>
    </w:rPr>
  </w:style>
  <w:style w:type="character" w:customStyle="1" w:styleId="WW8Num19z1">
    <w:name w:val="WW8Num19z1"/>
    <w:rsid w:val="006F7D5D"/>
    <w:rPr>
      <w:rFonts w:cs="Times New Roman"/>
      <w:b w:val="0"/>
      <w:bCs w:val="0"/>
      <w:color w:val="000000"/>
    </w:rPr>
  </w:style>
  <w:style w:type="character" w:customStyle="1" w:styleId="WW8Num19z2">
    <w:name w:val="WW8Num19z2"/>
    <w:rsid w:val="006F7D5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19z4">
    <w:name w:val="WW8Num19z4"/>
    <w:rsid w:val="006F7D5D"/>
    <w:rPr>
      <w:rFonts w:cs="Times New Roman"/>
    </w:rPr>
  </w:style>
  <w:style w:type="character" w:customStyle="1" w:styleId="WW8Num20z0">
    <w:name w:val="WW8Num20z0"/>
    <w:rsid w:val="006F7D5D"/>
    <w:rPr>
      <w:rFonts w:cs="Times New Roman"/>
    </w:rPr>
  </w:style>
  <w:style w:type="character" w:customStyle="1" w:styleId="WW8Num20z1">
    <w:name w:val="WW8Num20z1"/>
    <w:rsid w:val="006F7D5D"/>
    <w:rPr>
      <w:rFonts w:cs="Times New Roman"/>
      <w:color w:val="auto"/>
    </w:rPr>
  </w:style>
  <w:style w:type="character" w:customStyle="1" w:styleId="WW8Num21z0">
    <w:name w:val="WW8Num21z0"/>
    <w:rsid w:val="006F7D5D"/>
    <w:rPr>
      <w:i w:val="0"/>
      <w:iCs w:val="0"/>
      <w:sz w:val="22"/>
      <w:szCs w:val="22"/>
    </w:rPr>
  </w:style>
  <w:style w:type="character" w:customStyle="1" w:styleId="WW8Num21z1">
    <w:name w:val="WW8Num21z1"/>
    <w:rsid w:val="006F7D5D"/>
  </w:style>
  <w:style w:type="character" w:customStyle="1" w:styleId="WW8Num21z2">
    <w:name w:val="WW8Num21z2"/>
    <w:rsid w:val="006F7D5D"/>
  </w:style>
  <w:style w:type="character" w:customStyle="1" w:styleId="WW8Num21z3">
    <w:name w:val="WW8Num21z3"/>
    <w:rsid w:val="006F7D5D"/>
  </w:style>
  <w:style w:type="character" w:customStyle="1" w:styleId="WW8Num21z4">
    <w:name w:val="WW8Num21z4"/>
    <w:rsid w:val="006F7D5D"/>
  </w:style>
  <w:style w:type="character" w:customStyle="1" w:styleId="WW8Num21z5">
    <w:name w:val="WW8Num21z5"/>
    <w:rsid w:val="006F7D5D"/>
  </w:style>
  <w:style w:type="character" w:customStyle="1" w:styleId="WW8Num21z6">
    <w:name w:val="WW8Num21z6"/>
    <w:rsid w:val="006F7D5D"/>
  </w:style>
  <w:style w:type="character" w:customStyle="1" w:styleId="WW8Num21z7">
    <w:name w:val="WW8Num21z7"/>
    <w:rsid w:val="006F7D5D"/>
  </w:style>
  <w:style w:type="character" w:customStyle="1" w:styleId="WW8Num21z8">
    <w:name w:val="WW8Num21z8"/>
    <w:rsid w:val="006F7D5D"/>
  </w:style>
  <w:style w:type="character" w:customStyle="1" w:styleId="WW8Num22z0">
    <w:name w:val="WW8Num22z0"/>
    <w:rsid w:val="006F7D5D"/>
    <w:rPr>
      <w:rFonts w:cs="Times New Roman"/>
      <w:bCs/>
      <w:sz w:val="22"/>
      <w:szCs w:val="22"/>
    </w:rPr>
  </w:style>
  <w:style w:type="character" w:customStyle="1" w:styleId="WW8Num23z0">
    <w:name w:val="WW8Num23z0"/>
    <w:rsid w:val="006F7D5D"/>
    <w:rPr>
      <w:sz w:val="22"/>
      <w:szCs w:val="22"/>
    </w:rPr>
  </w:style>
  <w:style w:type="character" w:customStyle="1" w:styleId="WW8Num23z1">
    <w:name w:val="WW8Num23z1"/>
    <w:rsid w:val="006F7D5D"/>
  </w:style>
  <w:style w:type="character" w:customStyle="1" w:styleId="WW8Num23z2">
    <w:name w:val="WW8Num23z2"/>
    <w:rsid w:val="006F7D5D"/>
  </w:style>
  <w:style w:type="character" w:customStyle="1" w:styleId="WW8Num23z3">
    <w:name w:val="WW8Num23z3"/>
    <w:rsid w:val="006F7D5D"/>
  </w:style>
  <w:style w:type="character" w:customStyle="1" w:styleId="WW8Num23z4">
    <w:name w:val="WW8Num23z4"/>
    <w:rsid w:val="006F7D5D"/>
  </w:style>
  <w:style w:type="character" w:customStyle="1" w:styleId="WW8Num23z5">
    <w:name w:val="WW8Num23z5"/>
    <w:rsid w:val="006F7D5D"/>
  </w:style>
  <w:style w:type="character" w:customStyle="1" w:styleId="WW8Num23z6">
    <w:name w:val="WW8Num23z6"/>
    <w:rsid w:val="006F7D5D"/>
  </w:style>
  <w:style w:type="character" w:customStyle="1" w:styleId="WW8Num23z7">
    <w:name w:val="WW8Num23z7"/>
    <w:rsid w:val="006F7D5D"/>
  </w:style>
  <w:style w:type="character" w:customStyle="1" w:styleId="WW8Num23z8">
    <w:name w:val="WW8Num23z8"/>
    <w:rsid w:val="006F7D5D"/>
  </w:style>
  <w:style w:type="character" w:customStyle="1" w:styleId="WW8Num24z0">
    <w:name w:val="WW8Num24z0"/>
    <w:rsid w:val="006F7D5D"/>
    <w:rPr>
      <w:color w:val="auto"/>
      <w:sz w:val="22"/>
      <w:szCs w:val="22"/>
    </w:rPr>
  </w:style>
  <w:style w:type="character" w:customStyle="1" w:styleId="WW8Num24z1">
    <w:name w:val="WW8Num24z1"/>
    <w:rsid w:val="006F7D5D"/>
  </w:style>
  <w:style w:type="character" w:customStyle="1" w:styleId="WW8Num24z2">
    <w:name w:val="WW8Num24z2"/>
    <w:rsid w:val="006F7D5D"/>
  </w:style>
  <w:style w:type="character" w:customStyle="1" w:styleId="WW8Num24z3">
    <w:name w:val="WW8Num24z3"/>
    <w:rsid w:val="006F7D5D"/>
  </w:style>
  <w:style w:type="character" w:customStyle="1" w:styleId="WW8Num24z4">
    <w:name w:val="WW8Num24z4"/>
    <w:rsid w:val="006F7D5D"/>
  </w:style>
  <w:style w:type="character" w:customStyle="1" w:styleId="WW8Num24z5">
    <w:name w:val="WW8Num24z5"/>
    <w:rsid w:val="006F7D5D"/>
  </w:style>
  <w:style w:type="character" w:customStyle="1" w:styleId="WW8Num24z6">
    <w:name w:val="WW8Num24z6"/>
    <w:rsid w:val="006F7D5D"/>
  </w:style>
  <w:style w:type="character" w:customStyle="1" w:styleId="WW8Num24z7">
    <w:name w:val="WW8Num24z7"/>
    <w:rsid w:val="006F7D5D"/>
  </w:style>
  <w:style w:type="character" w:customStyle="1" w:styleId="WW8Num24z8">
    <w:name w:val="WW8Num24z8"/>
    <w:rsid w:val="006F7D5D"/>
  </w:style>
  <w:style w:type="character" w:customStyle="1" w:styleId="WW8Num25z0">
    <w:name w:val="WW8Num25z0"/>
    <w:rsid w:val="006F7D5D"/>
    <w:rPr>
      <w:i w:val="0"/>
      <w:sz w:val="22"/>
      <w:szCs w:val="22"/>
    </w:rPr>
  </w:style>
  <w:style w:type="character" w:customStyle="1" w:styleId="WW8Num25z1">
    <w:name w:val="WW8Num25z1"/>
    <w:rsid w:val="006F7D5D"/>
  </w:style>
  <w:style w:type="character" w:customStyle="1" w:styleId="WW8Num25z2">
    <w:name w:val="WW8Num25z2"/>
    <w:rsid w:val="006F7D5D"/>
  </w:style>
  <w:style w:type="character" w:customStyle="1" w:styleId="WW8Num25z3">
    <w:name w:val="WW8Num25z3"/>
    <w:rsid w:val="006F7D5D"/>
  </w:style>
  <w:style w:type="character" w:customStyle="1" w:styleId="WW8Num25z4">
    <w:name w:val="WW8Num25z4"/>
    <w:rsid w:val="006F7D5D"/>
  </w:style>
  <w:style w:type="character" w:customStyle="1" w:styleId="WW8Num25z5">
    <w:name w:val="WW8Num25z5"/>
    <w:rsid w:val="006F7D5D"/>
  </w:style>
  <w:style w:type="character" w:customStyle="1" w:styleId="WW8Num25z6">
    <w:name w:val="WW8Num25z6"/>
    <w:rsid w:val="006F7D5D"/>
  </w:style>
  <w:style w:type="character" w:customStyle="1" w:styleId="WW8Num25z7">
    <w:name w:val="WW8Num25z7"/>
    <w:rsid w:val="006F7D5D"/>
  </w:style>
  <w:style w:type="character" w:customStyle="1" w:styleId="WW8Num25z8">
    <w:name w:val="WW8Num25z8"/>
    <w:rsid w:val="006F7D5D"/>
  </w:style>
  <w:style w:type="character" w:customStyle="1" w:styleId="WW8Num26z0">
    <w:name w:val="WW8Num26z0"/>
    <w:rsid w:val="006F7D5D"/>
    <w:rPr>
      <w:rFonts w:cs="Times New Roman"/>
      <w:color w:val="auto"/>
      <w:sz w:val="22"/>
      <w:szCs w:val="22"/>
      <w:lang w:val="pl-PL"/>
    </w:rPr>
  </w:style>
  <w:style w:type="character" w:customStyle="1" w:styleId="WW8Num26z1">
    <w:name w:val="WW8Num26z1"/>
    <w:rsid w:val="006F7D5D"/>
    <w:rPr>
      <w:rFonts w:ascii="Times New Roman" w:eastAsia="Times New Roman" w:hAnsi="Times New Roman" w:cs="Times New Roman"/>
    </w:rPr>
  </w:style>
  <w:style w:type="character" w:customStyle="1" w:styleId="WW8Num26z2">
    <w:name w:val="WW8Num26z2"/>
    <w:rsid w:val="006F7D5D"/>
    <w:rPr>
      <w:rFonts w:cs="Times New Roman"/>
    </w:rPr>
  </w:style>
  <w:style w:type="character" w:customStyle="1" w:styleId="WW8Num27z0">
    <w:name w:val="WW8Num27z0"/>
    <w:rsid w:val="006F7D5D"/>
    <w:rPr>
      <w:bCs/>
      <w:sz w:val="22"/>
      <w:szCs w:val="22"/>
    </w:rPr>
  </w:style>
  <w:style w:type="character" w:customStyle="1" w:styleId="WW8Num27z1">
    <w:name w:val="WW8Num27z1"/>
    <w:rsid w:val="006F7D5D"/>
  </w:style>
  <w:style w:type="character" w:customStyle="1" w:styleId="WW8Num27z2">
    <w:name w:val="WW8Num27z2"/>
    <w:rsid w:val="006F7D5D"/>
  </w:style>
  <w:style w:type="character" w:customStyle="1" w:styleId="WW8Num27z3">
    <w:name w:val="WW8Num27z3"/>
    <w:rsid w:val="006F7D5D"/>
  </w:style>
  <w:style w:type="character" w:customStyle="1" w:styleId="WW8Num27z4">
    <w:name w:val="WW8Num27z4"/>
    <w:rsid w:val="006F7D5D"/>
  </w:style>
  <w:style w:type="character" w:customStyle="1" w:styleId="WW8Num27z5">
    <w:name w:val="WW8Num27z5"/>
    <w:rsid w:val="006F7D5D"/>
  </w:style>
  <w:style w:type="character" w:customStyle="1" w:styleId="WW8Num27z6">
    <w:name w:val="WW8Num27z6"/>
    <w:rsid w:val="006F7D5D"/>
  </w:style>
  <w:style w:type="character" w:customStyle="1" w:styleId="WW8Num27z7">
    <w:name w:val="WW8Num27z7"/>
    <w:rsid w:val="006F7D5D"/>
  </w:style>
  <w:style w:type="character" w:customStyle="1" w:styleId="WW8Num27z8">
    <w:name w:val="WW8Num27z8"/>
    <w:rsid w:val="006F7D5D"/>
  </w:style>
  <w:style w:type="character" w:customStyle="1" w:styleId="WW8Num28z0">
    <w:name w:val="WW8Num28z0"/>
    <w:rsid w:val="006F7D5D"/>
    <w:rPr>
      <w:rFonts w:hint="default"/>
      <w:sz w:val="24"/>
      <w:szCs w:val="22"/>
    </w:rPr>
  </w:style>
  <w:style w:type="character" w:customStyle="1" w:styleId="WW8Num28z1">
    <w:name w:val="WW8Num28z1"/>
    <w:rsid w:val="006F7D5D"/>
  </w:style>
  <w:style w:type="character" w:customStyle="1" w:styleId="WW8Num28z2">
    <w:name w:val="WW8Num28z2"/>
    <w:rsid w:val="006F7D5D"/>
  </w:style>
  <w:style w:type="character" w:customStyle="1" w:styleId="WW8Num28z3">
    <w:name w:val="WW8Num28z3"/>
    <w:rsid w:val="006F7D5D"/>
  </w:style>
  <w:style w:type="character" w:customStyle="1" w:styleId="WW8Num28z4">
    <w:name w:val="WW8Num28z4"/>
    <w:rsid w:val="006F7D5D"/>
  </w:style>
  <w:style w:type="character" w:customStyle="1" w:styleId="WW8Num28z5">
    <w:name w:val="WW8Num28z5"/>
    <w:rsid w:val="006F7D5D"/>
  </w:style>
  <w:style w:type="character" w:customStyle="1" w:styleId="WW8Num28z6">
    <w:name w:val="WW8Num28z6"/>
    <w:rsid w:val="006F7D5D"/>
  </w:style>
  <w:style w:type="character" w:customStyle="1" w:styleId="WW8Num28z7">
    <w:name w:val="WW8Num28z7"/>
    <w:rsid w:val="006F7D5D"/>
  </w:style>
  <w:style w:type="character" w:customStyle="1" w:styleId="WW8Num28z8">
    <w:name w:val="WW8Num28z8"/>
    <w:rsid w:val="006F7D5D"/>
  </w:style>
  <w:style w:type="character" w:customStyle="1" w:styleId="WW8Num29z0">
    <w:name w:val="WW8Num29z0"/>
    <w:rsid w:val="006F7D5D"/>
    <w:rPr>
      <w:rFonts w:cs="Times New Roman" w:hint="default"/>
      <w:sz w:val="22"/>
      <w:szCs w:val="22"/>
    </w:rPr>
  </w:style>
  <w:style w:type="character" w:customStyle="1" w:styleId="WW8Num29z1">
    <w:name w:val="WW8Num29z1"/>
    <w:rsid w:val="006F7D5D"/>
    <w:rPr>
      <w:rFonts w:cs="Times New Roman"/>
    </w:rPr>
  </w:style>
  <w:style w:type="character" w:customStyle="1" w:styleId="WW8Num30z0">
    <w:name w:val="WW8Num30z0"/>
    <w:rsid w:val="006F7D5D"/>
    <w:rPr>
      <w:rFonts w:cs="Times New Roman" w:hint="default"/>
      <w:sz w:val="22"/>
      <w:szCs w:val="22"/>
    </w:rPr>
  </w:style>
  <w:style w:type="character" w:customStyle="1" w:styleId="WW8Num30z1">
    <w:name w:val="WW8Num30z1"/>
    <w:rsid w:val="006F7D5D"/>
    <w:rPr>
      <w:rFonts w:cs="Times New Roman"/>
    </w:rPr>
  </w:style>
  <w:style w:type="character" w:customStyle="1" w:styleId="WW8Num31z0">
    <w:name w:val="WW8Num31z0"/>
    <w:rsid w:val="006F7D5D"/>
    <w:rPr>
      <w:rFonts w:cs="Times New Roman"/>
    </w:rPr>
  </w:style>
  <w:style w:type="character" w:customStyle="1" w:styleId="WW8Num31z4">
    <w:name w:val="WW8Num31z4"/>
    <w:rsid w:val="006F7D5D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1z5">
    <w:name w:val="WW8Num31z5"/>
    <w:rsid w:val="006F7D5D"/>
    <w:rPr>
      <w:rFonts w:cs="Times New Roman" w:hint="default"/>
      <w:sz w:val="22"/>
      <w:szCs w:val="22"/>
    </w:rPr>
  </w:style>
  <w:style w:type="character" w:customStyle="1" w:styleId="WW8Num32z0">
    <w:name w:val="WW8Num32z0"/>
    <w:rsid w:val="006F7D5D"/>
    <w:rPr>
      <w:rFonts w:cs="Times New Roman"/>
      <w:sz w:val="22"/>
      <w:szCs w:val="22"/>
    </w:rPr>
  </w:style>
  <w:style w:type="character" w:customStyle="1" w:styleId="WW8Num33z0">
    <w:name w:val="WW8Num33z0"/>
    <w:rsid w:val="006F7D5D"/>
    <w:rPr>
      <w:rFonts w:cs="Times New Roman" w:hint="default"/>
    </w:rPr>
  </w:style>
  <w:style w:type="character" w:customStyle="1" w:styleId="WW8Num33z1">
    <w:name w:val="WW8Num33z1"/>
    <w:rsid w:val="006F7D5D"/>
    <w:rPr>
      <w:rFonts w:cs="Times New Roman"/>
    </w:rPr>
  </w:style>
  <w:style w:type="character" w:customStyle="1" w:styleId="WW8Num34z0">
    <w:name w:val="WW8Num34z0"/>
    <w:rsid w:val="006F7D5D"/>
    <w:rPr>
      <w:sz w:val="22"/>
      <w:szCs w:val="22"/>
    </w:rPr>
  </w:style>
  <w:style w:type="character" w:customStyle="1" w:styleId="WW8Num34z1">
    <w:name w:val="WW8Num34z1"/>
    <w:rsid w:val="006F7D5D"/>
  </w:style>
  <w:style w:type="character" w:customStyle="1" w:styleId="WW8Num34z2">
    <w:name w:val="WW8Num34z2"/>
    <w:rsid w:val="006F7D5D"/>
  </w:style>
  <w:style w:type="character" w:customStyle="1" w:styleId="WW8Num34z3">
    <w:name w:val="WW8Num34z3"/>
    <w:rsid w:val="006F7D5D"/>
  </w:style>
  <w:style w:type="character" w:customStyle="1" w:styleId="WW8Num34z4">
    <w:name w:val="WW8Num34z4"/>
    <w:rsid w:val="006F7D5D"/>
  </w:style>
  <w:style w:type="character" w:customStyle="1" w:styleId="WW8Num34z5">
    <w:name w:val="WW8Num34z5"/>
    <w:rsid w:val="006F7D5D"/>
  </w:style>
  <w:style w:type="character" w:customStyle="1" w:styleId="WW8Num34z6">
    <w:name w:val="WW8Num34z6"/>
    <w:rsid w:val="006F7D5D"/>
  </w:style>
  <w:style w:type="character" w:customStyle="1" w:styleId="WW8Num34z7">
    <w:name w:val="WW8Num34z7"/>
    <w:rsid w:val="006F7D5D"/>
  </w:style>
  <w:style w:type="character" w:customStyle="1" w:styleId="WW8Num34z8">
    <w:name w:val="WW8Num34z8"/>
    <w:rsid w:val="006F7D5D"/>
  </w:style>
  <w:style w:type="character" w:customStyle="1" w:styleId="WW8Num35z0">
    <w:name w:val="WW8Num35z0"/>
    <w:rsid w:val="006F7D5D"/>
    <w:rPr>
      <w:rFonts w:cs="Times New Roman"/>
      <w:sz w:val="22"/>
      <w:szCs w:val="22"/>
    </w:rPr>
  </w:style>
  <w:style w:type="character" w:customStyle="1" w:styleId="WW8Num35z2">
    <w:name w:val="WW8Num35z2"/>
    <w:rsid w:val="006F7D5D"/>
    <w:rPr>
      <w:rFonts w:ascii="Times New Roman" w:eastAsia="Times New Roman" w:hAnsi="Times New Roman" w:cs="Arial"/>
    </w:rPr>
  </w:style>
  <w:style w:type="character" w:customStyle="1" w:styleId="WW8Num36z0">
    <w:name w:val="WW8Num36z0"/>
    <w:rsid w:val="006F7D5D"/>
    <w:rPr>
      <w:rFonts w:cs="Times New Roman" w:hint="default"/>
      <w:sz w:val="22"/>
      <w:szCs w:val="22"/>
    </w:rPr>
  </w:style>
  <w:style w:type="character" w:customStyle="1" w:styleId="WW8Num36z1">
    <w:name w:val="WW8Num36z1"/>
    <w:rsid w:val="006F7D5D"/>
    <w:rPr>
      <w:rFonts w:cs="Times New Roman"/>
    </w:rPr>
  </w:style>
  <w:style w:type="character" w:customStyle="1" w:styleId="WW8Num37z0">
    <w:name w:val="WW8Num37z0"/>
    <w:rsid w:val="006F7D5D"/>
    <w:rPr>
      <w:rFonts w:hint="default"/>
      <w:sz w:val="22"/>
      <w:szCs w:val="22"/>
    </w:rPr>
  </w:style>
  <w:style w:type="character" w:customStyle="1" w:styleId="WW8Num37z1">
    <w:name w:val="WW8Num37z1"/>
    <w:rsid w:val="006F7D5D"/>
  </w:style>
  <w:style w:type="character" w:customStyle="1" w:styleId="WW8Num37z2">
    <w:name w:val="WW8Num37z2"/>
    <w:rsid w:val="006F7D5D"/>
  </w:style>
  <w:style w:type="character" w:customStyle="1" w:styleId="WW8Num37z3">
    <w:name w:val="WW8Num37z3"/>
    <w:rsid w:val="006F7D5D"/>
  </w:style>
  <w:style w:type="character" w:customStyle="1" w:styleId="WW8Num37z4">
    <w:name w:val="WW8Num37z4"/>
    <w:rsid w:val="006F7D5D"/>
  </w:style>
  <w:style w:type="character" w:customStyle="1" w:styleId="WW8Num37z5">
    <w:name w:val="WW8Num37z5"/>
    <w:rsid w:val="006F7D5D"/>
  </w:style>
  <w:style w:type="character" w:customStyle="1" w:styleId="WW8Num37z6">
    <w:name w:val="WW8Num37z6"/>
    <w:rsid w:val="006F7D5D"/>
  </w:style>
  <w:style w:type="character" w:customStyle="1" w:styleId="WW8Num37z7">
    <w:name w:val="WW8Num37z7"/>
    <w:rsid w:val="006F7D5D"/>
  </w:style>
  <w:style w:type="character" w:customStyle="1" w:styleId="WW8Num37z8">
    <w:name w:val="WW8Num37z8"/>
    <w:rsid w:val="006F7D5D"/>
  </w:style>
  <w:style w:type="character" w:customStyle="1" w:styleId="WW8Num38z0">
    <w:name w:val="WW8Num38z0"/>
    <w:rsid w:val="006F7D5D"/>
    <w:rPr>
      <w:rFonts w:cs="Times New Roman" w:hint="default"/>
      <w:b w:val="0"/>
      <w:color w:val="auto"/>
      <w:sz w:val="22"/>
      <w:szCs w:val="22"/>
    </w:rPr>
  </w:style>
  <w:style w:type="character" w:customStyle="1" w:styleId="WW8Num38z1">
    <w:name w:val="WW8Num38z1"/>
    <w:rsid w:val="006F7D5D"/>
    <w:rPr>
      <w:rFonts w:cs="Times New Roman"/>
    </w:rPr>
  </w:style>
  <w:style w:type="character" w:customStyle="1" w:styleId="WW8Num39z0">
    <w:name w:val="WW8Num39z0"/>
    <w:rsid w:val="006F7D5D"/>
    <w:rPr>
      <w:b w:val="0"/>
      <w:strike w:val="0"/>
      <w:dstrike w:val="0"/>
      <w:color w:val="auto"/>
      <w:sz w:val="22"/>
      <w:szCs w:val="22"/>
    </w:rPr>
  </w:style>
  <w:style w:type="character" w:customStyle="1" w:styleId="WW8Num39z1">
    <w:name w:val="WW8Num39z1"/>
    <w:rsid w:val="006F7D5D"/>
  </w:style>
  <w:style w:type="character" w:customStyle="1" w:styleId="WW8Num39z2">
    <w:name w:val="WW8Num39z2"/>
    <w:rsid w:val="006F7D5D"/>
  </w:style>
  <w:style w:type="character" w:customStyle="1" w:styleId="WW8Num39z3">
    <w:name w:val="WW8Num39z3"/>
    <w:rsid w:val="006F7D5D"/>
  </w:style>
  <w:style w:type="character" w:customStyle="1" w:styleId="WW8Num39z4">
    <w:name w:val="WW8Num39z4"/>
    <w:rsid w:val="006F7D5D"/>
  </w:style>
  <w:style w:type="character" w:customStyle="1" w:styleId="WW8Num39z5">
    <w:name w:val="WW8Num39z5"/>
    <w:rsid w:val="006F7D5D"/>
  </w:style>
  <w:style w:type="character" w:customStyle="1" w:styleId="WW8Num39z6">
    <w:name w:val="WW8Num39z6"/>
    <w:rsid w:val="006F7D5D"/>
  </w:style>
  <w:style w:type="character" w:customStyle="1" w:styleId="WW8Num39z7">
    <w:name w:val="WW8Num39z7"/>
    <w:rsid w:val="006F7D5D"/>
  </w:style>
  <w:style w:type="character" w:customStyle="1" w:styleId="WW8Num39z8">
    <w:name w:val="WW8Num39z8"/>
    <w:rsid w:val="006F7D5D"/>
  </w:style>
  <w:style w:type="character" w:customStyle="1" w:styleId="WW8Num40z0">
    <w:name w:val="WW8Num40z0"/>
    <w:rsid w:val="006F7D5D"/>
    <w:rPr>
      <w:rFonts w:cs="Times New Roman"/>
    </w:rPr>
  </w:style>
  <w:style w:type="character" w:customStyle="1" w:styleId="WW8Num40z1">
    <w:name w:val="WW8Num40z1"/>
    <w:rsid w:val="006F7D5D"/>
    <w:rPr>
      <w:rFonts w:ascii="Times New Roman" w:eastAsia="Times New Roman" w:hAnsi="Times New Roman" w:cs="Arial"/>
      <w:sz w:val="22"/>
      <w:szCs w:val="22"/>
    </w:rPr>
  </w:style>
  <w:style w:type="character" w:customStyle="1" w:styleId="WW8Num41z0">
    <w:name w:val="WW8Num41z0"/>
    <w:rsid w:val="006F7D5D"/>
    <w:rPr>
      <w:rFonts w:cs="Times New Roman" w:hint="default"/>
      <w:sz w:val="22"/>
      <w:szCs w:val="22"/>
    </w:rPr>
  </w:style>
  <w:style w:type="character" w:customStyle="1" w:styleId="WW8Num41z1">
    <w:name w:val="WW8Num41z1"/>
    <w:rsid w:val="006F7D5D"/>
    <w:rPr>
      <w:rFonts w:cs="Times New Roman"/>
    </w:rPr>
  </w:style>
  <w:style w:type="character" w:customStyle="1" w:styleId="WW8Num41z3">
    <w:name w:val="WW8Num41z3"/>
    <w:rsid w:val="006F7D5D"/>
  </w:style>
  <w:style w:type="character" w:customStyle="1" w:styleId="WW8Num42z0">
    <w:name w:val="WW8Num42z0"/>
    <w:rsid w:val="006F7D5D"/>
    <w:rPr>
      <w:rFonts w:hint="default"/>
      <w:strike w:val="0"/>
      <w:dstrike w:val="0"/>
      <w:sz w:val="22"/>
      <w:szCs w:val="22"/>
    </w:rPr>
  </w:style>
  <w:style w:type="character" w:customStyle="1" w:styleId="WW8Num42z1">
    <w:name w:val="WW8Num42z1"/>
    <w:rsid w:val="006F7D5D"/>
  </w:style>
  <w:style w:type="character" w:customStyle="1" w:styleId="WW8Num42z2">
    <w:name w:val="WW8Num42z2"/>
    <w:rsid w:val="006F7D5D"/>
  </w:style>
  <w:style w:type="character" w:customStyle="1" w:styleId="WW8Num42z3">
    <w:name w:val="WW8Num42z3"/>
    <w:rsid w:val="006F7D5D"/>
  </w:style>
  <w:style w:type="character" w:customStyle="1" w:styleId="WW8Num42z4">
    <w:name w:val="WW8Num42z4"/>
    <w:rsid w:val="006F7D5D"/>
  </w:style>
  <w:style w:type="character" w:customStyle="1" w:styleId="WW8Num42z5">
    <w:name w:val="WW8Num42z5"/>
    <w:rsid w:val="006F7D5D"/>
  </w:style>
  <w:style w:type="character" w:customStyle="1" w:styleId="WW8Num42z6">
    <w:name w:val="WW8Num42z6"/>
    <w:rsid w:val="006F7D5D"/>
  </w:style>
  <w:style w:type="character" w:customStyle="1" w:styleId="WW8Num42z7">
    <w:name w:val="WW8Num42z7"/>
    <w:rsid w:val="006F7D5D"/>
  </w:style>
  <w:style w:type="character" w:customStyle="1" w:styleId="WW8Num42z8">
    <w:name w:val="WW8Num42z8"/>
    <w:rsid w:val="006F7D5D"/>
  </w:style>
  <w:style w:type="character" w:customStyle="1" w:styleId="WW8Num43z0">
    <w:name w:val="WW8Num43z0"/>
    <w:rsid w:val="006F7D5D"/>
    <w:rPr>
      <w:rFonts w:cs="Times New Roman"/>
    </w:rPr>
  </w:style>
  <w:style w:type="character" w:customStyle="1" w:styleId="WW8Num43z3">
    <w:name w:val="WW8Num43z3"/>
    <w:rsid w:val="006F7D5D"/>
    <w:rPr>
      <w:color w:val="auto"/>
      <w:sz w:val="22"/>
      <w:szCs w:val="22"/>
    </w:rPr>
  </w:style>
  <w:style w:type="character" w:customStyle="1" w:styleId="WW8Num44z0">
    <w:name w:val="WW8Num44z0"/>
    <w:rsid w:val="006F7D5D"/>
    <w:rPr>
      <w:rFonts w:eastAsia="TTE188D4F0t00" w:cs="Times New Roman" w:hint="default"/>
      <w:color w:val="auto"/>
      <w:sz w:val="22"/>
      <w:szCs w:val="22"/>
    </w:rPr>
  </w:style>
  <w:style w:type="character" w:customStyle="1" w:styleId="WW8Num44z1">
    <w:name w:val="WW8Num44z1"/>
    <w:rsid w:val="006F7D5D"/>
    <w:rPr>
      <w:rFonts w:cs="Times New Roman" w:hint="default"/>
      <w:sz w:val="22"/>
      <w:szCs w:val="22"/>
    </w:rPr>
  </w:style>
  <w:style w:type="character" w:customStyle="1" w:styleId="WW8Num44z2">
    <w:name w:val="WW8Num44z2"/>
    <w:rsid w:val="006F7D5D"/>
    <w:rPr>
      <w:rFonts w:cs="Times New Roman"/>
    </w:rPr>
  </w:style>
  <w:style w:type="character" w:customStyle="1" w:styleId="WW8Num45z0">
    <w:name w:val="WW8Num45z0"/>
    <w:rsid w:val="006F7D5D"/>
    <w:rPr>
      <w:rFonts w:hint="default"/>
      <w:sz w:val="22"/>
      <w:szCs w:val="22"/>
    </w:rPr>
  </w:style>
  <w:style w:type="character" w:customStyle="1" w:styleId="WW8Num45z2">
    <w:name w:val="WW8Num45z2"/>
    <w:rsid w:val="006F7D5D"/>
  </w:style>
  <w:style w:type="character" w:customStyle="1" w:styleId="WW8Num45z3">
    <w:name w:val="WW8Num45z3"/>
    <w:rsid w:val="006F7D5D"/>
  </w:style>
  <w:style w:type="character" w:customStyle="1" w:styleId="WW8Num45z4">
    <w:name w:val="WW8Num45z4"/>
    <w:rsid w:val="006F7D5D"/>
  </w:style>
  <w:style w:type="character" w:customStyle="1" w:styleId="WW8Num45z5">
    <w:name w:val="WW8Num45z5"/>
    <w:rsid w:val="006F7D5D"/>
  </w:style>
  <w:style w:type="character" w:customStyle="1" w:styleId="WW8Num45z6">
    <w:name w:val="WW8Num45z6"/>
    <w:rsid w:val="006F7D5D"/>
  </w:style>
  <w:style w:type="character" w:customStyle="1" w:styleId="WW8Num45z7">
    <w:name w:val="WW8Num45z7"/>
    <w:rsid w:val="006F7D5D"/>
  </w:style>
  <w:style w:type="character" w:customStyle="1" w:styleId="WW8Num45z8">
    <w:name w:val="WW8Num45z8"/>
    <w:rsid w:val="006F7D5D"/>
  </w:style>
  <w:style w:type="character" w:customStyle="1" w:styleId="WW8Num46z0">
    <w:name w:val="WW8Num46z0"/>
    <w:rsid w:val="006F7D5D"/>
    <w:rPr>
      <w:rFonts w:hint="default"/>
      <w:b w:val="0"/>
      <w:color w:val="auto"/>
      <w:sz w:val="22"/>
      <w:szCs w:val="22"/>
    </w:rPr>
  </w:style>
  <w:style w:type="character" w:customStyle="1" w:styleId="WW8Num46z1">
    <w:name w:val="WW8Num46z1"/>
    <w:rsid w:val="006F7D5D"/>
  </w:style>
  <w:style w:type="character" w:customStyle="1" w:styleId="WW8Num46z2">
    <w:name w:val="WW8Num46z2"/>
    <w:rsid w:val="006F7D5D"/>
  </w:style>
  <w:style w:type="character" w:customStyle="1" w:styleId="WW8Num46z3">
    <w:name w:val="WW8Num46z3"/>
    <w:rsid w:val="006F7D5D"/>
  </w:style>
  <w:style w:type="character" w:customStyle="1" w:styleId="WW8Num46z4">
    <w:name w:val="WW8Num46z4"/>
    <w:rsid w:val="006F7D5D"/>
  </w:style>
  <w:style w:type="character" w:customStyle="1" w:styleId="WW8Num46z5">
    <w:name w:val="WW8Num46z5"/>
    <w:rsid w:val="006F7D5D"/>
  </w:style>
  <w:style w:type="character" w:customStyle="1" w:styleId="WW8Num46z6">
    <w:name w:val="WW8Num46z6"/>
    <w:rsid w:val="006F7D5D"/>
  </w:style>
  <w:style w:type="character" w:customStyle="1" w:styleId="WW8Num46z7">
    <w:name w:val="WW8Num46z7"/>
    <w:rsid w:val="006F7D5D"/>
  </w:style>
  <w:style w:type="character" w:customStyle="1" w:styleId="WW8Num46z8">
    <w:name w:val="WW8Num46z8"/>
    <w:rsid w:val="006F7D5D"/>
  </w:style>
  <w:style w:type="character" w:customStyle="1" w:styleId="WW8Num47z0">
    <w:name w:val="WW8Num47z0"/>
    <w:rsid w:val="006F7D5D"/>
    <w:rPr>
      <w:rFonts w:cs="Times New Roman"/>
      <w:color w:val="auto"/>
      <w:sz w:val="22"/>
      <w:szCs w:val="22"/>
    </w:rPr>
  </w:style>
  <w:style w:type="character" w:customStyle="1" w:styleId="WW8Num47z1">
    <w:name w:val="WW8Num47z1"/>
    <w:rsid w:val="006F7D5D"/>
    <w:rPr>
      <w:rFonts w:cs="Times New Roman"/>
    </w:rPr>
  </w:style>
  <w:style w:type="character" w:customStyle="1" w:styleId="WW8Num47z3">
    <w:name w:val="WW8Num47z3"/>
    <w:rsid w:val="006F7D5D"/>
    <w:rPr>
      <w:sz w:val="22"/>
      <w:szCs w:val="22"/>
    </w:rPr>
  </w:style>
  <w:style w:type="character" w:customStyle="1" w:styleId="WW8Num48z0">
    <w:name w:val="WW8Num48z0"/>
    <w:rsid w:val="006F7D5D"/>
    <w:rPr>
      <w:rFonts w:cs="Times New Roman" w:hint="default"/>
      <w:sz w:val="22"/>
      <w:szCs w:val="22"/>
    </w:rPr>
  </w:style>
  <w:style w:type="character" w:customStyle="1" w:styleId="WW8Num48z1">
    <w:name w:val="WW8Num48z1"/>
    <w:rsid w:val="006F7D5D"/>
    <w:rPr>
      <w:rFonts w:cs="Times New Roman"/>
    </w:rPr>
  </w:style>
  <w:style w:type="character" w:customStyle="1" w:styleId="WW8Num49z0">
    <w:name w:val="WW8Num49z0"/>
    <w:rsid w:val="006F7D5D"/>
    <w:rPr>
      <w:sz w:val="22"/>
      <w:szCs w:val="22"/>
    </w:rPr>
  </w:style>
  <w:style w:type="character" w:customStyle="1" w:styleId="WW8Num49z1">
    <w:name w:val="WW8Num49z1"/>
    <w:rsid w:val="006F7D5D"/>
  </w:style>
  <w:style w:type="character" w:customStyle="1" w:styleId="WW8Num49z2">
    <w:name w:val="WW8Num49z2"/>
    <w:rsid w:val="006F7D5D"/>
  </w:style>
  <w:style w:type="character" w:customStyle="1" w:styleId="WW8Num49z3">
    <w:name w:val="WW8Num49z3"/>
    <w:rsid w:val="006F7D5D"/>
  </w:style>
  <w:style w:type="character" w:customStyle="1" w:styleId="WW8Num49z4">
    <w:name w:val="WW8Num49z4"/>
    <w:rsid w:val="006F7D5D"/>
  </w:style>
  <w:style w:type="character" w:customStyle="1" w:styleId="WW8Num49z5">
    <w:name w:val="WW8Num49z5"/>
    <w:rsid w:val="006F7D5D"/>
  </w:style>
  <w:style w:type="character" w:customStyle="1" w:styleId="WW8Num49z6">
    <w:name w:val="WW8Num49z6"/>
    <w:rsid w:val="006F7D5D"/>
  </w:style>
  <w:style w:type="character" w:customStyle="1" w:styleId="WW8Num49z7">
    <w:name w:val="WW8Num49z7"/>
    <w:rsid w:val="006F7D5D"/>
  </w:style>
  <w:style w:type="character" w:customStyle="1" w:styleId="WW8Num49z8">
    <w:name w:val="WW8Num49z8"/>
    <w:rsid w:val="006F7D5D"/>
  </w:style>
  <w:style w:type="character" w:customStyle="1" w:styleId="WW8Num50z0">
    <w:name w:val="WW8Num50z0"/>
    <w:rsid w:val="006F7D5D"/>
    <w:rPr>
      <w:rFonts w:cs="Times New Roman" w:hint="default"/>
    </w:rPr>
  </w:style>
  <w:style w:type="character" w:customStyle="1" w:styleId="WW8Num50z1">
    <w:name w:val="WW8Num50z1"/>
    <w:rsid w:val="006F7D5D"/>
  </w:style>
  <w:style w:type="character" w:customStyle="1" w:styleId="WW8Num50z2">
    <w:name w:val="WW8Num50z2"/>
    <w:rsid w:val="006F7D5D"/>
  </w:style>
  <w:style w:type="character" w:customStyle="1" w:styleId="WW8Num50z3">
    <w:name w:val="WW8Num50z3"/>
    <w:rsid w:val="006F7D5D"/>
  </w:style>
  <w:style w:type="character" w:customStyle="1" w:styleId="WW8Num50z4">
    <w:name w:val="WW8Num50z4"/>
    <w:rsid w:val="006F7D5D"/>
  </w:style>
  <w:style w:type="character" w:customStyle="1" w:styleId="WW8Num50z5">
    <w:name w:val="WW8Num50z5"/>
    <w:rsid w:val="006F7D5D"/>
  </w:style>
  <w:style w:type="character" w:customStyle="1" w:styleId="WW8Num50z6">
    <w:name w:val="WW8Num50z6"/>
    <w:rsid w:val="006F7D5D"/>
  </w:style>
  <w:style w:type="character" w:customStyle="1" w:styleId="WW8Num50z7">
    <w:name w:val="WW8Num50z7"/>
    <w:rsid w:val="006F7D5D"/>
  </w:style>
  <w:style w:type="character" w:customStyle="1" w:styleId="WW8Num50z8">
    <w:name w:val="WW8Num50z8"/>
    <w:rsid w:val="006F7D5D"/>
  </w:style>
  <w:style w:type="character" w:customStyle="1" w:styleId="WW8Num51z0">
    <w:name w:val="WW8Num51z0"/>
    <w:rsid w:val="006F7D5D"/>
    <w:rPr>
      <w:rFonts w:cs="Times New Roman" w:hint="default"/>
      <w:spacing w:val="-6"/>
      <w:sz w:val="22"/>
      <w:szCs w:val="22"/>
    </w:rPr>
  </w:style>
  <w:style w:type="character" w:customStyle="1" w:styleId="WW8Num51z1">
    <w:name w:val="WW8Num51z1"/>
    <w:rsid w:val="006F7D5D"/>
    <w:rPr>
      <w:rFonts w:cs="Times New Roman"/>
    </w:rPr>
  </w:style>
  <w:style w:type="character" w:customStyle="1" w:styleId="WW8Num52z0">
    <w:name w:val="WW8Num52z0"/>
    <w:rsid w:val="006F7D5D"/>
    <w:rPr>
      <w:b w:val="0"/>
      <w:sz w:val="22"/>
      <w:szCs w:val="22"/>
    </w:rPr>
  </w:style>
  <w:style w:type="character" w:customStyle="1" w:styleId="WW8Num52z1">
    <w:name w:val="WW8Num52z1"/>
    <w:rsid w:val="006F7D5D"/>
  </w:style>
  <w:style w:type="character" w:customStyle="1" w:styleId="WW8Num52z2">
    <w:name w:val="WW8Num52z2"/>
    <w:rsid w:val="006F7D5D"/>
  </w:style>
  <w:style w:type="character" w:customStyle="1" w:styleId="WW8Num52z3">
    <w:name w:val="WW8Num52z3"/>
    <w:rsid w:val="006F7D5D"/>
  </w:style>
  <w:style w:type="character" w:customStyle="1" w:styleId="WW8Num52z4">
    <w:name w:val="WW8Num52z4"/>
    <w:rsid w:val="006F7D5D"/>
  </w:style>
  <w:style w:type="character" w:customStyle="1" w:styleId="WW8Num52z5">
    <w:name w:val="WW8Num52z5"/>
    <w:rsid w:val="006F7D5D"/>
  </w:style>
  <w:style w:type="character" w:customStyle="1" w:styleId="WW8Num52z6">
    <w:name w:val="WW8Num52z6"/>
    <w:rsid w:val="006F7D5D"/>
  </w:style>
  <w:style w:type="character" w:customStyle="1" w:styleId="WW8Num52z7">
    <w:name w:val="WW8Num52z7"/>
    <w:rsid w:val="006F7D5D"/>
  </w:style>
  <w:style w:type="character" w:customStyle="1" w:styleId="WW8Num52z8">
    <w:name w:val="WW8Num52z8"/>
    <w:rsid w:val="006F7D5D"/>
  </w:style>
  <w:style w:type="character" w:customStyle="1" w:styleId="WW8Num53z0">
    <w:name w:val="WW8Num53z0"/>
    <w:rsid w:val="006F7D5D"/>
    <w:rPr>
      <w:sz w:val="22"/>
      <w:szCs w:val="22"/>
    </w:rPr>
  </w:style>
  <w:style w:type="character" w:customStyle="1" w:styleId="WW8Num53z1">
    <w:name w:val="WW8Num53z1"/>
    <w:rsid w:val="006F7D5D"/>
  </w:style>
  <w:style w:type="character" w:customStyle="1" w:styleId="WW8Num53z2">
    <w:name w:val="WW8Num53z2"/>
    <w:rsid w:val="006F7D5D"/>
  </w:style>
  <w:style w:type="character" w:customStyle="1" w:styleId="WW8Num53z3">
    <w:name w:val="WW8Num53z3"/>
    <w:rsid w:val="006F7D5D"/>
  </w:style>
  <w:style w:type="character" w:customStyle="1" w:styleId="WW8Num53z4">
    <w:name w:val="WW8Num53z4"/>
    <w:rsid w:val="006F7D5D"/>
  </w:style>
  <w:style w:type="character" w:customStyle="1" w:styleId="WW8Num53z5">
    <w:name w:val="WW8Num53z5"/>
    <w:rsid w:val="006F7D5D"/>
  </w:style>
  <w:style w:type="character" w:customStyle="1" w:styleId="WW8Num53z6">
    <w:name w:val="WW8Num53z6"/>
    <w:rsid w:val="006F7D5D"/>
  </w:style>
  <w:style w:type="character" w:customStyle="1" w:styleId="WW8Num53z7">
    <w:name w:val="WW8Num53z7"/>
    <w:rsid w:val="006F7D5D"/>
  </w:style>
  <w:style w:type="character" w:customStyle="1" w:styleId="WW8Num53z8">
    <w:name w:val="WW8Num53z8"/>
    <w:rsid w:val="006F7D5D"/>
  </w:style>
  <w:style w:type="character" w:customStyle="1" w:styleId="Domylnaczcionkaakapitu1">
    <w:name w:val="Domyślna czcionka akapitu1"/>
    <w:rsid w:val="006F7D5D"/>
  </w:style>
  <w:style w:type="character" w:customStyle="1" w:styleId="Odwoaniedokomentarza1">
    <w:name w:val="Odwołanie do komentarza1"/>
    <w:rsid w:val="006F7D5D"/>
    <w:rPr>
      <w:sz w:val="16"/>
      <w:szCs w:val="16"/>
    </w:rPr>
  </w:style>
  <w:style w:type="paragraph" w:customStyle="1" w:styleId="Indeks">
    <w:name w:val="Indeks"/>
    <w:basedOn w:val="Normalny"/>
    <w:rsid w:val="006F7D5D"/>
    <w:pPr>
      <w:widowControl/>
      <w:suppressLineNumbers/>
      <w:suppressAutoHyphens/>
    </w:pPr>
    <w:rPr>
      <w:rFonts w:ascii="Times New Roman" w:eastAsia="Times New Roman" w:hAnsi="Times New Roman" w:cs="Mangal"/>
      <w:color w:val="auto"/>
      <w:lang w:eastAsia="zh-CN" w:bidi="ar-SA"/>
    </w:rPr>
  </w:style>
  <w:style w:type="paragraph" w:customStyle="1" w:styleId="Tekstpodstawowywcity31">
    <w:name w:val="Tekst podstawowy wcięty 31"/>
    <w:basedOn w:val="Normalny"/>
    <w:rsid w:val="006F7D5D"/>
    <w:pPr>
      <w:widowControl/>
      <w:suppressAutoHyphens/>
      <w:spacing w:line="360" w:lineRule="atLeast"/>
      <w:ind w:left="709" w:hanging="283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x-none" w:eastAsia="zh-CN" w:bidi="ar-SA"/>
    </w:rPr>
  </w:style>
  <w:style w:type="paragraph" w:customStyle="1" w:styleId="Tekstpodstawowy32">
    <w:name w:val="Tekst podstawowy 32"/>
    <w:basedOn w:val="Normalny"/>
    <w:rsid w:val="006F7D5D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val="x-none" w:eastAsia="zh-CN" w:bidi="ar-SA"/>
    </w:rPr>
  </w:style>
  <w:style w:type="paragraph" w:customStyle="1" w:styleId="Tekstpodstawowy22">
    <w:name w:val="Tekst podstawowy 22"/>
    <w:basedOn w:val="Normalny"/>
    <w:rsid w:val="006F7D5D"/>
    <w:pPr>
      <w:widowControl/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val="x-none" w:eastAsia="zh-CN" w:bidi="ar-SA"/>
    </w:rPr>
  </w:style>
  <w:style w:type="paragraph" w:customStyle="1" w:styleId="Tekstkomentarza1">
    <w:name w:val="Tekst komentarza1"/>
    <w:basedOn w:val="Normalny"/>
    <w:rsid w:val="006F7D5D"/>
    <w:pPr>
      <w:widowControl/>
      <w:suppressAutoHyphens/>
    </w:pPr>
    <w:rPr>
      <w:rFonts w:ascii="Times New Roman" w:eastAsia="Calibri" w:hAnsi="Times New Roman" w:cs="Times New Roman"/>
      <w:color w:val="auto"/>
      <w:sz w:val="20"/>
      <w:szCs w:val="20"/>
      <w:lang w:val="x-none" w:eastAsia="zh-CN" w:bidi="ar-SA"/>
    </w:rPr>
  </w:style>
  <w:style w:type="paragraph" w:customStyle="1" w:styleId="Plandokumentu1">
    <w:name w:val="Plan dokumentu1"/>
    <w:basedOn w:val="Normalny"/>
    <w:rsid w:val="006F7D5D"/>
    <w:pPr>
      <w:widowControl/>
      <w:suppressAutoHyphens/>
    </w:pPr>
    <w:rPr>
      <w:rFonts w:ascii="Tahoma" w:eastAsia="Calibri" w:hAnsi="Tahoma" w:cs="Tahoma"/>
      <w:color w:val="auto"/>
      <w:sz w:val="16"/>
      <w:szCs w:val="16"/>
      <w:lang w:val="x-none" w:eastAsia="zh-CN" w:bidi="ar-SA"/>
    </w:rPr>
  </w:style>
  <w:style w:type="paragraph" w:styleId="Nagwekwykazurde">
    <w:name w:val="toa heading"/>
    <w:basedOn w:val="Nagwek1"/>
    <w:next w:val="Normalny"/>
    <w:rsid w:val="006F7D5D"/>
    <w:pPr>
      <w:widowControl/>
      <w:suppressAutoHyphens/>
      <w:spacing w:line="276" w:lineRule="auto"/>
    </w:pPr>
    <w:rPr>
      <w:rFonts w:ascii="Cambria" w:eastAsia="Times New Roman" w:hAnsi="Cambria" w:cs="Cambria"/>
      <w:b w:val="0"/>
      <w:i/>
      <w:color w:val="365F91"/>
      <w:lang w:val="x-none" w:eastAsia="zh-CN" w:bidi="ar-SA"/>
    </w:rPr>
  </w:style>
  <w:style w:type="numbering" w:customStyle="1" w:styleId="WWNum1">
    <w:name w:val="WWNum1"/>
    <w:basedOn w:val="Bezlisty"/>
    <w:rsid w:val="00AC6323"/>
    <w:pPr>
      <w:numPr>
        <w:numId w:val="6"/>
      </w:numPr>
    </w:pPr>
  </w:style>
  <w:style w:type="numbering" w:customStyle="1" w:styleId="WWNum2">
    <w:name w:val="WWNum2"/>
    <w:basedOn w:val="Bezlisty"/>
    <w:rsid w:val="00AC6323"/>
    <w:pPr>
      <w:numPr>
        <w:numId w:val="7"/>
      </w:numPr>
    </w:pPr>
  </w:style>
  <w:style w:type="numbering" w:customStyle="1" w:styleId="WWNum3">
    <w:name w:val="WWNum3"/>
    <w:basedOn w:val="Bezlisty"/>
    <w:rsid w:val="00AC6323"/>
    <w:pPr>
      <w:numPr>
        <w:numId w:val="8"/>
      </w:numPr>
    </w:pPr>
  </w:style>
  <w:style w:type="numbering" w:customStyle="1" w:styleId="WWNum4">
    <w:name w:val="WWNum4"/>
    <w:basedOn w:val="Bezlisty"/>
    <w:rsid w:val="00AC6323"/>
    <w:pPr>
      <w:numPr>
        <w:numId w:val="9"/>
      </w:numPr>
    </w:pPr>
  </w:style>
  <w:style w:type="numbering" w:customStyle="1" w:styleId="Styl12">
    <w:name w:val="Styl12"/>
    <w:uiPriority w:val="99"/>
    <w:rsid w:val="00471857"/>
    <w:pPr>
      <w:numPr>
        <w:numId w:val="26"/>
      </w:numPr>
    </w:pPr>
  </w:style>
  <w:style w:type="numbering" w:customStyle="1" w:styleId="WWNum11">
    <w:name w:val="WWNum11"/>
    <w:basedOn w:val="Bezlisty"/>
    <w:rsid w:val="001D3EFF"/>
  </w:style>
  <w:style w:type="numbering" w:customStyle="1" w:styleId="WWNum21">
    <w:name w:val="WWNum21"/>
    <w:basedOn w:val="Bezlisty"/>
    <w:rsid w:val="001D3EFF"/>
  </w:style>
  <w:style w:type="numbering" w:customStyle="1" w:styleId="WWNum31">
    <w:name w:val="WWNum31"/>
    <w:basedOn w:val="Bezlisty"/>
    <w:rsid w:val="001D3EFF"/>
  </w:style>
  <w:style w:type="numbering" w:customStyle="1" w:styleId="WWNum41">
    <w:name w:val="WWNum41"/>
    <w:basedOn w:val="Bezlisty"/>
    <w:rsid w:val="001D3EFF"/>
  </w:style>
  <w:style w:type="numbering" w:customStyle="1" w:styleId="Styl121">
    <w:name w:val="Styl121"/>
    <w:uiPriority w:val="99"/>
    <w:rsid w:val="00063488"/>
  </w:style>
  <w:style w:type="character" w:customStyle="1" w:styleId="AkapitzlistZnak">
    <w:name w:val="Akapit z listą Znak"/>
    <w:aliases w:val="List Paragraph Znak,Akapit z list¹ Znak,Eko punkty Znak,podpunkt Znak,CW_Lista Znak,Nagł. 4 SW Znak,Normal Znak,Akapit z listą3 Znak,Akapit z listą31 Znak,Akapit z listą32 Znak,maz_wyliczenie Znak,opis dzialania Znak"/>
    <w:link w:val="Akapitzlist"/>
    <w:uiPriority w:val="34"/>
    <w:qFormat/>
    <w:locked/>
    <w:rsid w:val="00FB7334"/>
    <w:rPr>
      <w:rFonts w:ascii="Calibri" w:eastAsia="Calibri" w:hAnsi="Calibri" w:cs="Times New Roman"/>
    </w:rPr>
  </w:style>
  <w:style w:type="numbering" w:customStyle="1" w:styleId="Styl122">
    <w:name w:val="Styl122"/>
    <w:basedOn w:val="Bezlisty"/>
    <w:rsid w:val="000A6A1F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7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82946-9B85-451B-8E21-62A8A3C67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Monika</cp:lastModifiedBy>
  <cp:revision>40</cp:revision>
  <cp:lastPrinted>2021-12-02T09:10:00Z</cp:lastPrinted>
  <dcterms:created xsi:type="dcterms:W3CDTF">2022-05-25T05:59:00Z</dcterms:created>
  <dcterms:modified xsi:type="dcterms:W3CDTF">2023-12-15T12:42:00Z</dcterms:modified>
</cp:coreProperties>
</file>