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7311E" w14:textId="77777777" w:rsidR="000E221C" w:rsidRPr="00012325" w:rsidRDefault="000E221C" w:rsidP="000E221C">
      <w:pPr>
        <w:suppressAutoHyphens/>
        <w:autoSpaceDE w:val="0"/>
        <w:spacing w:line="200" w:lineRule="exact"/>
        <w:rPr>
          <w:rFonts w:ascii="Tahoma" w:eastAsia="Times New Roman" w:hAnsi="Tahoma" w:cs="Tahoma"/>
          <w:color w:val="auto"/>
          <w:lang w:eastAsia="ar-SA" w:bidi="ar-SA"/>
        </w:rPr>
      </w:pPr>
    </w:p>
    <w:p w14:paraId="02342B5C" w14:textId="77777777" w:rsidR="000E221C" w:rsidRPr="002B4FAD" w:rsidRDefault="000E221C" w:rsidP="000E221C">
      <w:pPr>
        <w:rPr>
          <w:rFonts w:ascii="Times New Roman" w:hAnsi="Times New Roman" w:cs="Times New Roman"/>
        </w:rPr>
      </w:pPr>
    </w:p>
    <w:p w14:paraId="21E29406" w14:textId="77777777" w:rsidR="000E221C" w:rsidRPr="00EA6268" w:rsidRDefault="000E221C" w:rsidP="000E221C">
      <w:pPr>
        <w:suppressAutoHyphens/>
        <w:autoSpaceDE w:val="0"/>
        <w:spacing w:before="34" w:line="225" w:lineRule="exact"/>
        <w:ind w:right="275"/>
        <w:jc w:val="righ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0C555F62" w14:textId="77777777" w:rsidR="000E221C" w:rsidRPr="00EA6268" w:rsidRDefault="000E221C" w:rsidP="000E221C">
      <w:pPr>
        <w:suppressAutoHyphens/>
        <w:autoSpaceDE w:val="0"/>
        <w:spacing w:before="34" w:line="225" w:lineRule="exact"/>
        <w:ind w:right="275"/>
        <w:jc w:val="righ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Za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ł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ą</w:t>
      </w:r>
      <w:r w:rsidRPr="00EA6268">
        <w:rPr>
          <w:rFonts w:ascii="Times New Roman" w:eastAsia="Times New Roman" w:hAnsi="Times New Roman" w:cs="Times New Roman"/>
          <w:color w:val="auto"/>
          <w:spacing w:val="3"/>
          <w:lang w:val="en-US" w:eastAsia="ar-SA" w:bidi="ar-SA"/>
        </w:rPr>
        <w:t>c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n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k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Nr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 xml:space="preserve"> 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5 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1"/>
          <w:w w:val="99"/>
          <w:lang w:val="en-US" w:eastAsia="ar-SA" w:bidi="ar-SA"/>
        </w:rPr>
        <w:t>SWZ</w:t>
      </w:r>
    </w:p>
    <w:p w14:paraId="1BABA145" w14:textId="77777777" w:rsidR="000E221C" w:rsidRPr="00EA6268" w:rsidRDefault="000E221C" w:rsidP="000E221C">
      <w:pPr>
        <w:suppressAutoHyphens/>
        <w:autoSpaceDE w:val="0"/>
        <w:spacing w:before="9" w:line="1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2256848C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6C27B657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bookmarkStart w:id="0" w:name="_GoBack"/>
      <w:bookmarkEnd w:id="0"/>
    </w:p>
    <w:p w14:paraId="4A8B0C62" w14:textId="77777777" w:rsidR="000E221C" w:rsidRPr="00EA6268" w:rsidRDefault="000E221C" w:rsidP="000E221C">
      <w:pPr>
        <w:suppressAutoHyphens/>
        <w:autoSpaceDE w:val="0"/>
        <w:ind w:left="2634" w:right="2792"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b/>
          <w:bCs/>
          <w:color w:val="auto"/>
          <w:lang w:val="en-US" w:eastAsia="ar-SA" w:bidi="ar-SA"/>
        </w:rPr>
        <w:t>ZOBOW</w:t>
      </w:r>
      <w:r w:rsidRPr="00EA6268">
        <w:rPr>
          <w:rFonts w:ascii="Times New Roman" w:eastAsia="Times New Roman" w:hAnsi="Times New Roman" w:cs="Times New Roman"/>
          <w:b/>
          <w:bCs/>
          <w:color w:val="auto"/>
          <w:spacing w:val="5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b/>
          <w:bCs/>
          <w:color w:val="auto"/>
          <w:spacing w:val="-5"/>
          <w:lang w:val="en-US" w:eastAsia="ar-SA" w:bidi="ar-SA"/>
        </w:rPr>
        <w:t>Ą</w:t>
      </w:r>
      <w:r w:rsidRPr="00EA6268">
        <w:rPr>
          <w:rFonts w:ascii="Times New Roman" w:eastAsia="Times New Roman" w:hAnsi="Times New Roman" w:cs="Times New Roman"/>
          <w:b/>
          <w:bCs/>
          <w:color w:val="auto"/>
          <w:spacing w:val="5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b/>
          <w:bCs/>
          <w:color w:val="auto"/>
          <w:spacing w:val="-5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b/>
          <w:bCs/>
          <w:color w:val="auto"/>
          <w:spacing w:val="2"/>
          <w:lang w:val="en-US" w:eastAsia="ar-SA" w:bidi="ar-SA"/>
        </w:rPr>
        <w:t>NI</w:t>
      </w:r>
      <w:r w:rsidRPr="00EA6268">
        <w:rPr>
          <w:rFonts w:ascii="Times New Roman" w:eastAsia="Times New Roman" w:hAnsi="Times New Roman" w:cs="Times New Roman"/>
          <w:b/>
          <w:bCs/>
          <w:color w:val="auto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b/>
          <w:bCs/>
          <w:color w:val="auto"/>
          <w:spacing w:val="-11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b/>
          <w:bCs/>
          <w:color w:val="auto"/>
          <w:lang w:val="en-US" w:eastAsia="ar-SA" w:bidi="ar-SA"/>
        </w:rPr>
        <w:t xml:space="preserve">O </w:t>
      </w:r>
      <w:r w:rsidRPr="00EA6268">
        <w:rPr>
          <w:rFonts w:ascii="Times New Roman" w:eastAsia="Times New Roman" w:hAnsi="Times New Roman" w:cs="Times New Roman"/>
          <w:b/>
          <w:bCs/>
          <w:color w:val="auto"/>
          <w:w w:val="99"/>
          <w:lang w:val="en-US" w:eastAsia="ar-SA" w:bidi="ar-SA"/>
        </w:rPr>
        <w:t>WSPÓŁ</w:t>
      </w:r>
      <w:r w:rsidRPr="00EA6268">
        <w:rPr>
          <w:rFonts w:ascii="Times New Roman" w:eastAsia="Times New Roman" w:hAnsi="Times New Roman" w:cs="Times New Roman"/>
          <w:b/>
          <w:bCs/>
          <w:color w:val="auto"/>
          <w:spacing w:val="2"/>
          <w:w w:val="99"/>
          <w:lang w:val="en-US" w:eastAsia="ar-SA" w:bidi="ar-SA"/>
        </w:rPr>
        <w:t>P</w:t>
      </w:r>
      <w:r w:rsidRPr="00EA6268">
        <w:rPr>
          <w:rFonts w:ascii="Times New Roman" w:eastAsia="Times New Roman" w:hAnsi="Times New Roman" w:cs="Times New Roman"/>
          <w:b/>
          <w:bCs/>
          <w:color w:val="auto"/>
          <w:spacing w:val="5"/>
          <w:w w:val="99"/>
          <w:lang w:val="en-US" w:eastAsia="ar-SA" w:bidi="ar-SA"/>
        </w:rPr>
        <w:t>R</w:t>
      </w:r>
      <w:r w:rsidRPr="00EA6268">
        <w:rPr>
          <w:rFonts w:ascii="Times New Roman" w:eastAsia="Times New Roman" w:hAnsi="Times New Roman" w:cs="Times New Roman"/>
          <w:b/>
          <w:bCs/>
          <w:color w:val="auto"/>
          <w:spacing w:val="-5"/>
          <w:w w:val="99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b/>
          <w:bCs/>
          <w:color w:val="auto"/>
          <w:w w:val="99"/>
          <w:lang w:val="en-US" w:eastAsia="ar-SA" w:bidi="ar-SA"/>
        </w:rPr>
        <w:t>CY</w:t>
      </w:r>
    </w:p>
    <w:p w14:paraId="5366F147" w14:textId="77777777" w:rsidR="000E221C" w:rsidRPr="00EA6268" w:rsidRDefault="000E221C" w:rsidP="000E221C">
      <w:pPr>
        <w:suppressAutoHyphens/>
        <w:autoSpaceDE w:val="0"/>
        <w:spacing w:before="2" w:line="16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2F431D4A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3CC77A52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4BAC7ED8" w14:textId="0C4512E0" w:rsidR="000E221C" w:rsidRPr="00EA6268" w:rsidRDefault="000E221C" w:rsidP="000E221C">
      <w:pPr>
        <w:suppressAutoHyphens/>
        <w:autoSpaceDE w:val="0"/>
        <w:ind w:left="119"/>
        <w:rPr>
          <w:rFonts w:ascii="Times New Roman" w:eastAsia="Times New Roman" w:hAnsi="Times New Roman" w:cs="Times New Roman"/>
          <w:i/>
          <w:iCs/>
          <w:color w:val="auto"/>
          <w:spacing w:val="1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Ja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/m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y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b/>
          <w:bCs/>
          <w:color w:val="auto"/>
          <w:spacing w:val="-2"/>
          <w:lang w:val="en-US" w:eastAsia="ar-SA" w:bidi="ar-SA"/>
        </w:rPr>
        <w:t>*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, 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="00012325"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………….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</w:t>
      </w:r>
    </w:p>
    <w:p w14:paraId="338B0341" w14:textId="7EC01E92" w:rsidR="000E221C" w:rsidRPr="00EA6268" w:rsidRDefault="000E221C" w:rsidP="00012325">
      <w:pPr>
        <w:suppressAutoHyphens/>
        <w:autoSpaceDE w:val="0"/>
        <w:spacing w:before="19"/>
        <w:ind w:left="2124" w:right="3430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sz w:val="20"/>
          <w:szCs w:val="20"/>
          <w:lang w:val="en-US" w:eastAsia="ar-SA" w:bidi="ar-SA"/>
        </w:rPr>
        <w:t>m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ię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na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6"/>
          <w:sz w:val="20"/>
          <w:szCs w:val="20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sk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/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sz w:val="20"/>
          <w:szCs w:val="20"/>
          <w:lang w:val="en-US" w:eastAsia="ar-SA" w:bidi="ar-SA"/>
        </w:rPr>
        <w:t>m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io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n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a</w:t>
      </w:r>
      <w:r w:rsidR="00012325"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na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6"/>
          <w:sz w:val="20"/>
          <w:szCs w:val="20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sk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a</w:t>
      </w:r>
    </w:p>
    <w:p w14:paraId="7708A5D5" w14:textId="77777777" w:rsidR="000E221C" w:rsidRPr="00EA6268" w:rsidRDefault="000E221C" w:rsidP="000E221C">
      <w:pPr>
        <w:suppressAutoHyphens/>
        <w:autoSpaceDE w:val="0"/>
        <w:spacing w:before="6" w:line="16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21CED8B0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175B989A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2FFA1C6B" w14:textId="7C3D77F7" w:rsidR="000E221C" w:rsidRPr="00EA6268" w:rsidRDefault="000E221C" w:rsidP="000E221C">
      <w:pPr>
        <w:suppressAutoHyphens/>
        <w:autoSpaceDE w:val="0"/>
        <w:ind w:left="119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color w:val="auto"/>
          <w:spacing w:val="-3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ł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j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ąc w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m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ni</w:t>
      </w:r>
      <w:r w:rsidR="00012325"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u 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 na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rz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ecz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p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dmi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t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u:</w:t>
      </w:r>
    </w:p>
    <w:p w14:paraId="292111DC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74B6E85B" w14:textId="77777777" w:rsidR="000E221C" w:rsidRPr="00EA6268" w:rsidRDefault="000E221C" w:rsidP="000E221C">
      <w:pPr>
        <w:suppressAutoHyphens/>
        <w:autoSpaceDE w:val="0"/>
        <w:spacing w:before="3" w:line="22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27FCD72F" w14:textId="762D7838" w:rsidR="000E221C" w:rsidRPr="00EA6268" w:rsidRDefault="000E221C" w:rsidP="000E221C">
      <w:pPr>
        <w:suppressAutoHyphens/>
        <w:autoSpaceDE w:val="0"/>
        <w:spacing w:line="264" w:lineRule="auto"/>
        <w:ind w:left="3659" w:right="317" w:hanging="3541"/>
        <w:rPr>
          <w:rFonts w:ascii="Times New Roman" w:eastAsia="Times New Roman" w:hAnsi="Times New Roman" w:cs="Times New Roman"/>
          <w:i/>
          <w:iCs/>
          <w:color w:val="auto"/>
          <w:spacing w:val="-1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i/>
          <w:iCs/>
          <w:color w:val="auto"/>
          <w:lang w:val="en-US" w:eastAsia="ar-SA" w:bidi="ar-SA"/>
        </w:rPr>
        <w:t>…</w:t>
      </w:r>
    </w:p>
    <w:p w14:paraId="29D7DDBF" w14:textId="77777777" w:rsidR="000E221C" w:rsidRPr="00EA6268" w:rsidRDefault="000E221C" w:rsidP="000E221C">
      <w:pPr>
        <w:suppressAutoHyphens/>
        <w:autoSpaceDE w:val="0"/>
        <w:spacing w:line="264" w:lineRule="auto"/>
        <w:ind w:left="3659" w:right="317" w:hanging="354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N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2"/>
          <w:sz w:val="20"/>
          <w:szCs w:val="20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6"/>
          <w:sz w:val="20"/>
          <w:szCs w:val="20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adre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s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2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pod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sz w:val="20"/>
          <w:szCs w:val="20"/>
          <w:lang w:val="en-US" w:eastAsia="ar-SA" w:bidi="ar-SA"/>
        </w:rPr>
        <w:t>m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iotu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6"/>
          <w:sz w:val="20"/>
          <w:szCs w:val="20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obo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2"/>
          <w:sz w:val="20"/>
          <w:szCs w:val="20"/>
          <w:lang w:val="en-US" w:eastAsia="ar-SA" w:bidi="ar-SA"/>
        </w:rPr>
        <w:t>ą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zaneg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o</w:t>
      </w:r>
    </w:p>
    <w:p w14:paraId="5962C0A7" w14:textId="77777777" w:rsidR="000E221C" w:rsidRPr="00EA6268" w:rsidRDefault="000E221C" w:rsidP="000E221C">
      <w:pPr>
        <w:suppressAutoHyphens/>
        <w:autoSpaceDE w:val="0"/>
        <w:spacing w:before="11" w:line="26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47D7FDFA" w14:textId="77777777" w:rsidR="00012325" w:rsidRPr="00EA6268" w:rsidRDefault="00012325" w:rsidP="000E221C">
      <w:pPr>
        <w:suppressAutoHyphens/>
        <w:autoSpaceDE w:val="0"/>
        <w:ind w:left="119"/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</w:pPr>
    </w:p>
    <w:p w14:paraId="3C859F75" w14:textId="77777777" w:rsidR="000E221C" w:rsidRPr="00EA6268" w:rsidRDefault="000E221C" w:rsidP="000E221C">
      <w:pPr>
        <w:suppressAutoHyphens/>
        <w:autoSpaceDE w:val="0"/>
        <w:ind w:left="119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b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spacing w:val="-3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ą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u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j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ę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/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b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spacing w:val="-4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ą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u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j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emy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s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ę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b/>
          <w:bCs/>
          <w:color w:val="auto"/>
          <w:lang w:val="en-US" w:eastAsia="ar-SA" w:bidi="ar-SA"/>
        </w:rPr>
        <w:t>*</w:t>
      </w:r>
      <w:r w:rsidRPr="00EA6268">
        <w:rPr>
          <w:rFonts w:ascii="Times New Roman" w:eastAsia="Times New Roman" w:hAnsi="Times New Roman" w:cs="Times New Roman"/>
          <w:b/>
          <w:bCs/>
          <w:color w:val="auto"/>
          <w:spacing w:val="2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do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n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a</w:t>
      </w:r>
    </w:p>
    <w:p w14:paraId="6D432EB5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4563C27A" w14:textId="77777777" w:rsidR="000E221C" w:rsidRPr="00EA6268" w:rsidRDefault="000E221C" w:rsidP="000E221C">
      <w:pPr>
        <w:suppressAutoHyphens/>
        <w:autoSpaceDE w:val="0"/>
        <w:spacing w:before="16" w:line="28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1F288B61" w14:textId="77777777" w:rsidR="000E221C" w:rsidRPr="00EA6268" w:rsidRDefault="000E221C" w:rsidP="000E221C">
      <w:pPr>
        <w:suppressAutoHyphens/>
        <w:autoSpaceDE w:val="0"/>
        <w:ind w:left="119"/>
        <w:rPr>
          <w:rFonts w:ascii="Times New Roman" w:eastAsia="Times New Roman" w:hAnsi="Times New Roman" w:cs="Times New Roman"/>
          <w:i/>
          <w:iCs/>
          <w:color w:val="auto"/>
          <w:spacing w:val="-1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spacing w:val="5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spacing w:val="-5"/>
          <w:lang w:val="en-US" w:eastAsia="ar-SA" w:bidi="ar-SA"/>
        </w:rPr>
        <w:t>y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ko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n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spacing w:val="-4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cy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us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ł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u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g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: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..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.</w:t>
      </w:r>
    </w:p>
    <w:p w14:paraId="7177BF88" w14:textId="077C4E14" w:rsidR="000E221C" w:rsidRPr="00EA6268" w:rsidRDefault="00012325" w:rsidP="00012325">
      <w:pPr>
        <w:suppressAutoHyphens/>
        <w:autoSpaceDE w:val="0"/>
        <w:spacing w:before="17"/>
        <w:ind w:right="4143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lang w:val="en-US" w:eastAsia="ar-SA" w:bidi="ar-SA"/>
        </w:rPr>
        <w:t xml:space="preserve">                          </w:t>
      </w:r>
      <w:r w:rsidR="00EA6268">
        <w:rPr>
          <w:rFonts w:ascii="Times New Roman" w:eastAsia="Times New Roman" w:hAnsi="Times New Roman" w:cs="Times New Roman"/>
          <w:i/>
          <w:iCs/>
          <w:color w:val="auto"/>
          <w:spacing w:val="-1"/>
          <w:lang w:val="en-US" w:eastAsia="ar-SA" w:bidi="ar-SA"/>
        </w:rPr>
        <w:t xml:space="preserve">                               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lang w:val="en-US" w:eastAsia="ar-SA" w:bidi="ar-SA"/>
        </w:rPr>
        <w:t xml:space="preserve"> 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N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2"/>
          <w:sz w:val="20"/>
          <w:szCs w:val="20"/>
          <w:lang w:val="en-US" w:eastAsia="ar-SA" w:bidi="ar-SA"/>
        </w:rPr>
        <w:t>a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-6"/>
          <w:sz w:val="20"/>
          <w:szCs w:val="20"/>
          <w:lang w:val="en-US" w:eastAsia="ar-SA" w:bidi="ar-SA"/>
        </w:rPr>
        <w:t>z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w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a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i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adre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 xml:space="preserve">s 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W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yk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on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-3"/>
          <w:sz w:val="20"/>
          <w:szCs w:val="20"/>
          <w:lang w:val="en-US" w:eastAsia="ar-SA" w:bidi="ar-SA"/>
        </w:rPr>
        <w:t>a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w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c</w:t>
      </w:r>
      <w:r w:rsidR="000E221C"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y</w:t>
      </w:r>
    </w:p>
    <w:p w14:paraId="19FBC68F" w14:textId="77777777" w:rsidR="000E221C" w:rsidRPr="00EA6268" w:rsidRDefault="000E221C" w:rsidP="000E221C">
      <w:pPr>
        <w:suppressAutoHyphens/>
        <w:autoSpaceDE w:val="0"/>
        <w:spacing w:before="13" w:line="28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6AFD230E" w14:textId="77777777" w:rsidR="000E221C" w:rsidRPr="00EA6268" w:rsidRDefault="000E221C" w:rsidP="000E221C">
      <w:pPr>
        <w:suppressAutoHyphens/>
        <w:autoSpaceDE w:val="0"/>
        <w:ind w:left="119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do</w:t>
      </w:r>
      <w:r w:rsidRPr="00EA6268">
        <w:rPr>
          <w:rFonts w:ascii="Times New Roman" w:eastAsia="Times New Roman" w:hAnsi="Times New Roman" w:cs="Times New Roman"/>
          <w:color w:val="auto"/>
          <w:spacing w:val="-5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color w:val="auto"/>
          <w:spacing w:val="-3"/>
          <w:lang w:val="en-US" w:eastAsia="ar-SA" w:bidi="ar-SA"/>
        </w:rPr>
        <w:t>y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sp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y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c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j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i n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color w:val="auto"/>
          <w:spacing w:val="-3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b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ę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n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ych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as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b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ó</w:t>
      </w:r>
      <w:r w:rsidRPr="00EA6268">
        <w:rPr>
          <w:rFonts w:ascii="Times New Roman" w:eastAsia="Times New Roman" w:hAnsi="Times New Roman" w:cs="Times New Roman"/>
          <w:color w:val="auto"/>
          <w:spacing w:val="-3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:</w:t>
      </w:r>
    </w:p>
    <w:p w14:paraId="0C36B864" w14:textId="77777777" w:rsidR="000E221C" w:rsidRPr="00EA6268" w:rsidRDefault="000E221C" w:rsidP="000E221C">
      <w:pPr>
        <w:suppressAutoHyphens/>
        <w:autoSpaceDE w:val="0"/>
        <w:spacing w:before="12" w:line="28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2A4C81D0" w14:textId="0E80ABA1" w:rsidR="000E221C" w:rsidRPr="00EA6268" w:rsidRDefault="000E221C" w:rsidP="000E221C">
      <w:pPr>
        <w:suppressAutoHyphens/>
        <w:autoSpaceDE w:val="0"/>
        <w:ind w:left="119"/>
        <w:rPr>
          <w:rFonts w:ascii="Times New Roman" w:eastAsia="Times New Roman" w:hAnsi="Times New Roman" w:cs="Times New Roman"/>
          <w:i/>
          <w:iCs/>
          <w:color w:val="auto"/>
          <w:spacing w:val="1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</w:p>
    <w:p w14:paraId="541CC5DA" w14:textId="77777777" w:rsidR="000E221C" w:rsidRPr="00EA6268" w:rsidRDefault="000E221C" w:rsidP="000E221C">
      <w:pPr>
        <w:suppressAutoHyphens/>
        <w:autoSpaceDE w:val="0"/>
        <w:spacing w:before="15"/>
        <w:ind w:left="11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(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p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 xml:space="preserve">ć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j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k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2"/>
          <w:sz w:val="20"/>
          <w:szCs w:val="20"/>
          <w:lang w:val="en-US" w:eastAsia="ar-SA" w:bidi="ar-SA"/>
        </w:rPr>
        <w:t>c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h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2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–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2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4"/>
          <w:sz w:val="20"/>
          <w:szCs w:val="20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y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2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oś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3"/>
          <w:sz w:val="20"/>
          <w:szCs w:val="20"/>
          <w:lang w:val="en-US" w:eastAsia="ar-SA" w:bidi="ar-SA"/>
        </w:rPr>
        <w:t>c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n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2"/>
          <w:sz w:val="20"/>
          <w:szCs w:val="20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,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p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t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2"/>
          <w:sz w:val="20"/>
          <w:szCs w:val="20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n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c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j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2"/>
          <w:sz w:val="20"/>
          <w:szCs w:val="20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ł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u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te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3"/>
          <w:sz w:val="20"/>
          <w:szCs w:val="20"/>
          <w:lang w:val="en-US" w:eastAsia="ar-SA" w:bidi="ar-SA"/>
        </w:rPr>
        <w:t>c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h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ni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3"/>
          <w:sz w:val="20"/>
          <w:szCs w:val="20"/>
          <w:lang w:val="en-US" w:eastAsia="ar-SA" w:bidi="ar-SA"/>
        </w:rPr>
        <w:t>c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-1"/>
          <w:sz w:val="20"/>
          <w:szCs w:val="20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n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1"/>
          <w:sz w:val="20"/>
          <w:szCs w:val="20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g</w:t>
      </w:r>
      <w:r w:rsidRPr="00EA6268">
        <w:rPr>
          <w:rFonts w:ascii="Times New Roman" w:eastAsia="Times New Roman" w:hAnsi="Times New Roman" w:cs="Times New Roman"/>
          <w:i/>
          <w:iCs/>
          <w:color w:val="auto"/>
          <w:spacing w:val="2"/>
          <w:sz w:val="20"/>
          <w:szCs w:val="20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ar-SA" w:bidi="ar-SA"/>
        </w:rPr>
        <w:t>)</w:t>
      </w:r>
    </w:p>
    <w:p w14:paraId="6EDF2C5C" w14:textId="77777777" w:rsidR="000E221C" w:rsidRPr="00EA6268" w:rsidRDefault="000E221C" w:rsidP="000E221C">
      <w:pPr>
        <w:suppressAutoHyphens/>
        <w:autoSpaceDE w:val="0"/>
        <w:spacing w:before="12" w:line="26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3963CCF5" w14:textId="77777777" w:rsidR="002B4FAD" w:rsidRPr="00EA6268" w:rsidRDefault="000E221C" w:rsidP="002B4FAD">
      <w:pPr>
        <w:tabs>
          <w:tab w:val="left" w:pos="281"/>
        </w:tabs>
        <w:spacing w:line="0" w:lineRule="atLeast"/>
        <w:jc w:val="both"/>
        <w:rPr>
          <w:rFonts w:ascii="Times New Roman" w:eastAsia="Arial" w:hAnsi="Times New Roman" w:cs="Times New Roman"/>
          <w:b/>
          <w:color w:val="auto"/>
          <w:lang w:bidi="ar-SA"/>
        </w:rPr>
      </w:pP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pr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y </w:t>
      </w:r>
      <w:r w:rsidRPr="00EA6268">
        <w:rPr>
          <w:rFonts w:ascii="Times New Roman" w:eastAsia="Times New Roman" w:hAnsi="Times New Roman" w:cs="Times New Roman"/>
          <w:color w:val="auto"/>
          <w:spacing w:val="54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r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al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ac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j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i  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amó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ni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a </w:t>
      </w:r>
      <w:r w:rsidRPr="00EA6268">
        <w:rPr>
          <w:rFonts w:ascii="Times New Roman" w:eastAsia="Times New Roman" w:hAnsi="Times New Roman" w:cs="Times New Roman"/>
          <w:color w:val="auto"/>
          <w:spacing w:val="54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p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u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b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li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c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n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go  </w:t>
      </w:r>
      <w:r w:rsidRPr="00EA6268">
        <w:rPr>
          <w:rFonts w:ascii="Times New Roman" w:eastAsia="Times New Roman" w:hAnsi="Times New Roman" w:cs="Times New Roman"/>
          <w:color w:val="auto"/>
          <w:spacing w:val="4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pn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: </w:t>
      </w:r>
      <w:r w:rsidRPr="00EA6268">
        <w:rPr>
          <w:rFonts w:ascii="Times New Roman" w:eastAsia="Times New Roman" w:hAnsi="Times New Roman" w:cs="Times New Roman"/>
          <w:color w:val="auto"/>
          <w:spacing w:val="53"/>
          <w:lang w:val="en-US" w:eastAsia="ar-SA" w:bidi="ar-SA"/>
        </w:rPr>
        <w:t xml:space="preserve"> </w:t>
      </w:r>
      <w:r w:rsidR="002B4FAD" w:rsidRPr="00EA6268">
        <w:rPr>
          <w:rFonts w:ascii="Times New Roman" w:eastAsia="Arial" w:hAnsi="Times New Roman" w:cs="Times New Roman"/>
          <w:b/>
        </w:rPr>
        <w:t xml:space="preserve">,,Odbiór i zagospodarowanie odpadów komunalnych z terenu Gminy Czernice Borowe w 2024 roku”.      </w:t>
      </w:r>
    </w:p>
    <w:p w14:paraId="02B5C268" w14:textId="45F089E3" w:rsidR="000E221C" w:rsidRPr="00EA6268" w:rsidRDefault="002B4FAD" w:rsidP="002B4FAD">
      <w:pPr>
        <w:tabs>
          <w:tab w:val="left" w:pos="281"/>
        </w:tabs>
        <w:spacing w:line="0" w:lineRule="atLeast"/>
        <w:jc w:val="both"/>
        <w:rPr>
          <w:rFonts w:ascii="Times New Roman" w:eastAsia="Arial" w:hAnsi="Times New Roman" w:cs="Times New Roman"/>
          <w:b/>
        </w:rPr>
      </w:pPr>
      <w:r w:rsidRPr="00EA6268">
        <w:rPr>
          <w:rFonts w:ascii="Times New Roman" w:eastAsia="Arial" w:hAnsi="Times New Roman" w:cs="Times New Roman"/>
          <w:b/>
        </w:rPr>
        <w:t xml:space="preserve">   </w:t>
      </w:r>
    </w:p>
    <w:p w14:paraId="11EFC25C" w14:textId="77777777" w:rsidR="000E221C" w:rsidRPr="00EA6268" w:rsidRDefault="000E221C" w:rsidP="000E221C">
      <w:pPr>
        <w:suppressAutoHyphens/>
        <w:autoSpaceDE w:val="0"/>
        <w:spacing w:before="7" w:line="18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36000E34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63AC51C0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64C92996" w14:textId="66E71AE2" w:rsidR="000E221C" w:rsidRPr="00EA6268" w:rsidRDefault="000E221C" w:rsidP="000E221C">
      <w:pPr>
        <w:tabs>
          <w:tab w:val="left" w:pos="5260"/>
        </w:tabs>
        <w:suppressAutoHyphens/>
        <w:autoSpaceDE w:val="0"/>
        <w:ind w:left="119"/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……</w:t>
      </w:r>
      <w:r w:rsidR="002B4FAD"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…                              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………</w:t>
      </w:r>
      <w:r w:rsidRPr="00EA6268">
        <w:rPr>
          <w:rFonts w:ascii="Times New Roman" w:eastAsia="Times New Roman" w:hAnsi="Times New Roman" w:cs="Times New Roman"/>
          <w:color w:val="auto"/>
          <w:spacing w:val="-2"/>
          <w:lang w:val="en-US" w:eastAsia="ar-SA" w:bidi="ar-SA"/>
        </w:rPr>
        <w:t>…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…</w:t>
      </w:r>
    </w:p>
    <w:p w14:paraId="53B1E2CD" w14:textId="1CB755A7" w:rsidR="00012325" w:rsidRPr="00EA6268" w:rsidRDefault="000E221C" w:rsidP="00012325">
      <w:pPr>
        <w:tabs>
          <w:tab w:val="left" w:pos="4220"/>
        </w:tabs>
        <w:suppressAutoHyphens/>
        <w:autoSpaceDE w:val="0"/>
        <w:spacing w:before="24"/>
        <w:ind w:left="755" w:right="900"/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val="en-US" w:eastAsia="ar-SA" w:bidi="ar-SA"/>
        </w:rPr>
        <w:t>M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ie</w:t>
      </w:r>
      <w:r w:rsidRPr="00EA6268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val="en-US" w:eastAsia="ar-SA" w:bidi="ar-SA"/>
        </w:rPr>
        <w:t>j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>sc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>t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ab/>
      </w:r>
      <w:r w:rsidR="00012325"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          </w:t>
      </w:r>
      <w:r w:rsidR="002B4FAD"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    </w:t>
      </w:r>
      <w:r w:rsidR="00012325"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>P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odp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is</w:t>
      </w:r>
      <w:r w:rsidRPr="00EA6268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(y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 xml:space="preserve">) 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>s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ó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b</w:t>
      </w:r>
      <w:r w:rsidRPr="00EA6268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upra</w:t>
      </w:r>
      <w:r w:rsidRPr="00EA6268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n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io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ny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>c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h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="00012325"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 xml:space="preserve">    </w:t>
      </w:r>
    </w:p>
    <w:p w14:paraId="144D3C7B" w14:textId="28A9FF64" w:rsidR="000E221C" w:rsidRPr="00EA6268" w:rsidRDefault="00012325" w:rsidP="00012325">
      <w:pPr>
        <w:tabs>
          <w:tab w:val="left" w:pos="4220"/>
        </w:tabs>
        <w:suppressAutoHyphens/>
        <w:autoSpaceDE w:val="0"/>
        <w:spacing w:before="24"/>
        <w:ind w:left="755" w:right="900"/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 xml:space="preserve">                                                       </w:t>
      </w:r>
      <w:r w:rsidR="002B4FAD"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 xml:space="preserve">                             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 xml:space="preserve">   </w:t>
      </w:r>
      <w:r w:rsidR="000E221C"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repre</w:t>
      </w:r>
      <w:r w:rsidR="000E221C"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>z</w:t>
      </w:r>
      <w:r w:rsidR="000E221C"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en</w:t>
      </w:r>
      <w:r w:rsidR="000E221C"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>t</w:t>
      </w:r>
      <w:r w:rsidR="000E221C"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o</w:t>
      </w:r>
      <w:r w:rsidR="000E221C" w:rsidRPr="00EA6268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val="en-US" w:eastAsia="ar-SA" w:bidi="ar-SA"/>
        </w:rPr>
        <w:t>w</w:t>
      </w:r>
      <w:r w:rsidR="000E221C"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an</w:t>
      </w:r>
      <w:r w:rsidR="000E221C"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ia</w:t>
      </w:r>
      <w:r w:rsidR="000E221C" w:rsidRPr="00EA6268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  <w:lang w:val="en-US" w:eastAsia="ar-SA" w:bidi="ar-SA"/>
        </w:rPr>
        <w:t xml:space="preserve"> </w:t>
      </w:r>
      <w:r w:rsidR="000E221C"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>podmiotu</w:t>
      </w:r>
      <w:r w:rsidR="000E221C"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,</w:t>
      </w:r>
    </w:p>
    <w:p w14:paraId="7215FE1E" w14:textId="77777777" w:rsidR="000E221C" w:rsidRPr="00EA6268" w:rsidRDefault="000E221C" w:rsidP="000E221C">
      <w:pPr>
        <w:suppressAutoHyphens/>
        <w:autoSpaceDE w:val="0"/>
        <w:spacing w:before="25"/>
        <w:ind w:left="5057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k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>t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ór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 xml:space="preserve">y 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zobo</w:t>
      </w:r>
      <w:r w:rsidRPr="00EA6268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ią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u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je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 xml:space="preserve"> s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ię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ud</w:t>
      </w:r>
      <w:r w:rsidRPr="00EA6268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>st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ępn</w:t>
      </w:r>
      <w:r w:rsidRPr="00EA6268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 xml:space="preserve">ć 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za</w:t>
      </w:r>
      <w:r w:rsidRPr="00EA626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val="en-US" w:eastAsia="ar-SA" w:bidi="ar-SA"/>
        </w:rPr>
        <w:t>s</w:t>
      </w:r>
      <w:r w:rsidRPr="00EA626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val="en-US" w:eastAsia="ar-SA" w:bidi="ar-SA"/>
        </w:rPr>
        <w:t>ob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y</w:t>
      </w:r>
    </w:p>
    <w:p w14:paraId="50C2B105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580DEADA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28F78576" w14:textId="6DBAEEEC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 xml:space="preserve">                                                            </w:t>
      </w:r>
      <w:r w:rsid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 xml:space="preserve">                                  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 xml:space="preserve">   </w:t>
      </w:r>
      <w:r w:rsidR="00012325"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 xml:space="preserve">           </w:t>
      </w:r>
      <w:r w:rsidRPr="00EA62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ar-SA" w:bidi="ar-SA"/>
        </w:rPr>
        <w:t>(podpis elektroniczny)</w:t>
      </w:r>
    </w:p>
    <w:p w14:paraId="3AC7D8A8" w14:textId="77777777" w:rsidR="000E221C" w:rsidRPr="00EA6268" w:rsidRDefault="000E221C" w:rsidP="000E221C">
      <w:pPr>
        <w:suppressAutoHyphens/>
        <w:autoSpaceDE w:val="0"/>
        <w:spacing w:line="22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1FCF883D" w14:textId="77777777" w:rsidR="000E221C" w:rsidRPr="00EA6268" w:rsidRDefault="000E221C" w:rsidP="000E221C">
      <w:pPr>
        <w:suppressAutoHyphens/>
        <w:autoSpaceDE w:val="0"/>
        <w:ind w:left="119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eastAsia="ar-SA" w:bidi="ar-SA"/>
        </w:rPr>
        <w:t>*</w:t>
      </w:r>
      <w:r w:rsidRPr="00EA6268">
        <w:rPr>
          <w:rFonts w:ascii="Times New Roman" w:eastAsia="Times New Roman" w:hAnsi="Times New Roman" w:cs="Times New Roman"/>
          <w:bCs/>
          <w:color w:val="auto"/>
          <w:spacing w:val="-2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eastAsia="ar-SA" w:bidi="ar-SA"/>
        </w:rPr>
        <w:t>nie</w:t>
      </w:r>
      <w:r w:rsidRPr="00EA6268">
        <w:rPr>
          <w:rFonts w:ascii="Times New Roman" w:eastAsia="Times New Roman" w:hAnsi="Times New Roman" w:cs="Times New Roman"/>
          <w:bCs/>
          <w:color w:val="auto"/>
          <w:spacing w:val="3"/>
          <w:sz w:val="20"/>
          <w:szCs w:val="20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eastAsia="ar-SA" w:bidi="ar-SA"/>
        </w:rPr>
        <w:t>ła</w:t>
      </w:r>
      <w:r w:rsidRPr="00EA6268">
        <w:rPr>
          <w:rFonts w:ascii="Times New Roman" w:eastAsia="Times New Roman" w:hAnsi="Times New Roman" w:cs="Times New Roman"/>
          <w:bCs/>
          <w:color w:val="auto"/>
          <w:spacing w:val="-1"/>
          <w:sz w:val="20"/>
          <w:szCs w:val="20"/>
          <w:lang w:val="en-US" w:eastAsia="ar-SA" w:bidi="ar-SA"/>
        </w:rPr>
        <w:t>ś</w:t>
      </w:r>
      <w:r w:rsidRPr="00EA6268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eastAsia="ar-SA" w:bidi="ar-SA"/>
        </w:rPr>
        <w:t>ci</w:t>
      </w:r>
      <w:r w:rsidRPr="00EA6268">
        <w:rPr>
          <w:rFonts w:ascii="Times New Roman" w:eastAsia="Times New Roman" w:hAnsi="Times New Roman" w:cs="Times New Roman"/>
          <w:bCs/>
          <w:color w:val="auto"/>
          <w:spacing w:val="3"/>
          <w:sz w:val="20"/>
          <w:szCs w:val="20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bCs/>
          <w:color w:val="auto"/>
          <w:spacing w:val="-3"/>
          <w:sz w:val="20"/>
          <w:szCs w:val="20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bCs/>
          <w:color w:val="auto"/>
          <w:spacing w:val="-1"/>
          <w:sz w:val="20"/>
          <w:szCs w:val="20"/>
          <w:lang w:val="en-US" w:eastAsia="ar-SA" w:bidi="ar-SA"/>
        </w:rPr>
        <w:t>s</w:t>
      </w:r>
      <w:r w:rsidRPr="00EA6268">
        <w:rPr>
          <w:rFonts w:ascii="Times New Roman" w:eastAsia="Times New Roman" w:hAnsi="Times New Roman" w:cs="Times New Roman"/>
          <w:bCs/>
          <w:color w:val="auto"/>
          <w:spacing w:val="2"/>
          <w:sz w:val="20"/>
          <w:szCs w:val="20"/>
          <w:lang w:val="en-US" w:eastAsia="ar-SA" w:bidi="ar-SA"/>
        </w:rPr>
        <w:t>k</w:t>
      </w:r>
      <w:r w:rsidRPr="00EA6268">
        <w:rPr>
          <w:rFonts w:ascii="Times New Roman" w:eastAsia="Times New Roman" w:hAnsi="Times New Roman" w:cs="Times New Roman"/>
          <w:bCs/>
          <w:color w:val="auto"/>
          <w:spacing w:val="-1"/>
          <w:sz w:val="20"/>
          <w:szCs w:val="20"/>
          <w:lang w:val="en-US" w:eastAsia="ar-SA" w:bidi="ar-SA"/>
        </w:rPr>
        <w:t>r</w:t>
      </w:r>
      <w:r w:rsidRPr="00EA6268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bCs/>
          <w:color w:val="auto"/>
          <w:spacing w:val="-1"/>
          <w:sz w:val="20"/>
          <w:szCs w:val="20"/>
          <w:lang w:val="en-US" w:eastAsia="ar-SA" w:bidi="ar-SA"/>
        </w:rPr>
        <w:t>ś</w:t>
      </w:r>
      <w:r w:rsidRPr="00EA6268">
        <w:rPr>
          <w:rFonts w:ascii="Times New Roman" w:eastAsia="Times New Roman" w:hAnsi="Times New Roman" w:cs="Times New Roman"/>
          <w:bCs/>
          <w:color w:val="auto"/>
          <w:spacing w:val="2"/>
          <w:sz w:val="20"/>
          <w:szCs w:val="20"/>
          <w:lang w:val="en-US" w:eastAsia="ar-SA" w:bidi="ar-SA"/>
        </w:rPr>
        <w:t>l</w:t>
      </w:r>
      <w:r w:rsidRPr="00EA6268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eastAsia="ar-SA" w:bidi="ar-SA"/>
        </w:rPr>
        <w:t>ić</w:t>
      </w:r>
    </w:p>
    <w:p w14:paraId="77AA5284" w14:textId="77777777" w:rsidR="000E221C" w:rsidRPr="00EA6268" w:rsidRDefault="000E221C" w:rsidP="000E221C">
      <w:pPr>
        <w:suppressAutoHyphens/>
        <w:autoSpaceDE w:val="0"/>
        <w:spacing w:before="16" w:line="22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</w:pPr>
    </w:p>
    <w:p w14:paraId="5C2C814C" w14:textId="77777777" w:rsidR="000E221C" w:rsidRPr="00EA6268" w:rsidRDefault="000E221C" w:rsidP="000E221C">
      <w:pPr>
        <w:suppressAutoHyphens/>
        <w:autoSpaceDE w:val="0"/>
        <w:ind w:left="119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r w:rsidRPr="00EA6268">
        <w:rPr>
          <w:rFonts w:ascii="Times New Roman" w:eastAsia="Times New Roman" w:hAnsi="Times New Roman" w:cs="Times New Roman"/>
          <w:color w:val="auto"/>
          <w:spacing w:val="-5"/>
          <w:lang w:val="en-US" w:eastAsia="ar-SA" w:bidi="ar-SA"/>
        </w:rPr>
        <w:t>U</w:t>
      </w:r>
      <w:r w:rsidRPr="00EA6268">
        <w:rPr>
          <w:rFonts w:ascii="Times New Roman" w:eastAsia="Times New Roman" w:hAnsi="Times New Roman" w:cs="Times New Roman"/>
          <w:color w:val="auto"/>
          <w:spacing w:val="9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G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.</w:t>
      </w:r>
      <w:r w:rsidRPr="00EA6268">
        <w:rPr>
          <w:rFonts w:ascii="Times New Roman" w:eastAsia="Times New Roman" w:hAnsi="Times New Roman" w:cs="Times New Roman"/>
          <w:color w:val="auto"/>
          <w:spacing w:val="-6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spacing w:val="7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r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spacing w:val="-4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 xml:space="preserve"> p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t</w:t>
      </w:r>
      <w:r w:rsidRPr="00EA6268">
        <w:rPr>
          <w:rFonts w:ascii="Times New Roman" w:eastAsia="Times New Roman" w:hAnsi="Times New Roman" w:cs="Times New Roman"/>
          <w:color w:val="auto"/>
          <w:spacing w:val="3"/>
          <w:lang w:val="en-US" w:eastAsia="ar-SA" w:bidi="ar-SA"/>
        </w:rPr>
        <w:t>r</w:t>
      </w:r>
      <w:r w:rsidRPr="00EA6268">
        <w:rPr>
          <w:rFonts w:ascii="Times New Roman" w:eastAsia="Times New Roman" w:hAnsi="Times New Roman" w:cs="Times New Roman"/>
          <w:color w:val="auto"/>
          <w:spacing w:val="-4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eb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y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ś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color w:val="auto"/>
          <w:spacing w:val="3"/>
          <w:lang w:val="en-US" w:eastAsia="ar-SA" w:bidi="ar-SA"/>
        </w:rPr>
        <w:t>c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z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n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p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o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e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li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ć</w:t>
      </w:r>
      <w:r w:rsidRPr="00EA6268">
        <w:rPr>
          <w:rFonts w:ascii="Times New Roman" w:eastAsia="Times New Roman" w:hAnsi="Times New Roman" w:cs="Times New Roman"/>
          <w:color w:val="auto"/>
          <w:spacing w:val="3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w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t</w:t>
      </w:r>
      <w:r w:rsidRPr="00EA6268">
        <w:rPr>
          <w:rFonts w:ascii="Times New Roman" w:eastAsia="Times New Roman" w:hAnsi="Times New Roman" w:cs="Times New Roman"/>
          <w:color w:val="auto"/>
          <w:spacing w:val="2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spacing w:val="3"/>
          <w:lang w:val="en-US" w:eastAsia="ar-SA" w:bidi="ar-SA"/>
        </w:rPr>
        <w:t>k</w:t>
      </w:r>
      <w:r w:rsidRPr="00EA6268">
        <w:rPr>
          <w:rFonts w:ascii="Times New Roman" w:eastAsia="Times New Roman" w:hAnsi="Times New Roman" w:cs="Times New Roman"/>
          <w:color w:val="auto"/>
          <w:spacing w:val="-3"/>
          <w:lang w:val="en-US" w:eastAsia="ar-SA" w:bidi="ar-SA"/>
        </w:rPr>
        <w:t>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m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 xml:space="preserve"> s</w:t>
      </w:r>
      <w:r w:rsidRPr="00EA6268">
        <w:rPr>
          <w:rFonts w:ascii="Times New Roman" w:eastAsia="Times New Roman" w:hAnsi="Times New Roman" w:cs="Times New Roman"/>
          <w:color w:val="auto"/>
          <w:spacing w:val="-3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spacing w:val="7"/>
          <w:lang w:val="en-US" w:eastAsia="ar-SA" w:bidi="ar-SA"/>
        </w:rPr>
        <w:t>m</w:t>
      </w:r>
      <w:r w:rsidRPr="00EA6268">
        <w:rPr>
          <w:rFonts w:ascii="Times New Roman" w:eastAsia="Times New Roman" w:hAnsi="Times New Roman" w:cs="Times New Roman"/>
          <w:color w:val="auto"/>
          <w:spacing w:val="-6"/>
          <w:lang w:val="en-US" w:eastAsia="ar-SA" w:bidi="ar-SA"/>
        </w:rPr>
        <w:t>y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m</w:t>
      </w:r>
      <w:r w:rsidRPr="00EA6268">
        <w:rPr>
          <w:rFonts w:ascii="Times New Roman" w:eastAsia="Times New Roman" w:hAnsi="Times New Roman" w:cs="Times New Roman"/>
          <w:color w:val="auto"/>
          <w:spacing w:val="3"/>
          <w:lang w:val="en-US" w:eastAsia="ar-SA" w:bidi="ar-SA"/>
        </w:rPr>
        <w:t xml:space="preserve"> </w:t>
      </w:r>
      <w:r w:rsidRPr="00EA6268">
        <w:rPr>
          <w:rFonts w:ascii="Times New Roman" w:eastAsia="Times New Roman" w:hAnsi="Times New Roman" w:cs="Times New Roman"/>
          <w:color w:val="auto"/>
          <w:spacing w:val="-3"/>
          <w:lang w:val="en-US" w:eastAsia="ar-SA" w:bidi="ar-SA"/>
        </w:rPr>
        <w:t>u</w:t>
      </w:r>
      <w:r w:rsidRPr="00EA6268">
        <w:rPr>
          <w:rFonts w:ascii="Times New Roman" w:eastAsia="Times New Roman" w:hAnsi="Times New Roman" w:cs="Times New Roman"/>
          <w:color w:val="auto"/>
          <w:spacing w:val="3"/>
          <w:lang w:val="en-US" w:eastAsia="ar-SA" w:bidi="ar-SA"/>
        </w:rPr>
        <w:t>k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ł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a</w:t>
      </w:r>
      <w:r w:rsidRPr="00EA6268">
        <w:rPr>
          <w:rFonts w:ascii="Times New Roman" w:eastAsia="Times New Roman" w:hAnsi="Times New Roman" w:cs="Times New Roman"/>
          <w:color w:val="auto"/>
          <w:spacing w:val="1"/>
          <w:lang w:val="en-US" w:eastAsia="ar-SA" w:bidi="ar-SA"/>
        </w:rPr>
        <w:t>d</w:t>
      </w:r>
      <w:r w:rsidRPr="00EA6268">
        <w:rPr>
          <w:rFonts w:ascii="Times New Roman" w:eastAsia="Times New Roman" w:hAnsi="Times New Roman" w:cs="Times New Roman"/>
          <w:color w:val="auto"/>
          <w:spacing w:val="-1"/>
          <w:lang w:val="en-US" w:eastAsia="ar-SA" w:bidi="ar-SA"/>
        </w:rPr>
        <w:t>zi</w:t>
      </w:r>
      <w:r w:rsidRPr="00EA6268">
        <w:rPr>
          <w:rFonts w:ascii="Times New Roman" w:eastAsia="Times New Roman" w:hAnsi="Times New Roman" w:cs="Times New Roman"/>
          <w:color w:val="auto"/>
          <w:lang w:val="en-US" w:eastAsia="ar-SA" w:bidi="ar-SA"/>
        </w:rPr>
        <w:t>e.</w:t>
      </w:r>
    </w:p>
    <w:p w14:paraId="32691774" w14:textId="77777777" w:rsidR="000E221C" w:rsidRPr="00EA6268" w:rsidRDefault="000E221C" w:rsidP="000E221C">
      <w:pPr>
        <w:suppressAutoHyphens/>
        <w:autoSpaceDE w:val="0"/>
        <w:spacing w:before="9" w:line="14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04B584A0" w14:textId="77777777" w:rsidR="000E221C" w:rsidRPr="00EA6268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sectPr w:rsidR="000E221C" w:rsidRPr="00EA6268" w:rsidSect="007F7318">
      <w:pgSz w:w="11920" w:h="16838"/>
      <w:pgMar w:top="1276" w:right="1298" w:bottom="1134" w:left="79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913A5" w14:textId="77777777" w:rsidR="007978B9" w:rsidRDefault="007978B9" w:rsidP="00F73645">
      <w:r>
        <w:separator/>
      </w:r>
    </w:p>
  </w:endnote>
  <w:endnote w:type="continuationSeparator" w:id="0">
    <w:p w14:paraId="5A207DCE" w14:textId="77777777" w:rsidR="007978B9" w:rsidRDefault="007978B9" w:rsidP="00F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E188D4F0t00">
    <w:altName w:val="MS Mincho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57E95" w14:textId="77777777" w:rsidR="007978B9" w:rsidRDefault="007978B9" w:rsidP="00F73645">
      <w:r>
        <w:separator/>
      </w:r>
    </w:p>
  </w:footnote>
  <w:footnote w:type="continuationSeparator" w:id="0">
    <w:p w14:paraId="67D05EB3" w14:textId="77777777" w:rsidR="007978B9" w:rsidRDefault="007978B9" w:rsidP="00F7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styleLink w:val="Styl12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D168296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color w:val="auto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2"/>
      </w:rPr>
    </w:lvl>
  </w:abstractNum>
  <w:abstractNum w:abstractNumId="1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1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2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5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6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8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1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4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5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6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7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38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02DA2354"/>
    <w:multiLevelType w:val="multilevel"/>
    <w:tmpl w:val="F3FA43B6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0E225E13"/>
    <w:multiLevelType w:val="multilevel"/>
    <w:tmpl w:val="9C16A52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12DA6FD2"/>
    <w:multiLevelType w:val="hybridMultilevel"/>
    <w:tmpl w:val="3D6849CA"/>
    <w:lvl w:ilvl="0" w:tplc="C1489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E63BFD"/>
    <w:multiLevelType w:val="multilevel"/>
    <w:tmpl w:val="17A67F14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4" w15:restartNumberingAfterBreak="0">
    <w:nsid w:val="17AB2A3F"/>
    <w:multiLevelType w:val="hybridMultilevel"/>
    <w:tmpl w:val="BEC650A2"/>
    <w:lvl w:ilvl="0" w:tplc="972888AC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A220A4"/>
    <w:multiLevelType w:val="hybridMultilevel"/>
    <w:tmpl w:val="C0AE440C"/>
    <w:lvl w:ilvl="0" w:tplc="CDB4E668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203B3947"/>
    <w:multiLevelType w:val="multilevel"/>
    <w:tmpl w:val="224ABEC4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1C368E0"/>
    <w:multiLevelType w:val="hybridMultilevel"/>
    <w:tmpl w:val="D53AAC32"/>
    <w:lvl w:ilvl="0" w:tplc="6D0030AC">
      <w:start w:val="1"/>
      <w:numFmt w:val="decimal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8" w15:restartNumberingAfterBreak="0">
    <w:nsid w:val="263D2873"/>
    <w:multiLevelType w:val="hybridMultilevel"/>
    <w:tmpl w:val="4A06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740C19"/>
    <w:multiLevelType w:val="multilevel"/>
    <w:tmpl w:val="BF0A540A"/>
    <w:styleLink w:val="Styl122"/>
    <w:lvl w:ilvl="0">
      <w:numFmt w:val="bullet"/>
      <w:lvlText w:val="─"/>
      <w:lvlJc w:val="left"/>
      <w:pPr>
        <w:ind w:left="720" w:hanging="360"/>
      </w:pPr>
      <w:rPr>
        <w:rFonts w:ascii="Times New Roman" w:hAnsi="Times New Roman"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C352B47"/>
    <w:multiLevelType w:val="hybridMultilevel"/>
    <w:tmpl w:val="0EDC6326"/>
    <w:lvl w:ilvl="0" w:tplc="38265D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BE5861"/>
    <w:multiLevelType w:val="multilevel"/>
    <w:tmpl w:val="A47A6C62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302423BF"/>
    <w:multiLevelType w:val="hybridMultilevel"/>
    <w:tmpl w:val="3B244942"/>
    <w:lvl w:ilvl="0" w:tplc="EF9839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6A2CE1"/>
    <w:multiLevelType w:val="multilevel"/>
    <w:tmpl w:val="BF5EE9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4" w15:restartNumberingAfterBreak="0">
    <w:nsid w:val="407F1762"/>
    <w:multiLevelType w:val="multilevel"/>
    <w:tmpl w:val="A2DA130E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42AC109D"/>
    <w:multiLevelType w:val="hybridMultilevel"/>
    <w:tmpl w:val="5296A660"/>
    <w:lvl w:ilvl="0" w:tplc="5538B74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F732EEF"/>
    <w:multiLevelType w:val="multilevel"/>
    <w:tmpl w:val="96E0A66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7" w15:restartNumberingAfterBreak="0">
    <w:nsid w:val="501862B0"/>
    <w:multiLevelType w:val="hybridMultilevel"/>
    <w:tmpl w:val="5C4E75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4B49A7"/>
    <w:multiLevelType w:val="hybridMultilevel"/>
    <w:tmpl w:val="CD98F1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4758B6"/>
    <w:multiLevelType w:val="hybridMultilevel"/>
    <w:tmpl w:val="18BE8F5E"/>
    <w:lvl w:ilvl="0" w:tplc="4BAA25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EE8268B"/>
    <w:multiLevelType w:val="multilevel"/>
    <w:tmpl w:val="A0D48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5F656D2E"/>
    <w:multiLevelType w:val="hybridMultilevel"/>
    <w:tmpl w:val="97D44A3E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3BCB"/>
    <w:multiLevelType w:val="multilevel"/>
    <w:tmpl w:val="1C28716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66FA63CB"/>
    <w:multiLevelType w:val="hybridMultilevel"/>
    <w:tmpl w:val="9FAE4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E057A1"/>
    <w:multiLevelType w:val="multilevel"/>
    <w:tmpl w:val="E1006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69E95D0F"/>
    <w:multiLevelType w:val="multilevel"/>
    <w:tmpl w:val="0BD6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6A2672FB"/>
    <w:multiLevelType w:val="multilevel"/>
    <w:tmpl w:val="AB5A1848"/>
    <w:lvl w:ilvl="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706D470F"/>
    <w:multiLevelType w:val="multilevel"/>
    <w:tmpl w:val="FDFA0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747E646A"/>
    <w:multiLevelType w:val="multilevel"/>
    <w:tmpl w:val="0B2260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7B956986"/>
    <w:multiLevelType w:val="multilevel"/>
    <w:tmpl w:val="031CA398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7C645421"/>
    <w:multiLevelType w:val="multilevel"/>
    <w:tmpl w:val="5CF6C1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2" w15:restartNumberingAfterBreak="0">
    <w:nsid w:val="7CD127E4"/>
    <w:multiLevelType w:val="multilevel"/>
    <w:tmpl w:val="09EAD948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63"/>
  </w:num>
  <w:num w:numId="3">
    <w:abstractNumId w:val="9"/>
  </w:num>
  <w:num w:numId="4">
    <w:abstractNumId w:val="10"/>
  </w:num>
  <w:num w:numId="5">
    <w:abstractNumId w:val="38"/>
  </w:num>
  <w:num w:numId="6">
    <w:abstractNumId w:val="46"/>
  </w:num>
  <w:num w:numId="7">
    <w:abstractNumId w:val="39"/>
  </w:num>
  <w:num w:numId="8">
    <w:abstractNumId w:val="70"/>
  </w:num>
  <w:num w:numId="9">
    <w:abstractNumId w:val="54"/>
  </w:num>
  <w:num w:numId="10">
    <w:abstractNumId w:val="55"/>
  </w:num>
  <w:num w:numId="11">
    <w:abstractNumId w:val="52"/>
  </w:num>
  <w:num w:numId="12">
    <w:abstractNumId w:val="59"/>
  </w:num>
  <w:num w:numId="13">
    <w:abstractNumId w:val="57"/>
  </w:num>
  <w:num w:numId="14">
    <w:abstractNumId w:val="44"/>
  </w:num>
  <w:num w:numId="15">
    <w:abstractNumId w:val="66"/>
  </w:num>
  <w:num w:numId="16">
    <w:abstractNumId w:val="42"/>
  </w:num>
  <w:num w:numId="17">
    <w:abstractNumId w:val="68"/>
  </w:num>
  <w:num w:numId="18">
    <w:abstractNumId w:val="50"/>
  </w:num>
  <w:num w:numId="19">
    <w:abstractNumId w:val="58"/>
  </w:num>
  <w:num w:numId="20">
    <w:abstractNumId w:val="47"/>
  </w:num>
  <w:num w:numId="21">
    <w:abstractNumId w:val="61"/>
  </w:num>
  <w:num w:numId="22">
    <w:abstractNumId w:val="45"/>
  </w:num>
  <w:num w:numId="23">
    <w:abstractNumId w:val="65"/>
  </w:num>
  <w:num w:numId="24">
    <w:abstractNumId w:val="48"/>
  </w:num>
  <w:num w:numId="25">
    <w:abstractNumId w:val="60"/>
  </w:num>
  <w:num w:numId="26">
    <w:abstractNumId w:val="2"/>
  </w:num>
  <w:num w:numId="27">
    <w:abstractNumId w:val="64"/>
  </w:num>
  <w:num w:numId="28">
    <w:abstractNumId w:val="49"/>
  </w:num>
  <w:num w:numId="29">
    <w:abstractNumId w:val="67"/>
  </w:num>
  <w:num w:numId="30">
    <w:abstractNumId w:val="49"/>
  </w:num>
  <w:num w:numId="31">
    <w:abstractNumId w:val="69"/>
  </w:num>
  <w:num w:numId="32">
    <w:abstractNumId w:val="71"/>
  </w:num>
  <w:num w:numId="33">
    <w:abstractNumId w:val="67"/>
    <w:lvlOverride w:ilvl="0">
      <w:startOverride w:val="1"/>
    </w:lvlOverride>
  </w:num>
  <w:num w:numId="34">
    <w:abstractNumId w:val="56"/>
  </w:num>
  <w:num w:numId="35">
    <w:abstractNumId w:val="40"/>
  </w:num>
  <w:num w:numId="36">
    <w:abstractNumId w:val="72"/>
  </w:num>
  <w:num w:numId="37">
    <w:abstractNumId w:val="51"/>
  </w:num>
  <w:num w:numId="38">
    <w:abstractNumId w:val="43"/>
  </w:num>
  <w:num w:numId="39">
    <w:abstractNumId w:val="51"/>
    <w:lvlOverride w:ilvl="0">
      <w:startOverride w:val="1"/>
    </w:lvlOverride>
  </w:num>
  <w:num w:numId="40">
    <w:abstractNumId w:val="53"/>
  </w:num>
  <w:num w:numId="41">
    <w:abstractNumId w:val="6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E"/>
    <w:rsid w:val="000023F9"/>
    <w:rsid w:val="000041CA"/>
    <w:rsid w:val="00012325"/>
    <w:rsid w:val="00021C6A"/>
    <w:rsid w:val="00024508"/>
    <w:rsid w:val="00036012"/>
    <w:rsid w:val="00042FA7"/>
    <w:rsid w:val="000500A7"/>
    <w:rsid w:val="00054BD6"/>
    <w:rsid w:val="00060E0B"/>
    <w:rsid w:val="00063488"/>
    <w:rsid w:val="00071AB8"/>
    <w:rsid w:val="00071B02"/>
    <w:rsid w:val="00075DF5"/>
    <w:rsid w:val="00084AF6"/>
    <w:rsid w:val="00092E3F"/>
    <w:rsid w:val="000941A3"/>
    <w:rsid w:val="00095DFE"/>
    <w:rsid w:val="000A427C"/>
    <w:rsid w:val="000A6A1F"/>
    <w:rsid w:val="000B7D2D"/>
    <w:rsid w:val="000C0872"/>
    <w:rsid w:val="000C0B45"/>
    <w:rsid w:val="000C3795"/>
    <w:rsid w:val="000C6521"/>
    <w:rsid w:val="000D4508"/>
    <w:rsid w:val="000D66D1"/>
    <w:rsid w:val="000E221C"/>
    <w:rsid w:val="000E36C0"/>
    <w:rsid w:val="00103A38"/>
    <w:rsid w:val="00103D7D"/>
    <w:rsid w:val="001111A0"/>
    <w:rsid w:val="001122DC"/>
    <w:rsid w:val="001212EA"/>
    <w:rsid w:val="001215BB"/>
    <w:rsid w:val="00121CD4"/>
    <w:rsid w:val="001312F0"/>
    <w:rsid w:val="001436B7"/>
    <w:rsid w:val="00145F1B"/>
    <w:rsid w:val="00157DF1"/>
    <w:rsid w:val="00162E4E"/>
    <w:rsid w:val="0016587B"/>
    <w:rsid w:val="001661C3"/>
    <w:rsid w:val="0017007C"/>
    <w:rsid w:val="00183B1E"/>
    <w:rsid w:val="00187C07"/>
    <w:rsid w:val="001914E6"/>
    <w:rsid w:val="0019499C"/>
    <w:rsid w:val="001951D3"/>
    <w:rsid w:val="00197F9C"/>
    <w:rsid w:val="001A4F46"/>
    <w:rsid w:val="001B35B6"/>
    <w:rsid w:val="001B4E56"/>
    <w:rsid w:val="001B58A4"/>
    <w:rsid w:val="001D0A7C"/>
    <w:rsid w:val="001D1F37"/>
    <w:rsid w:val="001D25B6"/>
    <w:rsid w:val="001D3EFF"/>
    <w:rsid w:val="001D5041"/>
    <w:rsid w:val="001D59A0"/>
    <w:rsid w:val="001D7FDE"/>
    <w:rsid w:val="001F1A26"/>
    <w:rsid w:val="001F43A9"/>
    <w:rsid w:val="001F634C"/>
    <w:rsid w:val="001F694B"/>
    <w:rsid w:val="00206AE9"/>
    <w:rsid w:val="00215FC6"/>
    <w:rsid w:val="0023029C"/>
    <w:rsid w:val="0023403C"/>
    <w:rsid w:val="00235A45"/>
    <w:rsid w:val="00240C50"/>
    <w:rsid w:val="00246F4A"/>
    <w:rsid w:val="002614B6"/>
    <w:rsid w:val="00263B8B"/>
    <w:rsid w:val="00265039"/>
    <w:rsid w:val="00266E44"/>
    <w:rsid w:val="00271328"/>
    <w:rsid w:val="002729E8"/>
    <w:rsid w:val="00274C3C"/>
    <w:rsid w:val="002769DF"/>
    <w:rsid w:val="002946D1"/>
    <w:rsid w:val="00294A46"/>
    <w:rsid w:val="002A1335"/>
    <w:rsid w:val="002A7050"/>
    <w:rsid w:val="002B0957"/>
    <w:rsid w:val="002B0CE8"/>
    <w:rsid w:val="002B0D8C"/>
    <w:rsid w:val="002B3005"/>
    <w:rsid w:val="002B4FAD"/>
    <w:rsid w:val="002C207F"/>
    <w:rsid w:val="002D2628"/>
    <w:rsid w:val="002F0FDF"/>
    <w:rsid w:val="002F7775"/>
    <w:rsid w:val="00303999"/>
    <w:rsid w:val="00304030"/>
    <w:rsid w:val="003049A8"/>
    <w:rsid w:val="00305160"/>
    <w:rsid w:val="00307BB1"/>
    <w:rsid w:val="00314465"/>
    <w:rsid w:val="00320FA4"/>
    <w:rsid w:val="003373B2"/>
    <w:rsid w:val="00337698"/>
    <w:rsid w:val="003538F7"/>
    <w:rsid w:val="00354A47"/>
    <w:rsid w:val="00363328"/>
    <w:rsid w:val="00366B07"/>
    <w:rsid w:val="00371198"/>
    <w:rsid w:val="00372EE3"/>
    <w:rsid w:val="00375DAF"/>
    <w:rsid w:val="00382449"/>
    <w:rsid w:val="00384F6A"/>
    <w:rsid w:val="0039003A"/>
    <w:rsid w:val="00391FB1"/>
    <w:rsid w:val="00394107"/>
    <w:rsid w:val="00396B91"/>
    <w:rsid w:val="003A1944"/>
    <w:rsid w:val="003A321E"/>
    <w:rsid w:val="003D4256"/>
    <w:rsid w:val="003E0F34"/>
    <w:rsid w:val="003E6351"/>
    <w:rsid w:val="003E7A4A"/>
    <w:rsid w:val="003F1899"/>
    <w:rsid w:val="00403EE6"/>
    <w:rsid w:val="00404AB7"/>
    <w:rsid w:val="00406E45"/>
    <w:rsid w:val="004146F8"/>
    <w:rsid w:val="0041489A"/>
    <w:rsid w:val="0042380B"/>
    <w:rsid w:val="0042427D"/>
    <w:rsid w:val="00424306"/>
    <w:rsid w:val="00430EEB"/>
    <w:rsid w:val="00432EDD"/>
    <w:rsid w:val="00435131"/>
    <w:rsid w:val="004420D5"/>
    <w:rsid w:val="0044449A"/>
    <w:rsid w:val="00447450"/>
    <w:rsid w:val="00451BD7"/>
    <w:rsid w:val="004535C1"/>
    <w:rsid w:val="00461FE8"/>
    <w:rsid w:val="00471857"/>
    <w:rsid w:val="0047326D"/>
    <w:rsid w:val="004810A7"/>
    <w:rsid w:val="0048247D"/>
    <w:rsid w:val="00491FEE"/>
    <w:rsid w:val="00497399"/>
    <w:rsid w:val="004A0590"/>
    <w:rsid w:val="004A4F9C"/>
    <w:rsid w:val="004B1AD5"/>
    <w:rsid w:val="004B609A"/>
    <w:rsid w:val="004B7E47"/>
    <w:rsid w:val="004C7136"/>
    <w:rsid w:val="004D14DB"/>
    <w:rsid w:val="004D4A0C"/>
    <w:rsid w:val="004E353E"/>
    <w:rsid w:val="004E42C0"/>
    <w:rsid w:val="004E4528"/>
    <w:rsid w:val="004E7948"/>
    <w:rsid w:val="004F038E"/>
    <w:rsid w:val="004F1248"/>
    <w:rsid w:val="004F570A"/>
    <w:rsid w:val="004F6875"/>
    <w:rsid w:val="004F7515"/>
    <w:rsid w:val="005029C4"/>
    <w:rsid w:val="0051540D"/>
    <w:rsid w:val="00530863"/>
    <w:rsid w:val="00530B95"/>
    <w:rsid w:val="00535EF2"/>
    <w:rsid w:val="0054438F"/>
    <w:rsid w:val="005458B7"/>
    <w:rsid w:val="00545CCB"/>
    <w:rsid w:val="00550D59"/>
    <w:rsid w:val="00551219"/>
    <w:rsid w:val="00551636"/>
    <w:rsid w:val="00565068"/>
    <w:rsid w:val="005730BD"/>
    <w:rsid w:val="005746CB"/>
    <w:rsid w:val="005804D1"/>
    <w:rsid w:val="00581905"/>
    <w:rsid w:val="00587B6F"/>
    <w:rsid w:val="005A058D"/>
    <w:rsid w:val="005A53E9"/>
    <w:rsid w:val="005A770D"/>
    <w:rsid w:val="005C14F4"/>
    <w:rsid w:val="005C1C74"/>
    <w:rsid w:val="005C3D4F"/>
    <w:rsid w:val="005D3841"/>
    <w:rsid w:val="005D7E1F"/>
    <w:rsid w:val="005E3C83"/>
    <w:rsid w:val="005E6413"/>
    <w:rsid w:val="005F51B4"/>
    <w:rsid w:val="005F606E"/>
    <w:rsid w:val="006215BE"/>
    <w:rsid w:val="006223C2"/>
    <w:rsid w:val="00623D96"/>
    <w:rsid w:val="006372B9"/>
    <w:rsid w:val="00637D7E"/>
    <w:rsid w:val="00640851"/>
    <w:rsid w:val="00640983"/>
    <w:rsid w:val="0064320F"/>
    <w:rsid w:val="00643A09"/>
    <w:rsid w:val="00644387"/>
    <w:rsid w:val="00650829"/>
    <w:rsid w:val="0066067F"/>
    <w:rsid w:val="00674625"/>
    <w:rsid w:val="00675A06"/>
    <w:rsid w:val="0069007A"/>
    <w:rsid w:val="006927F6"/>
    <w:rsid w:val="00693745"/>
    <w:rsid w:val="006A0C7F"/>
    <w:rsid w:val="006A1DEB"/>
    <w:rsid w:val="006A2317"/>
    <w:rsid w:val="006A3B11"/>
    <w:rsid w:val="006B6743"/>
    <w:rsid w:val="006C28F7"/>
    <w:rsid w:val="006C29BC"/>
    <w:rsid w:val="006C3C99"/>
    <w:rsid w:val="006D01BA"/>
    <w:rsid w:val="006D032D"/>
    <w:rsid w:val="006F1179"/>
    <w:rsid w:val="006F224A"/>
    <w:rsid w:val="006F37E7"/>
    <w:rsid w:val="006F6E5E"/>
    <w:rsid w:val="006F7334"/>
    <w:rsid w:val="006F7D5D"/>
    <w:rsid w:val="00720F8E"/>
    <w:rsid w:val="00730D95"/>
    <w:rsid w:val="00756B74"/>
    <w:rsid w:val="00761809"/>
    <w:rsid w:val="007636F7"/>
    <w:rsid w:val="00772053"/>
    <w:rsid w:val="007755CD"/>
    <w:rsid w:val="00781741"/>
    <w:rsid w:val="0078481E"/>
    <w:rsid w:val="00791A53"/>
    <w:rsid w:val="007978B9"/>
    <w:rsid w:val="00797F2C"/>
    <w:rsid w:val="007B6B29"/>
    <w:rsid w:val="007C3A9F"/>
    <w:rsid w:val="007C3D4E"/>
    <w:rsid w:val="007D658D"/>
    <w:rsid w:val="007E394B"/>
    <w:rsid w:val="007E44FB"/>
    <w:rsid w:val="007E5704"/>
    <w:rsid w:val="007F6D8D"/>
    <w:rsid w:val="007F7318"/>
    <w:rsid w:val="008003AA"/>
    <w:rsid w:val="00801784"/>
    <w:rsid w:val="0080439D"/>
    <w:rsid w:val="00805B03"/>
    <w:rsid w:val="00807990"/>
    <w:rsid w:val="008101CC"/>
    <w:rsid w:val="00810D7C"/>
    <w:rsid w:val="008126F0"/>
    <w:rsid w:val="008139ED"/>
    <w:rsid w:val="00817645"/>
    <w:rsid w:val="008213C0"/>
    <w:rsid w:val="00826EDE"/>
    <w:rsid w:val="008332E1"/>
    <w:rsid w:val="008404B8"/>
    <w:rsid w:val="00840FB6"/>
    <w:rsid w:val="00846881"/>
    <w:rsid w:val="00851249"/>
    <w:rsid w:val="00852EDD"/>
    <w:rsid w:val="00853C05"/>
    <w:rsid w:val="00857907"/>
    <w:rsid w:val="0086081E"/>
    <w:rsid w:val="00866C5F"/>
    <w:rsid w:val="008722F1"/>
    <w:rsid w:val="008727A0"/>
    <w:rsid w:val="00881D1D"/>
    <w:rsid w:val="008863D3"/>
    <w:rsid w:val="008908F0"/>
    <w:rsid w:val="0089508E"/>
    <w:rsid w:val="008A09B9"/>
    <w:rsid w:val="008B0A06"/>
    <w:rsid w:val="008B35A9"/>
    <w:rsid w:val="008B3D77"/>
    <w:rsid w:val="008B4A4C"/>
    <w:rsid w:val="008B5CB6"/>
    <w:rsid w:val="008C43C2"/>
    <w:rsid w:val="008C594E"/>
    <w:rsid w:val="008D2C5D"/>
    <w:rsid w:val="008D37E2"/>
    <w:rsid w:val="008E0C04"/>
    <w:rsid w:val="008E1AF2"/>
    <w:rsid w:val="008E2E8B"/>
    <w:rsid w:val="008E6071"/>
    <w:rsid w:val="008F0CA8"/>
    <w:rsid w:val="008F2699"/>
    <w:rsid w:val="00903910"/>
    <w:rsid w:val="009050A1"/>
    <w:rsid w:val="00906586"/>
    <w:rsid w:val="009166E7"/>
    <w:rsid w:val="00931FD0"/>
    <w:rsid w:val="00943F15"/>
    <w:rsid w:val="00951B07"/>
    <w:rsid w:val="009604EB"/>
    <w:rsid w:val="00966D5E"/>
    <w:rsid w:val="00971A39"/>
    <w:rsid w:val="00971A3B"/>
    <w:rsid w:val="00972419"/>
    <w:rsid w:val="00972615"/>
    <w:rsid w:val="00982747"/>
    <w:rsid w:val="009A4448"/>
    <w:rsid w:val="009D482D"/>
    <w:rsid w:val="009E374A"/>
    <w:rsid w:val="009F186A"/>
    <w:rsid w:val="009F307E"/>
    <w:rsid w:val="009F61AB"/>
    <w:rsid w:val="00A07E8F"/>
    <w:rsid w:val="00A11928"/>
    <w:rsid w:val="00A1201D"/>
    <w:rsid w:val="00A15150"/>
    <w:rsid w:val="00A155DE"/>
    <w:rsid w:val="00A25A05"/>
    <w:rsid w:val="00A25C0D"/>
    <w:rsid w:val="00A269AA"/>
    <w:rsid w:val="00A33993"/>
    <w:rsid w:val="00A35119"/>
    <w:rsid w:val="00A35C91"/>
    <w:rsid w:val="00A559D3"/>
    <w:rsid w:val="00A61BB9"/>
    <w:rsid w:val="00A629FB"/>
    <w:rsid w:val="00A66334"/>
    <w:rsid w:val="00A6658C"/>
    <w:rsid w:val="00A66F42"/>
    <w:rsid w:val="00A740D6"/>
    <w:rsid w:val="00A77C37"/>
    <w:rsid w:val="00A81520"/>
    <w:rsid w:val="00A91D0D"/>
    <w:rsid w:val="00A951DE"/>
    <w:rsid w:val="00A95CE1"/>
    <w:rsid w:val="00A95EDC"/>
    <w:rsid w:val="00AA168E"/>
    <w:rsid w:val="00AA3B49"/>
    <w:rsid w:val="00AA63E2"/>
    <w:rsid w:val="00AB1010"/>
    <w:rsid w:val="00AC3630"/>
    <w:rsid w:val="00AC57F1"/>
    <w:rsid w:val="00AC5F65"/>
    <w:rsid w:val="00AC6323"/>
    <w:rsid w:val="00AD3A3C"/>
    <w:rsid w:val="00AD4BC9"/>
    <w:rsid w:val="00AD713F"/>
    <w:rsid w:val="00AE61FB"/>
    <w:rsid w:val="00AF07CC"/>
    <w:rsid w:val="00AF0D86"/>
    <w:rsid w:val="00AF38E3"/>
    <w:rsid w:val="00AF6861"/>
    <w:rsid w:val="00B07BE1"/>
    <w:rsid w:val="00B123CF"/>
    <w:rsid w:val="00B14803"/>
    <w:rsid w:val="00B332A5"/>
    <w:rsid w:val="00B420F7"/>
    <w:rsid w:val="00B537A3"/>
    <w:rsid w:val="00B5465F"/>
    <w:rsid w:val="00B70EA6"/>
    <w:rsid w:val="00B903CA"/>
    <w:rsid w:val="00B90616"/>
    <w:rsid w:val="00B93338"/>
    <w:rsid w:val="00B95E9C"/>
    <w:rsid w:val="00BA0460"/>
    <w:rsid w:val="00BB0672"/>
    <w:rsid w:val="00BB1D11"/>
    <w:rsid w:val="00BB2D42"/>
    <w:rsid w:val="00BB4D82"/>
    <w:rsid w:val="00BC0CDA"/>
    <w:rsid w:val="00BC6365"/>
    <w:rsid w:val="00BE1F50"/>
    <w:rsid w:val="00BE3FE7"/>
    <w:rsid w:val="00BE649D"/>
    <w:rsid w:val="00BE7EB9"/>
    <w:rsid w:val="00BF6092"/>
    <w:rsid w:val="00BF7A1D"/>
    <w:rsid w:val="00C0416B"/>
    <w:rsid w:val="00C05642"/>
    <w:rsid w:val="00C06FDC"/>
    <w:rsid w:val="00C10D85"/>
    <w:rsid w:val="00C16D96"/>
    <w:rsid w:val="00C238F0"/>
    <w:rsid w:val="00C3045C"/>
    <w:rsid w:val="00C30B70"/>
    <w:rsid w:val="00C32E57"/>
    <w:rsid w:val="00C35935"/>
    <w:rsid w:val="00C41D7C"/>
    <w:rsid w:val="00C459FD"/>
    <w:rsid w:val="00C4697D"/>
    <w:rsid w:val="00C66C12"/>
    <w:rsid w:val="00C71814"/>
    <w:rsid w:val="00C749D4"/>
    <w:rsid w:val="00C81D58"/>
    <w:rsid w:val="00C838EA"/>
    <w:rsid w:val="00C91A7B"/>
    <w:rsid w:val="00CA2940"/>
    <w:rsid w:val="00CA4638"/>
    <w:rsid w:val="00CB69D7"/>
    <w:rsid w:val="00CC1C79"/>
    <w:rsid w:val="00CC1E9E"/>
    <w:rsid w:val="00CC4341"/>
    <w:rsid w:val="00CC55A1"/>
    <w:rsid w:val="00CC6DBE"/>
    <w:rsid w:val="00CE00D3"/>
    <w:rsid w:val="00CE41D5"/>
    <w:rsid w:val="00CE6B2B"/>
    <w:rsid w:val="00CE6E06"/>
    <w:rsid w:val="00CE7970"/>
    <w:rsid w:val="00CF26CC"/>
    <w:rsid w:val="00D03B01"/>
    <w:rsid w:val="00D16AB5"/>
    <w:rsid w:val="00D20B3B"/>
    <w:rsid w:val="00D24B4E"/>
    <w:rsid w:val="00D34893"/>
    <w:rsid w:val="00D34DCC"/>
    <w:rsid w:val="00D35BB4"/>
    <w:rsid w:val="00D374DE"/>
    <w:rsid w:val="00D43624"/>
    <w:rsid w:val="00D56784"/>
    <w:rsid w:val="00D62AFF"/>
    <w:rsid w:val="00D812A9"/>
    <w:rsid w:val="00D82AFB"/>
    <w:rsid w:val="00D831D4"/>
    <w:rsid w:val="00D9311F"/>
    <w:rsid w:val="00D93A01"/>
    <w:rsid w:val="00D966D4"/>
    <w:rsid w:val="00DA00EF"/>
    <w:rsid w:val="00DA4963"/>
    <w:rsid w:val="00DA5764"/>
    <w:rsid w:val="00DB1286"/>
    <w:rsid w:val="00DB73C9"/>
    <w:rsid w:val="00DC247E"/>
    <w:rsid w:val="00DC6517"/>
    <w:rsid w:val="00DD1D27"/>
    <w:rsid w:val="00DD70B1"/>
    <w:rsid w:val="00DF09B8"/>
    <w:rsid w:val="00DF3E25"/>
    <w:rsid w:val="00DF3E3B"/>
    <w:rsid w:val="00DF441F"/>
    <w:rsid w:val="00DF6464"/>
    <w:rsid w:val="00E02332"/>
    <w:rsid w:val="00E20F8C"/>
    <w:rsid w:val="00E33C61"/>
    <w:rsid w:val="00E5066A"/>
    <w:rsid w:val="00E57194"/>
    <w:rsid w:val="00E573ED"/>
    <w:rsid w:val="00E67665"/>
    <w:rsid w:val="00E73464"/>
    <w:rsid w:val="00E84681"/>
    <w:rsid w:val="00E90654"/>
    <w:rsid w:val="00E929DC"/>
    <w:rsid w:val="00EA1CAB"/>
    <w:rsid w:val="00EA462A"/>
    <w:rsid w:val="00EA50DE"/>
    <w:rsid w:val="00EA6268"/>
    <w:rsid w:val="00EB5313"/>
    <w:rsid w:val="00EB573D"/>
    <w:rsid w:val="00EB59FB"/>
    <w:rsid w:val="00EB62CF"/>
    <w:rsid w:val="00EC40EA"/>
    <w:rsid w:val="00EC5A49"/>
    <w:rsid w:val="00ED57FB"/>
    <w:rsid w:val="00ED69C5"/>
    <w:rsid w:val="00EE36C0"/>
    <w:rsid w:val="00F001D8"/>
    <w:rsid w:val="00F03144"/>
    <w:rsid w:val="00F109FF"/>
    <w:rsid w:val="00F11AB8"/>
    <w:rsid w:val="00F11F3B"/>
    <w:rsid w:val="00F2355C"/>
    <w:rsid w:val="00F405E1"/>
    <w:rsid w:val="00F40807"/>
    <w:rsid w:val="00F4143B"/>
    <w:rsid w:val="00F46E0A"/>
    <w:rsid w:val="00F6372F"/>
    <w:rsid w:val="00F64772"/>
    <w:rsid w:val="00F73645"/>
    <w:rsid w:val="00F74FEF"/>
    <w:rsid w:val="00F770B7"/>
    <w:rsid w:val="00F825FD"/>
    <w:rsid w:val="00F92726"/>
    <w:rsid w:val="00F92E1E"/>
    <w:rsid w:val="00FA42AD"/>
    <w:rsid w:val="00FB1409"/>
    <w:rsid w:val="00FB49DF"/>
    <w:rsid w:val="00FB7334"/>
    <w:rsid w:val="00FC057D"/>
    <w:rsid w:val="00FC16EC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1D12"/>
  <w15:docId w15:val="{6C5EB38F-977E-4262-B9E8-0CE90705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3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E3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F7D5D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F7D5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F7D5D"/>
    <w:pPr>
      <w:keepNext/>
      <w:widowControl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6F7D5D"/>
    <w:pPr>
      <w:keepNext/>
      <w:widowControl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6F7D5D"/>
    <w:pPr>
      <w:keepNext/>
      <w:widowControl/>
      <w:spacing w:line="360" w:lineRule="atLeas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6F7D5D"/>
    <w:pPr>
      <w:keepNext/>
      <w:widowControl/>
      <w:spacing w:line="360" w:lineRule="auto"/>
      <w:jc w:val="both"/>
      <w:outlineLvl w:val="6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6F7D5D"/>
    <w:pPr>
      <w:keepNext/>
      <w:widowControl/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6F7D5D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4E353E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eksttreci30">
    <w:name w:val="Tekst treści (3)"/>
    <w:basedOn w:val="Teksttreci3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0">
    <w:name w:val="Nagłówek #1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15pt">
    <w:name w:val="Tekst treści (2) + 11;5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E353E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E353E"/>
    <w:rPr>
      <w:rFonts w:ascii="Calibri" w:eastAsia="Calibri" w:hAnsi="Calibri" w:cs="Calibri"/>
      <w:shd w:val="clear" w:color="auto" w:fill="FFFFFF"/>
    </w:rPr>
  </w:style>
  <w:style w:type="character" w:customStyle="1" w:styleId="Teksttreci4TimesNewRoman">
    <w:name w:val="Tekst treści (4) + Times New Roman"/>
    <w:basedOn w:val="Teksttreci4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opka2">
    <w:name w:val="Stopka (2)_"/>
    <w:basedOn w:val="Domylnaczcionkaakapitu"/>
    <w:link w:val="Stopka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grubienieNagweklubstopkaTimesNewRoman">
    <w:name w:val="Pogrubienie;Nagłówek lub stopka + Times New Roman"/>
    <w:basedOn w:val="Nagweklubstopka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0">
    <w:name w:val="Tekst treści (6)"/>
    <w:basedOn w:val="Teksttreci6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E353E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Odstpy2pt">
    <w:name w:val="Tekst treści (5) + Odstępy 2 pt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basedOn w:val="Domylnaczcionkaakapitu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9Kursywa">
    <w:name w:val="Tekst treści (9) + 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98ptKursywa">
    <w:name w:val="Tekst treści (9) + 8 pt;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20ptBezkursywyOdstpy-1pt">
    <w:name w:val="Tekst treści (11) + 20 pt;Bez kursywy;Odstępy -1 pt"/>
    <w:basedOn w:val="Teksttreci11"/>
    <w:rsid w:val="004E353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Teksttreci912pt">
    <w:name w:val="Tekst treści (9) + 12 pt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E353E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Teksttreci12Arial8ptBezkursywy">
    <w:name w:val="Tekst treści (12) + Arial;8 pt;Bez kursywy"/>
    <w:basedOn w:val="Teksttreci12"/>
    <w:rsid w:val="004E353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13Kursywa">
    <w:name w:val="Tekst treści (13) + Kursywa"/>
    <w:basedOn w:val="Teksttreci13"/>
    <w:rsid w:val="004E353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3Arial8pt">
    <w:name w:val="Tekst treści (13) + Arial;8 pt"/>
    <w:basedOn w:val="Teksttreci13"/>
    <w:rsid w:val="004E353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4E35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Teksttreci1512pt">
    <w:name w:val="Tekst treści (15) + 12 pt"/>
    <w:basedOn w:val="Teksttreci15"/>
    <w:rsid w:val="004E3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0">
    <w:name w:val="Tekst treści (5)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4E353E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12ptBezkursywy">
    <w:name w:val="Tekst treści (10) + 12 pt;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Teksttreci2Odstpy-1pt">
    <w:name w:val="Tekst treści (2) + Odstępy -1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4E353E"/>
    <w:rPr>
      <w:rFonts w:ascii="Calibri" w:eastAsia="Calibri" w:hAnsi="Calibri" w:cs="Calibri"/>
      <w:b/>
      <w:bCs/>
      <w:spacing w:val="6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E353E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4E353E"/>
    <w:rPr>
      <w:rFonts w:ascii="Garamond" w:eastAsia="Garamond" w:hAnsi="Garamond" w:cs="Garamond"/>
      <w:b/>
      <w:bCs/>
      <w:spacing w:val="40"/>
      <w:sz w:val="24"/>
      <w:szCs w:val="24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4E353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7TimesNewRoman12ptBezpogrubienia">
    <w:name w:val="Tekst treści (17) + Times New Roman;12 pt;Bez pogrubienia"/>
    <w:basedOn w:val="Teksttreci17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Bezpogrubienia">
    <w:name w:val="Nagłówek #4 + Bez pogrubienia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4E353E"/>
    <w:rPr>
      <w:rFonts w:ascii="Calibri" w:eastAsia="Calibri" w:hAnsi="Calibri" w:cs="Calibri"/>
      <w:b/>
      <w:bCs/>
      <w:spacing w:val="40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5">
    <w:name w:val="Nagłówek #3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50">
    <w:name w:val="Nagłówek #3 (5)"/>
    <w:basedOn w:val="Nagwek3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11">
    <w:name w:val="Nagłówek #1"/>
    <w:basedOn w:val="Nagwek1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1">
    <w:name w:val="Nagłówek #4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E353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4E353E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"/>
    <w:rsid w:val="004E353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Stopka20">
    <w:name w:val="Stopka (2)"/>
    <w:basedOn w:val="Normalny"/>
    <w:link w:val="Stopka2"/>
    <w:rsid w:val="004E353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4E353E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4E353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4E353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E353E"/>
    <w:pPr>
      <w:shd w:val="clear" w:color="auto" w:fill="FFFFFF"/>
      <w:spacing w:before="660" w:line="187" w:lineRule="exact"/>
      <w:jc w:val="both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4E353E"/>
    <w:pPr>
      <w:shd w:val="clear" w:color="auto" w:fill="FFFFFF"/>
      <w:spacing w:line="187" w:lineRule="exact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4E353E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4E353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4E353E"/>
    <w:pPr>
      <w:shd w:val="clear" w:color="auto" w:fill="FFFFFF"/>
      <w:spacing w:before="600" w:after="300" w:line="0" w:lineRule="atLeas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40">
    <w:name w:val="Nagłówek lub stopka (4)"/>
    <w:basedOn w:val="Normalny"/>
    <w:link w:val="Nagweklubstopka4"/>
    <w:rsid w:val="004E353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4E353E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1">
    <w:name w:val="Nagłówek #2"/>
    <w:basedOn w:val="Normalny"/>
    <w:link w:val="Nagwek20"/>
    <w:rsid w:val="004E353E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4E353E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30">
    <w:name w:val="Nagłówek #2 (3)"/>
    <w:basedOn w:val="Normalny"/>
    <w:link w:val="Nagwek23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40">
    <w:name w:val="Nagłówek #2 (4)"/>
    <w:basedOn w:val="Normalny"/>
    <w:link w:val="Nagwek24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Calibri" w:eastAsia="Calibri" w:hAnsi="Calibri" w:cs="Calibri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1">
    <w:name w:val="Nagłówek #3"/>
    <w:basedOn w:val="Normalny"/>
    <w:link w:val="Nagwek30"/>
    <w:rsid w:val="004E353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Garamond" w:eastAsia="Garamond" w:hAnsi="Garamond" w:cs="Garamond"/>
      <w:b/>
      <w:bCs/>
      <w:color w:val="auto"/>
      <w:spacing w:val="4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4E353E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420">
    <w:name w:val="Nagłówek #4 (2)"/>
    <w:basedOn w:val="Normalny"/>
    <w:link w:val="Nagwek42"/>
    <w:rsid w:val="004E353E"/>
    <w:pPr>
      <w:shd w:val="clear" w:color="auto" w:fill="FFFFFF"/>
      <w:spacing w:before="480" w:line="274" w:lineRule="exact"/>
      <w:jc w:val="center"/>
      <w:outlineLvl w:val="3"/>
    </w:pPr>
    <w:rPr>
      <w:rFonts w:ascii="Calibri" w:eastAsia="Calibri" w:hAnsi="Calibri" w:cs="Calibri"/>
      <w:b/>
      <w:bCs/>
      <w:color w:val="auto"/>
      <w:spacing w:val="40"/>
      <w:sz w:val="22"/>
      <w:szCs w:val="22"/>
      <w:lang w:eastAsia="en-US" w:bidi="ar-SA"/>
    </w:rPr>
  </w:style>
  <w:style w:type="paragraph" w:customStyle="1" w:styleId="Nagwek430">
    <w:name w:val="Nagłówek #4 (3)"/>
    <w:basedOn w:val="Normalny"/>
    <w:link w:val="Nagwek43"/>
    <w:rsid w:val="004E353E"/>
    <w:pPr>
      <w:shd w:val="clear" w:color="auto" w:fill="FFFFFF"/>
      <w:spacing w:line="29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80">
    <w:name w:val="Tekst treści (18)"/>
    <w:basedOn w:val="Normalny"/>
    <w:link w:val="Teksttreci18"/>
    <w:rsid w:val="004E353E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Tekstpodstawowywcity2">
    <w:name w:val="Body Text Indent 2"/>
    <w:basedOn w:val="Normalny"/>
    <w:link w:val="Tekstpodstawowywcity2Znak1"/>
    <w:rsid w:val="004E353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rsid w:val="004E353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wcity2Znak1">
    <w:name w:val="Tekst podstawowy wcięty 2 Znak1"/>
    <w:link w:val="Tekstpodstawowywcity2"/>
    <w:locked/>
    <w:rsid w:val="004E3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9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sid w:val="006F7D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6F7D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7D5D"/>
  </w:style>
  <w:style w:type="numbering" w:customStyle="1" w:styleId="Bezlisty11">
    <w:name w:val="Bez listy11"/>
    <w:next w:val="Bezlisty"/>
    <w:uiPriority w:val="99"/>
    <w:semiHidden/>
    <w:rsid w:val="006F7D5D"/>
  </w:style>
  <w:style w:type="paragraph" w:styleId="Tekstpodstawowy">
    <w:name w:val="Body Text"/>
    <w:basedOn w:val="Normalny"/>
    <w:link w:val="TekstpodstawowyZnak1"/>
    <w:rsid w:val="006F7D5D"/>
    <w:pPr>
      <w:widowControl/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6F7D5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1"/>
    <w:rsid w:val="006F7D5D"/>
    <w:pPr>
      <w:widowControl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rsid w:val="006F7D5D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styleId="Tytu">
    <w:name w:val="Title"/>
    <w:basedOn w:val="Normalny"/>
    <w:link w:val="TytuZnak1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TytuZnak">
    <w:name w:val="Tytuł Znak"/>
    <w:basedOn w:val="Domylnaczcionkaakapitu"/>
    <w:rsid w:val="006F7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  <w:style w:type="paragraph" w:styleId="Nagwek">
    <w:name w:val="header"/>
    <w:basedOn w:val="Normalny"/>
    <w:link w:val="NagwekZnak1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F7D5D"/>
  </w:style>
  <w:style w:type="paragraph" w:styleId="Tekstpodstawowy3">
    <w:name w:val="Body Text 3"/>
    <w:basedOn w:val="Normalny"/>
    <w:link w:val="Tekstpodstawowy3Znak"/>
    <w:rsid w:val="006F7D5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F7D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7D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-">
    <w:name w:val="naglowek -"/>
    <w:basedOn w:val="Normalny"/>
    <w:rsid w:val="006F7D5D"/>
    <w:pPr>
      <w:tabs>
        <w:tab w:val="num" w:pos="720"/>
      </w:tabs>
      <w:ind w:left="720" w:hanging="360"/>
      <w:jc w:val="both"/>
    </w:pPr>
    <w:rPr>
      <w:rFonts w:ascii="Arial" w:eastAsia="Times New Roman" w:hAnsi="Arial" w:cs="Arial"/>
      <w:bCs/>
      <w:color w:val="auto"/>
      <w:lang w:bidi="ar-SA"/>
    </w:rPr>
  </w:style>
  <w:style w:type="paragraph" w:styleId="Tekstpodstawowywcity">
    <w:name w:val="Body Text Indent"/>
    <w:basedOn w:val="Normalny"/>
    <w:link w:val="TekstpodstawowywcityZnak1"/>
    <w:rsid w:val="006F7D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rsid w:val="006F7D5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rsid w:val="006F7D5D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rsid w:val="006F7D5D"/>
    <w:pPr>
      <w:widowControl/>
      <w:tabs>
        <w:tab w:val="right" w:leader="dot" w:pos="7371"/>
      </w:tabs>
      <w:spacing w:before="120" w:after="120"/>
    </w:pPr>
    <w:rPr>
      <w:rFonts w:ascii="Times New Roman" w:eastAsia="Times New Roman" w:hAnsi="Times New Roman" w:cs="Times New Roman"/>
      <w:b/>
      <w:caps/>
      <w:color w:val="auto"/>
      <w:sz w:val="20"/>
      <w:szCs w:val="20"/>
      <w:lang w:bidi="ar-SA"/>
    </w:rPr>
  </w:style>
  <w:style w:type="paragraph" w:customStyle="1" w:styleId="tekstost">
    <w:name w:val="tekst ost"/>
    <w:basedOn w:val="Normalny"/>
    <w:rsid w:val="006F7D5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andardowytekst">
    <w:name w:val="Standardowy.tekst"/>
    <w:rsid w:val="006F7D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7D5D"/>
    <w:rPr>
      <w:vertAlign w:val="superscript"/>
    </w:rPr>
  </w:style>
  <w:style w:type="paragraph" w:customStyle="1" w:styleId="Standard">
    <w:name w:val="Standard"/>
    <w:rsid w:val="006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rsid w:val="006F7D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Iwony">
    <w:name w:val="Styl Iwony"/>
    <w:basedOn w:val="Normalny"/>
    <w:rsid w:val="006F7D5D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color w:val="auto"/>
      <w:szCs w:val="20"/>
      <w:lang w:bidi="ar-SA"/>
    </w:rPr>
  </w:style>
  <w:style w:type="paragraph" w:customStyle="1" w:styleId="default-paragraph-style">
    <w:name w:val="default-paragraph-style"/>
    <w:rsid w:val="006F7D5D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Nagwek12">
    <w:name w:val="Nagłówek1"/>
    <w:basedOn w:val="Standard"/>
    <w:next w:val="Text20body"/>
    <w:rsid w:val="006F7D5D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6F7D5D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6F7D5D"/>
    <w:rPr>
      <w:rFonts w:cs="Tahoma1"/>
    </w:rPr>
  </w:style>
  <w:style w:type="paragraph" w:customStyle="1" w:styleId="Legenda1">
    <w:name w:val="Legenda1"/>
    <w:basedOn w:val="Standard"/>
    <w:rsid w:val="006F7D5D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6F7D5D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6F7D5D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6F7D5D"/>
    <w:pPr>
      <w:jc w:val="center"/>
    </w:pPr>
    <w:rPr>
      <w:b/>
    </w:rPr>
  </w:style>
  <w:style w:type="table" w:customStyle="1" w:styleId="Tabela1">
    <w:name w:val="Tabela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6F7D5D"/>
    <w:rPr>
      <w:sz w:val="4"/>
    </w:rPr>
  </w:style>
  <w:style w:type="paragraph" w:customStyle="1" w:styleId="P2">
    <w:name w:val="P2"/>
    <w:basedOn w:val="Table20Contents"/>
    <w:hidden/>
    <w:rsid w:val="006F7D5D"/>
    <w:rPr>
      <w:sz w:val="20"/>
    </w:rPr>
  </w:style>
  <w:style w:type="paragraph" w:customStyle="1" w:styleId="P3">
    <w:name w:val="P3"/>
    <w:basedOn w:val="Table20Contents"/>
    <w:hidden/>
    <w:rsid w:val="006F7D5D"/>
    <w:pPr>
      <w:spacing w:after="282"/>
    </w:pPr>
  </w:style>
  <w:style w:type="paragraph" w:customStyle="1" w:styleId="P4">
    <w:name w:val="P4"/>
    <w:basedOn w:val="Table20Contents"/>
    <w:hidden/>
    <w:rsid w:val="006F7D5D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6F7D5D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6F7D5D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6F7D5D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6F7D5D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6F7D5D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6F7D5D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6F7D5D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6F7D5D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6F7D5D"/>
    <w:pPr>
      <w:spacing w:after="282"/>
      <w:jc w:val="center"/>
    </w:pPr>
  </w:style>
  <w:style w:type="paragraph" w:customStyle="1" w:styleId="P15">
    <w:name w:val="P15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6F7D5D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6F7D5D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6F7D5D"/>
    <w:rPr>
      <w:rFonts w:ascii="Arial1" w:hAnsi="Arial1"/>
      <w:b/>
      <w:sz w:val="20"/>
    </w:rPr>
  </w:style>
  <w:style w:type="character" w:customStyle="1" w:styleId="T1">
    <w:name w:val="T1"/>
    <w:hidden/>
    <w:rsid w:val="006F7D5D"/>
    <w:rPr>
      <w:b/>
    </w:rPr>
  </w:style>
  <w:style w:type="character" w:styleId="UyteHipercze">
    <w:name w:val="FollowedHyperlink"/>
    <w:rsid w:val="006F7D5D"/>
    <w:rPr>
      <w:color w:val="800000"/>
      <w:u w:val="single"/>
    </w:rPr>
  </w:style>
  <w:style w:type="paragraph" w:customStyle="1" w:styleId="P20">
    <w:name w:val="P20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6F7D5D"/>
    <w:pPr>
      <w:spacing w:after="282"/>
      <w:jc w:val="center"/>
    </w:pPr>
  </w:style>
  <w:style w:type="paragraph" w:customStyle="1" w:styleId="P22">
    <w:name w:val="P22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6F7D5D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6F7D5D"/>
    <w:pPr>
      <w:spacing w:after="282"/>
    </w:pPr>
  </w:style>
  <w:style w:type="paragraph" w:customStyle="1" w:styleId="P25">
    <w:name w:val="P25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6F7D5D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6F7D5D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6F7D5D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6F7D5D"/>
    <w:pPr>
      <w:jc w:val="center"/>
    </w:pPr>
  </w:style>
  <w:style w:type="character" w:customStyle="1" w:styleId="T2">
    <w:name w:val="T2"/>
    <w:hidden/>
    <w:rsid w:val="006F7D5D"/>
    <w:rPr>
      <w:b/>
    </w:rPr>
  </w:style>
  <w:style w:type="table" w:customStyle="1" w:styleId="default-table-style">
    <w:name w:val="default-table-style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F7D5D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T3">
    <w:name w:val="T3"/>
    <w:hidden/>
    <w:rsid w:val="006F7D5D"/>
    <w:rPr>
      <w:b/>
    </w:rPr>
  </w:style>
  <w:style w:type="character" w:customStyle="1" w:styleId="Nagwek7Znak1">
    <w:name w:val="Nagłówek 7 Znak1"/>
    <w:link w:val="Nagwek7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rsid w:val="006F7D5D"/>
    <w:rPr>
      <w:b/>
      <w:sz w:val="28"/>
    </w:rPr>
  </w:style>
  <w:style w:type="paragraph" w:customStyle="1" w:styleId="Tekstpodstawowy21">
    <w:name w:val="Tekst podstawowy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Akapitzlist">
    <w:name w:val="List Paragraph"/>
    <w:aliases w:val="List Paragraph,Akapit z list¹,Eko punkty,podpunkt,CW_Lista,Nagł. 4 SW,Normal,Akapit z listą3,Akapit z listą31,Akapit z listą32,maz_wyliczenie,opis dzialania,K-P_odwolanie,A_wyliczenie,Wypunktowanie,Podsis rysunku"/>
    <w:basedOn w:val="Normalny"/>
    <w:link w:val="AkapitzlistZnak"/>
    <w:uiPriority w:val="34"/>
    <w:qFormat/>
    <w:rsid w:val="006F7D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Znak1">
    <w:name w:val="Tekst podstawowy wcięty Znak1"/>
    <w:link w:val="Tekstpodstawowywcity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6F7D5D"/>
  </w:style>
  <w:style w:type="paragraph" w:customStyle="1" w:styleId="Akapitzlist1">
    <w:name w:val="Akapit z listą1"/>
    <w:basedOn w:val="Normalny"/>
    <w:rsid w:val="006F7D5D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6F7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6F7D5D"/>
    <w:rPr>
      <w:color w:val="auto"/>
    </w:rPr>
  </w:style>
  <w:style w:type="paragraph" w:styleId="Spistreci2">
    <w:name w:val="toc 2"/>
    <w:basedOn w:val="Normalny"/>
    <w:next w:val="Normalny"/>
    <w:autoRedefine/>
    <w:uiPriority w:val="39"/>
    <w:rsid w:val="006F7D5D"/>
    <w:pPr>
      <w:widowControl/>
      <w:spacing w:before="240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6F7D5D"/>
    <w:pPr>
      <w:widowControl/>
      <w:ind w:left="2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6F7D5D"/>
    <w:pPr>
      <w:widowControl/>
      <w:ind w:left="72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6F7D5D"/>
    <w:pPr>
      <w:widowControl/>
      <w:ind w:left="96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6F7D5D"/>
    <w:pPr>
      <w:widowControl/>
      <w:ind w:left="1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6F7D5D"/>
    <w:pPr>
      <w:widowControl/>
      <w:ind w:left="14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6F7D5D"/>
    <w:pPr>
      <w:widowControl/>
      <w:ind w:left="168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komentarzaZnak1">
    <w:name w:val="Tekst komentarza Znak1"/>
    <w:link w:val="Tekstkomentarza"/>
    <w:semiHidden/>
    <w:locked/>
    <w:rsid w:val="006F7D5D"/>
    <w:rPr>
      <w:lang w:eastAsia="pl-PL"/>
    </w:rPr>
  </w:style>
  <w:style w:type="paragraph" w:styleId="Tekstkomentarza">
    <w:name w:val="annotation text"/>
    <w:basedOn w:val="Normalny"/>
    <w:link w:val="TekstkomentarzaZnak1"/>
    <w:semiHidden/>
    <w:rsid w:val="006F7D5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TekstkomentarzaZnak">
    <w:name w:val="Tekst komentarza Znak"/>
    <w:basedOn w:val="Domylnaczcionkaakapitu"/>
    <w:rsid w:val="006F7D5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NagwekZnak1">
    <w:name w:val="Nagłówek Znak1"/>
    <w:link w:val="Nagwek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0"/>
    <w:uiPriority w:val="99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F7D5D"/>
    <w:pPr>
      <w:widowControl/>
      <w:spacing w:line="360" w:lineRule="auto"/>
    </w:pPr>
    <w:rPr>
      <w:rFonts w:ascii="Times New Roman" w:eastAsia="Times New Roman" w:hAnsi="Times New Roman" w:cs="Times New Roman"/>
      <w:b/>
      <w:color w:val="FF0000"/>
      <w:szCs w:val="20"/>
      <w:lang w:bidi="ar-SA"/>
    </w:rPr>
  </w:style>
  <w:style w:type="character" w:customStyle="1" w:styleId="MapadokumentuZnak">
    <w:name w:val="Mapa dokumentu Znak"/>
    <w:link w:val="Mapadokumentu"/>
    <w:uiPriority w:val="99"/>
    <w:locked/>
    <w:rsid w:val="006F7D5D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6F7D5D"/>
    <w:pPr>
      <w:widowControl/>
    </w:pPr>
    <w:rPr>
      <w:rFonts w:ascii="Tahoma" w:eastAsiaTheme="minorHAnsi" w:hAnsi="Tahoma" w:cs="Tahoma"/>
      <w:color w:val="auto"/>
      <w:sz w:val="16"/>
      <w:szCs w:val="16"/>
      <w:lang w:bidi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6F7D5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customStyle="1" w:styleId="Tekstpodstawowy31">
    <w:name w:val="Tekst podstawowy 31"/>
    <w:basedOn w:val="Normalny"/>
    <w:rsid w:val="006F7D5D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ormalCyr">
    <w:name w:val="NormalCyr"/>
    <w:basedOn w:val="Normalny"/>
    <w:rsid w:val="006F7D5D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val="en-GB" w:eastAsia="ar-SA" w:bidi="ar-SA"/>
    </w:rPr>
  </w:style>
  <w:style w:type="paragraph" w:styleId="Nagwekspisutreci">
    <w:name w:val="TOC Heading"/>
    <w:basedOn w:val="Nagwek1"/>
    <w:next w:val="Normalny"/>
    <w:uiPriority w:val="39"/>
    <w:qFormat/>
    <w:rsid w:val="006F7D5D"/>
    <w:pPr>
      <w:widowControl/>
      <w:spacing w:line="276" w:lineRule="auto"/>
      <w:outlineLvl w:val="9"/>
    </w:pPr>
    <w:rPr>
      <w:rFonts w:ascii="Cambria" w:eastAsia="Times New Roman" w:hAnsi="Cambria" w:cs="Times New Roman"/>
      <w:b w:val="0"/>
      <w:i/>
      <w:color w:val="365F91"/>
      <w:lang w:eastAsia="en-US" w:bidi="ar-SA"/>
    </w:rPr>
  </w:style>
  <w:style w:type="character" w:customStyle="1" w:styleId="normalny1">
    <w:name w:val="normalny1"/>
    <w:rsid w:val="006F7D5D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6F7D5D"/>
    <w:rPr>
      <w:b/>
      <w:bCs/>
    </w:rPr>
  </w:style>
  <w:style w:type="numbering" w:customStyle="1" w:styleId="mj">
    <w:name w:val="mój"/>
    <w:rsid w:val="006F7D5D"/>
    <w:pPr>
      <w:numPr>
        <w:numId w:val="1"/>
      </w:numPr>
    </w:pPr>
  </w:style>
  <w:style w:type="paragraph" w:styleId="NormalnyWeb">
    <w:name w:val="Normal (Web)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stbody">
    <w:name w:val="postbody"/>
    <w:basedOn w:val="Domylnaczcionkaakapitu"/>
    <w:rsid w:val="006F7D5D"/>
  </w:style>
  <w:style w:type="character" w:customStyle="1" w:styleId="ZnakZnak10">
    <w:name w:val="Znak Znak10"/>
    <w:rsid w:val="006F7D5D"/>
    <w:rPr>
      <w:b/>
      <w:sz w:val="24"/>
      <w:lang w:val="pl-PL" w:eastAsia="pl-PL" w:bidi="ar-SA"/>
    </w:rPr>
  </w:style>
  <w:style w:type="character" w:customStyle="1" w:styleId="ZnakZnak9">
    <w:name w:val="Znak Znak9"/>
    <w:rsid w:val="006F7D5D"/>
    <w:rPr>
      <w:b/>
      <w:sz w:val="28"/>
      <w:lang w:val="pl-PL" w:eastAsia="pl-PL" w:bidi="ar-SA"/>
    </w:rPr>
  </w:style>
  <w:style w:type="character" w:customStyle="1" w:styleId="ZnakZnak8">
    <w:name w:val="Znak Znak8"/>
    <w:rsid w:val="006F7D5D"/>
    <w:rPr>
      <w:sz w:val="24"/>
      <w:lang w:val="pl-PL" w:eastAsia="pl-PL" w:bidi="ar-SA"/>
    </w:rPr>
  </w:style>
  <w:style w:type="character" w:customStyle="1" w:styleId="ZnakZnak7">
    <w:name w:val="Znak Znak7"/>
    <w:rsid w:val="006F7D5D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F7D5D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6F7D5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7D5D"/>
    <w:rPr>
      <w:vertAlign w:val="superscript"/>
    </w:rPr>
  </w:style>
  <w:style w:type="character" w:customStyle="1" w:styleId="Heading7Char">
    <w:name w:val="Heading 7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6F7D5D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6F7D5D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6F7D5D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paragraph" w:customStyle="1" w:styleId="ListParagraph1">
    <w:name w:val="List Paragraph1"/>
    <w:basedOn w:val="Normalny"/>
    <w:rsid w:val="006F7D5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CommentTextChar">
    <w:name w:val="Comment Text Char"/>
    <w:locked/>
    <w:rsid w:val="006F7D5D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6F7D5D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6F7D5D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6F7D5D"/>
    <w:rPr>
      <w:rFonts w:ascii="Tahoma" w:hAnsi="Tahoma"/>
      <w:sz w:val="16"/>
    </w:rPr>
  </w:style>
  <w:style w:type="character" w:customStyle="1" w:styleId="DocumentMapChar1">
    <w:name w:val="Document Map Char1"/>
    <w:locked/>
    <w:rsid w:val="006F7D5D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6F7D5D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6F7D5D"/>
    <w:pPr>
      <w:widowControl/>
      <w:spacing w:line="276" w:lineRule="auto"/>
      <w:outlineLvl w:val="9"/>
    </w:pPr>
    <w:rPr>
      <w:rFonts w:ascii="Cambria" w:eastAsia="Calibri" w:hAnsi="Cambria" w:cs="Times New Roman"/>
      <w:b w:val="0"/>
      <w:i/>
      <w:color w:val="365F91"/>
      <w:lang w:eastAsia="en-US" w:bidi="ar-SA"/>
    </w:rPr>
  </w:style>
  <w:style w:type="paragraph" w:customStyle="1" w:styleId="bold">
    <w:name w:val="bold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2">
    <w:name w:val="List 2"/>
    <w:basedOn w:val="Normalny"/>
    <w:rsid w:val="006F7D5D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landokumentuZnak">
    <w:name w:val="Plan dokumentu Znak"/>
    <w:locked/>
    <w:rsid w:val="006F7D5D"/>
    <w:rPr>
      <w:rFonts w:ascii="Tahoma" w:hAnsi="Tahoma" w:cs="Tahoma"/>
      <w:sz w:val="16"/>
      <w:szCs w:val="16"/>
      <w:lang w:val="pl-PL" w:eastAsia="pl-PL" w:bidi="ar-SA"/>
    </w:rPr>
  </w:style>
  <w:style w:type="paragraph" w:styleId="Lista3">
    <w:name w:val="List 3"/>
    <w:basedOn w:val="Normalny"/>
    <w:unhideWhenUsed/>
    <w:rsid w:val="006F7D5D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semiHidden/>
    <w:unhideWhenUsed/>
    <w:rsid w:val="006F7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D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StandardowyStyl1">
    <w:name w:val="Standardowy.Styl 1"/>
    <w:rsid w:val="006F7D5D"/>
    <w:pPr>
      <w:suppressAutoHyphens/>
      <w:autoSpaceDE w:val="0"/>
      <w:spacing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2">
    <w:name w:val="Znak Znak12"/>
    <w:rsid w:val="006F7D5D"/>
    <w:rPr>
      <w:b/>
      <w:sz w:val="24"/>
      <w:lang w:val="pl-PL" w:eastAsia="pl-PL" w:bidi="ar-SA"/>
    </w:rPr>
  </w:style>
  <w:style w:type="character" w:customStyle="1" w:styleId="ZnakZnak21">
    <w:name w:val="Znak Znak21"/>
    <w:rsid w:val="006F7D5D"/>
    <w:rPr>
      <w:rFonts w:eastAsia="Times New Roman"/>
      <w:szCs w:val="20"/>
      <w:lang w:eastAsia="pl-PL"/>
    </w:rPr>
  </w:style>
  <w:style w:type="character" w:customStyle="1" w:styleId="ZnakZnak20">
    <w:name w:val="Znak Znak20"/>
    <w:rsid w:val="006F7D5D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6F7D5D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6F7D5D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6F7D5D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6F7D5D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6F7D5D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6F7D5D"/>
    <w:rPr>
      <w:rFonts w:eastAsia="Times New Roman"/>
      <w:szCs w:val="20"/>
      <w:lang w:eastAsia="pl-PL"/>
    </w:rPr>
  </w:style>
  <w:style w:type="character" w:customStyle="1" w:styleId="WW8Num4z0">
    <w:name w:val="WW8Num4z0"/>
    <w:rsid w:val="006F7D5D"/>
    <w:rPr>
      <w:rFonts w:ascii="Wingdings 2" w:hAnsi="Wingdings 2" w:cs="OpenSymbol"/>
    </w:rPr>
  </w:style>
  <w:style w:type="numbering" w:customStyle="1" w:styleId="mj1">
    <w:name w:val="mój1"/>
    <w:rsid w:val="006F7D5D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6F7D5D"/>
    <w:pPr>
      <w:widowControl/>
      <w:numPr>
        <w:ilvl w:val="6"/>
        <w:numId w:val="5"/>
      </w:numPr>
      <w:tabs>
        <w:tab w:val="clear" w:pos="2520"/>
      </w:tabs>
      <w:spacing w:line="360" w:lineRule="auto"/>
      <w:ind w:left="567"/>
      <w:jc w:val="both"/>
    </w:pPr>
    <w:rPr>
      <w:rFonts w:ascii="Times New Roman" w:eastAsia="Times New Roman" w:hAnsi="Times New Roman" w:cs="Times New Roman"/>
      <w:b/>
      <w:caps/>
      <w:color w:val="auto"/>
      <w:spacing w:val="8"/>
      <w:szCs w:val="20"/>
      <w:lang w:bidi="ar-SA"/>
    </w:rPr>
  </w:style>
  <w:style w:type="paragraph" w:styleId="Zwykytekst">
    <w:name w:val="Plain Text"/>
    <w:basedOn w:val="Normalny"/>
    <w:link w:val="ZwykytekstZnak"/>
    <w:rsid w:val="006F7D5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6F7D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6F7D5D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FR1">
    <w:name w:val="FR1"/>
    <w:rsid w:val="006F7D5D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6F7D5D"/>
    <w:rPr>
      <w:b w:val="0"/>
    </w:rPr>
  </w:style>
  <w:style w:type="character" w:customStyle="1" w:styleId="WW8Num1z1">
    <w:name w:val="WW8Num1z1"/>
    <w:rsid w:val="006F7D5D"/>
    <w:rPr>
      <w:rFonts w:hint="default"/>
    </w:rPr>
  </w:style>
  <w:style w:type="character" w:customStyle="1" w:styleId="WW8Num1z2">
    <w:name w:val="WW8Num1z2"/>
    <w:rsid w:val="006F7D5D"/>
  </w:style>
  <w:style w:type="character" w:customStyle="1" w:styleId="WW8Num1z3">
    <w:name w:val="WW8Num1z3"/>
    <w:rsid w:val="006F7D5D"/>
  </w:style>
  <w:style w:type="character" w:customStyle="1" w:styleId="WW8Num1z4">
    <w:name w:val="WW8Num1z4"/>
    <w:rsid w:val="006F7D5D"/>
  </w:style>
  <w:style w:type="character" w:customStyle="1" w:styleId="WW8Num1z5">
    <w:name w:val="WW8Num1z5"/>
    <w:rsid w:val="006F7D5D"/>
  </w:style>
  <w:style w:type="character" w:customStyle="1" w:styleId="WW8Num1z6">
    <w:name w:val="WW8Num1z6"/>
    <w:rsid w:val="006F7D5D"/>
  </w:style>
  <w:style w:type="character" w:customStyle="1" w:styleId="WW8Num1z7">
    <w:name w:val="WW8Num1z7"/>
    <w:rsid w:val="006F7D5D"/>
  </w:style>
  <w:style w:type="character" w:customStyle="1" w:styleId="WW8Num1z8">
    <w:name w:val="WW8Num1z8"/>
    <w:rsid w:val="006F7D5D"/>
  </w:style>
  <w:style w:type="character" w:customStyle="1" w:styleId="WW8Num2z0">
    <w:name w:val="WW8Num2z0"/>
    <w:rsid w:val="006F7D5D"/>
    <w:rPr>
      <w:rFonts w:cs="Times New Roman"/>
    </w:rPr>
  </w:style>
  <w:style w:type="character" w:customStyle="1" w:styleId="WW8Num2z1">
    <w:name w:val="WW8Num2z1"/>
    <w:rsid w:val="006F7D5D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6F7D5D"/>
  </w:style>
  <w:style w:type="character" w:customStyle="1" w:styleId="WW8Num3z1">
    <w:name w:val="WW8Num3z1"/>
    <w:rsid w:val="006F7D5D"/>
  </w:style>
  <w:style w:type="character" w:customStyle="1" w:styleId="WW8Num3z2">
    <w:name w:val="WW8Num3z2"/>
    <w:rsid w:val="006F7D5D"/>
  </w:style>
  <w:style w:type="character" w:customStyle="1" w:styleId="WW8Num3z3">
    <w:name w:val="WW8Num3z3"/>
    <w:rsid w:val="006F7D5D"/>
  </w:style>
  <w:style w:type="character" w:customStyle="1" w:styleId="WW8Num3z4">
    <w:name w:val="WW8Num3z4"/>
    <w:rsid w:val="006F7D5D"/>
  </w:style>
  <w:style w:type="character" w:customStyle="1" w:styleId="WW8Num3z5">
    <w:name w:val="WW8Num3z5"/>
    <w:rsid w:val="006F7D5D"/>
  </w:style>
  <w:style w:type="character" w:customStyle="1" w:styleId="WW8Num3z6">
    <w:name w:val="WW8Num3z6"/>
    <w:rsid w:val="006F7D5D"/>
  </w:style>
  <w:style w:type="character" w:customStyle="1" w:styleId="WW8Num3z7">
    <w:name w:val="WW8Num3z7"/>
    <w:rsid w:val="006F7D5D"/>
  </w:style>
  <w:style w:type="character" w:customStyle="1" w:styleId="WW8Num3z8">
    <w:name w:val="WW8Num3z8"/>
    <w:rsid w:val="006F7D5D"/>
  </w:style>
  <w:style w:type="character" w:customStyle="1" w:styleId="WW8Num4z1">
    <w:name w:val="WW8Num4z1"/>
    <w:rsid w:val="006F7D5D"/>
  </w:style>
  <w:style w:type="character" w:customStyle="1" w:styleId="WW8Num4z2">
    <w:name w:val="WW8Num4z2"/>
    <w:rsid w:val="006F7D5D"/>
  </w:style>
  <w:style w:type="character" w:customStyle="1" w:styleId="WW8Num4z3">
    <w:name w:val="WW8Num4z3"/>
    <w:rsid w:val="006F7D5D"/>
  </w:style>
  <w:style w:type="character" w:customStyle="1" w:styleId="WW8Num4z4">
    <w:name w:val="WW8Num4z4"/>
    <w:rsid w:val="006F7D5D"/>
  </w:style>
  <w:style w:type="character" w:customStyle="1" w:styleId="WW8Num4z5">
    <w:name w:val="WW8Num4z5"/>
    <w:rsid w:val="006F7D5D"/>
  </w:style>
  <w:style w:type="character" w:customStyle="1" w:styleId="WW8Num4z6">
    <w:name w:val="WW8Num4z6"/>
    <w:rsid w:val="006F7D5D"/>
  </w:style>
  <w:style w:type="character" w:customStyle="1" w:styleId="WW8Num4z7">
    <w:name w:val="WW8Num4z7"/>
    <w:rsid w:val="006F7D5D"/>
  </w:style>
  <w:style w:type="character" w:customStyle="1" w:styleId="WW8Num4z8">
    <w:name w:val="WW8Num4z8"/>
    <w:rsid w:val="006F7D5D"/>
  </w:style>
  <w:style w:type="character" w:customStyle="1" w:styleId="WW8Num5z0">
    <w:name w:val="WW8Num5z0"/>
    <w:rsid w:val="006F7D5D"/>
  </w:style>
  <w:style w:type="character" w:customStyle="1" w:styleId="WW8Num5z1">
    <w:name w:val="WW8Num5z1"/>
    <w:rsid w:val="006F7D5D"/>
  </w:style>
  <w:style w:type="character" w:customStyle="1" w:styleId="WW8Num5z2">
    <w:name w:val="WW8Num5z2"/>
    <w:rsid w:val="006F7D5D"/>
  </w:style>
  <w:style w:type="character" w:customStyle="1" w:styleId="WW8Num5z3">
    <w:name w:val="WW8Num5z3"/>
    <w:rsid w:val="006F7D5D"/>
  </w:style>
  <w:style w:type="character" w:customStyle="1" w:styleId="WW8Num5z4">
    <w:name w:val="WW8Num5z4"/>
    <w:rsid w:val="006F7D5D"/>
  </w:style>
  <w:style w:type="character" w:customStyle="1" w:styleId="WW8Num5z5">
    <w:name w:val="WW8Num5z5"/>
    <w:rsid w:val="006F7D5D"/>
  </w:style>
  <w:style w:type="character" w:customStyle="1" w:styleId="WW8Num5z6">
    <w:name w:val="WW8Num5z6"/>
    <w:rsid w:val="006F7D5D"/>
  </w:style>
  <w:style w:type="character" w:customStyle="1" w:styleId="WW8Num5z7">
    <w:name w:val="WW8Num5z7"/>
    <w:rsid w:val="006F7D5D"/>
  </w:style>
  <w:style w:type="character" w:customStyle="1" w:styleId="WW8Num5z8">
    <w:name w:val="WW8Num5z8"/>
    <w:rsid w:val="006F7D5D"/>
  </w:style>
  <w:style w:type="character" w:customStyle="1" w:styleId="WW8Num6z0">
    <w:name w:val="WW8Num6z0"/>
    <w:rsid w:val="006F7D5D"/>
    <w:rPr>
      <w:rFonts w:cs="Times New Roman"/>
    </w:rPr>
  </w:style>
  <w:style w:type="character" w:customStyle="1" w:styleId="WW8Num6z4">
    <w:name w:val="WW8Num6z4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6F7D5D"/>
    <w:rPr>
      <w:rFonts w:cs="Times New Roman" w:hint="default"/>
    </w:rPr>
  </w:style>
  <w:style w:type="character" w:customStyle="1" w:styleId="WW8Num7z1">
    <w:name w:val="WW8Num7z1"/>
    <w:rsid w:val="006F7D5D"/>
    <w:rPr>
      <w:rFonts w:cs="Times New Roman"/>
      <w:sz w:val="22"/>
      <w:szCs w:val="22"/>
    </w:rPr>
  </w:style>
  <w:style w:type="character" w:customStyle="1" w:styleId="WW8Num8z0">
    <w:name w:val="WW8Num8z0"/>
    <w:rsid w:val="006F7D5D"/>
    <w:rPr>
      <w:rFonts w:cs="Times New Roman" w:hint="default"/>
      <w:sz w:val="22"/>
      <w:szCs w:val="22"/>
    </w:rPr>
  </w:style>
  <w:style w:type="character" w:customStyle="1" w:styleId="WW8Num8z1">
    <w:name w:val="WW8Num8z1"/>
    <w:rsid w:val="006F7D5D"/>
    <w:rPr>
      <w:rFonts w:cs="Times New Roman"/>
    </w:rPr>
  </w:style>
  <w:style w:type="character" w:customStyle="1" w:styleId="WW8Num9z0">
    <w:name w:val="WW8Num9z0"/>
    <w:rsid w:val="006F7D5D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6F7D5D"/>
    <w:rPr>
      <w:rFonts w:cs="Times New Roman"/>
    </w:rPr>
  </w:style>
  <w:style w:type="character" w:customStyle="1" w:styleId="WW8Num10z0">
    <w:name w:val="WW8Num10z0"/>
    <w:rsid w:val="006F7D5D"/>
    <w:rPr>
      <w:b w:val="0"/>
      <w:sz w:val="24"/>
      <w:szCs w:val="24"/>
    </w:rPr>
  </w:style>
  <w:style w:type="character" w:customStyle="1" w:styleId="WW8Num10z1">
    <w:name w:val="WW8Num10z1"/>
    <w:rsid w:val="006F7D5D"/>
    <w:rPr>
      <w:b w:val="0"/>
      <w:sz w:val="22"/>
      <w:szCs w:val="22"/>
    </w:rPr>
  </w:style>
  <w:style w:type="character" w:customStyle="1" w:styleId="WW8Num10z2">
    <w:name w:val="WW8Num10z2"/>
    <w:rsid w:val="006F7D5D"/>
    <w:rPr>
      <w:rFonts w:ascii="Times New Roman" w:hAnsi="Times New Roman" w:cs="Times New Roman" w:hint="default"/>
    </w:rPr>
  </w:style>
  <w:style w:type="character" w:customStyle="1" w:styleId="WW8Num10z3">
    <w:name w:val="WW8Num10z3"/>
    <w:rsid w:val="006F7D5D"/>
  </w:style>
  <w:style w:type="character" w:customStyle="1" w:styleId="WW8Num10z4">
    <w:name w:val="WW8Num10z4"/>
    <w:rsid w:val="006F7D5D"/>
  </w:style>
  <w:style w:type="character" w:customStyle="1" w:styleId="WW8Num10z5">
    <w:name w:val="WW8Num10z5"/>
    <w:rsid w:val="006F7D5D"/>
  </w:style>
  <w:style w:type="character" w:customStyle="1" w:styleId="WW8Num10z6">
    <w:name w:val="WW8Num10z6"/>
    <w:rsid w:val="006F7D5D"/>
  </w:style>
  <w:style w:type="character" w:customStyle="1" w:styleId="WW8Num10z7">
    <w:name w:val="WW8Num10z7"/>
    <w:rsid w:val="006F7D5D"/>
  </w:style>
  <w:style w:type="character" w:customStyle="1" w:styleId="WW8Num10z8">
    <w:name w:val="WW8Num10z8"/>
    <w:rsid w:val="006F7D5D"/>
  </w:style>
  <w:style w:type="character" w:customStyle="1" w:styleId="WW8Num11z0">
    <w:name w:val="WW8Num11z0"/>
    <w:rsid w:val="006F7D5D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6F7D5D"/>
    <w:rPr>
      <w:rFonts w:cs="Times New Roman"/>
    </w:rPr>
  </w:style>
  <w:style w:type="character" w:customStyle="1" w:styleId="WW8Num12z0">
    <w:name w:val="WW8Num12z0"/>
    <w:rsid w:val="006F7D5D"/>
    <w:rPr>
      <w:rFonts w:hint="default"/>
    </w:rPr>
  </w:style>
  <w:style w:type="character" w:customStyle="1" w:styleId="WW8Num12z2">
    <w:name w:val="WW8Num12z2"/>
    <w:rsid w:val="006F7D5D"/>
  </w:style>
  <w:style w:type="character" w:customStyle="1" w:styleId="WW8Num12z3">
    <w:name w:val="WW8Num12z3"/>
    <w:rsid w:val="006F7D5D"/>
  </w:style>
  <w:style w:type="character" w:customStyle="1" w:styleId="WW8Num12z4">
    <w:name w:val="WW8Num12z4"/>
    <w:rsid w:val="006F7D5D"/>
  </w:style>
  <w:style w:type="character" w:customStyle="1" w:styleId="WW8Num12z5">
    <w:name w:val="WW8Num12z5"/>
    <w:rsid w:val="006F7D5D"/>
  </w:style>
  <w:style w:type="character" w:customStyle="1" w:styleId="WW8Num12z6">
    <w:name w:val="WW8Num12z6"/>
    <w:rsid w:val="006F7D5D"/>
  </w:style>
  <w:style w:type="character" w:customStyle="1" w:styleId="WW8Num12z7">
    <w:name w:val="WW8Num12z7"/>
    <w:rsid w:val="006F7D5D"/>
  </w:style>
  <w:style w:type="character" w:customStyle="1" w:styleId="WW8Num12z8">
    <w:name w:val="WW8Num12z8"/>
    <w:rsid w:val="006F7D5D"/>
  </w:style>
  <w:style w:type="character" w:customStyle="1" w:styleId="WW8Num13z0">
    <w:name w:val="WW8Num13z0"/>
    <w:rsid w:val="006F7D5D"/>
    <w:rPr>
      <w:sz w:val="22"/>
      <w:szCs w:val="22"/>
    </w:rPr>
  </w:style>
  <w:style w:type="character" w:customStyle="1" w:styleId="WW8Num13z1">
    <w:name w:val="WW8Num13z1"/>
    <w:rsid w:val="006F7D5D"/>
  </w:style>
  <w:style w:type="character" w:customStyle="1" w:styleId="WW8Num13z2">
    <w:name w:val="WW8Num13z2"/>
    <w:rsid w:val="006F7D5D"/>
  </w:style>
  <w:style w:type="character" w:customStyle="1" w:styleId="WW8Num13z3">
    <w:name w:val="WW8Num13z3"/>
    <w:rsid w:val="006F7D5D"/>
  </w:style>
  <w:style w:type="character" w:customStyle="1" w:styleId="WW8Num13z4">
    <w:name w:val="WW8Num13z4"/>
    <w:rsid w:val="006F7D5D"/>
  </w:style>
  <w:style w:type="character" w:customStyle="1" w:styleId="WW8Num13z5">
    <w:name w:val="WW8Num13z5"/>
    <w:rsid w:val="006F7D5D"/>
  </w:style>
  <w:style w:type="character" w:customStyle="1" w:styleId="WW8Num13z6">
    <w:name w:val="WW8Num13z6"/>
    <w:rsid w:val="006F7D5D"/>
  </w:style>
  <w:style w:type="character" w:customStyle="1" w:styleId="WW8Num13z7">
    <w:name w:val="WW8Num13z7"/>
    <w:rsid w:val="006F7D5D"/>
  </w:style>
  <w:style w:type="character" w:customStyle="1" w:styleId="WW8Num13z8">
    <w:name w:val="WW8Num13z8"/>
    <w:rsid w:val="006F7D5D"/>
  </w:style>
  <w:style w:type="character" w:customStyle="1" w:styleId="WW8Num14z0">
    <w:name w:val="WW8Num14z0"/>
    <w:rsid w:val="006F7D5D"/>
    <w:rPr>
      <w:sz w:val="22"/>
      <w:szCs w:val="22"/>
    </w:rPr>
  </w:style>
  <w:style w:type="character" w:customStyle="1" w:styleId="WW8Num14z1">
    <w:name w:val="WW8Num14z1"/>
    <w:rsid w:val="006F7D5D"/>
  </w:style>
  <w:style w:type="character" w:customStyle="1" w:styleId="WW8Num14z2">
    <w:name w:val="WW8Num14z2"/>
    <w:rsid w:val="006F7D5D"/>
  </w:style>
  <w:style w:type="character" w:customStyle="1" w:styleId="WW8Num14z3">
    <w:name w:val="WW8Num14z3"/>
    <w:rsid w:val="006F7D5D"/>
  </w:style>
  <w:style w:type="character" w:customStyle="1" w:styleId="WW8Num14z4">
    <w:name w:val="WW8Num14z4"/>
    <w:rsid w:val="006F7D5D"/>
  </w:style>
  <w:style w:type="character" w:customStyle="1" w:styleId="WW8Num14z5">
    <w:name w:val="WW8Num14z5"/>
    <w:rsid w:val="006F7D5D"/>
  </w:style>
  <w:style w:type="character" w:customStyle="1" w:styleId="WW8Num14z6">
    <w:name w:val="WW8Num14z6"/>
    <w:rsid w:val="006F7D5D"/>
  </w:style>
  <w:style w:type="character" w:customStyle="1" w:styleId="WW8Num14z7">
    <w:name w:val="WW8Num14z7"/>
    <w:rsid w:val="006F7D5D"/>
  </w:style>
  <w:style w:type="character" w:customStyle="1" w:styleId="WW8Num14z8">
    <w:name w:val="WW8Num14z8"/>
    <w:rsid w:val="006F7D5D"/>
  </w:style>
  <w:style w:type="character" w:customStyle="1" w:styleId="WW8Num15z0">
    <w:name w:val="WW8Num15z0"/>
    <w:rsid w:val="006F7D5D"/>
    <w:rPr>
      <w:rFonts w:cs="Times New Roman"/>
      <w:sz w:val="22"/>
      <w:szCs w:val="22"/>
    </w:rPr>
  </w:style>
  <w:style w:type="character" w:customStyle="1" w:styleId="WW8Num16z0">
    <w:name w:val="WW8Num16z0"/>
    <w:rsid w:val="006F7D5D"/>
    <w:rPr>
      <w:rFonts w:cs="Times New Roman"/>
      <w:sz w:val="22"/>
      <w:szCs w:val="22"/>
    </w:rPr>
  </w:style>
  <w:style w:type="character" w:customStyle="1" w:styleId="WW8Num17z0">
    <w:name w:val="WW8Num17z0"/>
    <w:rsid w:val="006F7D5D"/>
    <w:rPr>
      <w:rFonts w:cs="Times New Roman"/>
      <w:sz w:val="22"/>
      <w:szCs w:val="22"/>
    </w:rPr>
  </w:style>
  <w:style w:type="character" w:customStyle="1" w:styleId="WW8Num18z0">
    <w:name w:val="WW8Num18z0"/>
    <w:rsid w:val="006F7D5D"/>
    <w:rPr>
      <w:rFonts w:cs="Times New Roman"/>
      <w:sz w:val="22"/>
      <w:szCs w:val="22"/>
    </w:rPr>
  </w:style>
  <w:style w:type="character" w:customStyle="1" w:styleId="WW8Num19z0">
    <w:name w:val="WW8Num19z0"/>
    <w:rsid w:val="006F7D5D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6F7D5D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6F7D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6F7D5D"/>
    <w:rPr>
      <w:rFonts w:cs="Times New Roman"/>
    </w:rPr>
  </w:style>
  <w:style w:type="character" w:customStyle="1" w:styleId="WW8Num20z0">
    <w:name w:val="WW8Num20z0"/>
    <w:rsid w:val="006F7D5D"/>
    <w:rPr>
      <w:rFonts w:cs="Times New Roman"/>
    </w:rPr>
  </w:style>
  <w:style w:type="character" w:customStyle="1" w:styleId="WW8Num20z1">
    <w:name w:val="WW8Num20z1"/>
    <w:rsid w:val="006F7D5D"/>
    <w:rPr>
      <w:rFonts w:cs="Times New Roman"/>
      <w:color w:val="auto"/>
    </w:rPr>
  </w:style>
  <w:style w:type="character" w:customStyle="1" w:styleId="WW8Num21z0">
    <w:name w:val="WW8Num21z0"/>
    <w:rsid w:val="006F7D5D"/>
    <w:rPr>
      <w:i w:val="0"/>
      <w:iCs w:val="0"/>
      <w:sz w:val="22"/>
      <w:szCs w:val="22"/>
    </w:rPr>
  </w:style>
  <w:style w:type="character" w:customStyle="1" w:styleId="WW8Num21z1">
    <w:name w:val="WW8Num21z1"/>
    <w:rsid w:val="006F7D5D"/>
  </w:style>
  <w:style w:type="character" w:customStyle="1" w:styleId="WW8Num21z2">
    <w:name w:val="WW8Num21z2"/>
    <w:rsid w:val="006F7D5D"/>
  </w:style>
  <w:style w:type="character" w:customStyle="1" w:styleId="WW8Num21z3">
    <w:name w:val="WW8Num21z3"/>
    <w:rsid w:val="006F7D5D"/>
  </w:style>
  <w:style w:type="character" w:customStyle="1" w:styleId="WW8Num21z4">
    <w:name w:val="WW8Num21z4"/>
    <w:rsid w:val="006F7D5D"/>
  </w:style>
  <w:style w:type="character" w:customStyle="1" w:styleId="WW8Num21z5">
    <w:name w:val="WW8Num21z5"/>
    <w:rsid w:val="006F7D5D"/>
  </w:style>
  <w:style w:type="character" w:customStyle="1" w:styleId="WW8Num21z6">
    <w:name w:val="WW8Num21z6"/>
    <w:rsid w:val="006F7D5D"/>
  </w:style>
  <w:style w:type="character" w:customStyle="1" w:styleId="WW8Num21z7">
    <w:name w:val="WW8Num21z7"/>
    <w:rsid w:val="006F7D5D"/>
  </w:style>
  <w:style w:type="character" w:customStyle="1" w:styleId="WW8Num21z8">
    <w:name w:val="WW8Num21z8"/>
    <w:rsid w:val="006F7D5D"/>
  </w:style>
  <w:style w:type="character" w:customStyle="1" w:styleId="WW8Num22z0">
    <w:name w:val="WW8Num22z0"/>
    <w:rsid w:val="006F7D5D"/>
    <w:rPr>
      <w:rFonts w:cs="Times New Roman"/>
      <w:bCs/>
      <w:sz w:val="22"/>
      <w:szCs w:val="22"/>
    </w:rPr>
  </w:style>
  <w:style w:type="character" w:customStyle="1" w:styleId="WW8Num23z0">
    <w:name w:val="WW8Num23z0"/>
    <w:rsid w:val="006F7D5D"/>
    <w:rPr>
      <w:sz w:val="22"/>
      <w:szCs w:val="22"/>
    </w:rPr>
  </w:style>
  <w:style w:type="character" w:customStyle="1" w:styleId="WW8Num23z1">
    <w:name w:val="WW8Num23z1"/>
    <w:rsid w:val="006F7D5D"/>
  </w:style>
  <w:style w:type="character" w:customStyle="1" w:styleId="WW8Num23z2">
    <w:name w:val="WW8Num23z2"/>
    <w:rsid w:val="006F7D5D"/>
  </w:style>
  <w:style w:type="character" w:customStyle="1" w:styleId="WW8Num23z3">
    <w:name w:val="WW8Num23z3"/>
    <w:rsid w:val="006F7D5D"/>
  </w:style>
  <w:style w:type="character" w:customStyle="1" w:styleId="WW8Num23z4">
    <w:name w:val="WW8Num23z4"/>
    <w:rsid w:val="006F7D5D"/>
  </w:style>
  <w:style w:type="character" w:customStyle="1" w:styleId="WW8Num23z5">
    <w:name w:val="WW8Num23z5"/>
    <w:rsid w:val="006F7D5D"/>
  </w:style>
  <w:style w:type="character" w:customStyle="1" w:styleId="WW8Num23z6">
    <w:name w:val="WW8Num23z6"/>
    <w:rsid w:val="006F7D5D"/>
  </w:style>
  <w:style w:type="character" w:customStyle="1" w:styleId="WW8Num23z7">
    <w:name w:val="WW8Num23z7"/>
    <w:rsid w:val="006F7D5D"/>
  </w:style>
  <w:style w:type="character" w:customStyle="1" w:styleId="WW8Num23z8">
    <w:name w:val="WW8Num23z8"/>
    <w:rsid w:val="006F7D5D"/>
  </w:style>
  <w:style w:type="character" w:customStyle="1" w:styleId="WW8Num24z0">
    <w:name w:val="WW8Num24z0"/>
    <w:rsid w:val="006F7D5D"/>
    <w:rPr>
      <w:color w:val="auto"/>
      <w:sz w:val="22"/>
      <w:szCs w:val="22"/>
    </w:rPr>
  </w:style>
  <w:style w:type="character" w:customStyle="1" w:styleId="WW8Num24z1">
    <w:name w:val="WW8Num24z1"/>
    <w:rsid w:val="006F7D5D"/>
  </w:style>
  <w:style w:type="character" w:customStyle="1" w:styleId="WW8Num24z2">
    <w:name w:val="WW8Num24z2"/>
    <w:rsid w:val="006F7D5D"/>
  </w:style>
  <w:style w:type="character" w:customStyle="1" w:styleId="WW8Num24z3">
    <w:name w:val="WW8Num24z3"/>
    <w:rsid w:val="006F7D5D"/>
  </w:style>
  <w:style w:type="character" w:customStyle="1" w:styleId="WW8Num24z4">
    <w:name w:val="WW8Num24z4"/>
    <w:rsid w:val="006F7D5D"/>
  </w:style>
  <w:style w:type="character" w:customStyle="1" w:styleId="WW8Num24z5">
    <w:name w:val="WW8Num24z5"/>
    <w:rsid w:val="006F7D5D"/>
  </w:style>
  <w:style w:type="character" w:customStyle="1" w:styleId="WW8Num24z6">
    <w:name w:val="WW8Num24z6"/>
    <w:rsid w:val="006F7D5D"/>
  </w:style>
  <w:style w:type="character" w:customStyle="1" w:styleId="WW8Num24z7">
    <w:name w:val="WW8Num24z7"/>
    <w:rsid w:val="006F7D5D"/>
  </w:style>
  <w:style w:type="character" w:customStyle="1" w:styleId="WW8Num24z8">
    <w:name w:val="WW8Num24z8"/>
    <w:rsid w:val="006F7D5D"/>
  </w:style>
  <w:style w:type="character" w:customStyle="1" w:styleId="WW8Num25z0">
    <w:name w:val="WW8Num25z0"/>
    <w:rsid w:val="006F7D5D"/>
    <w:rPr>
      <w:i w:val="0"/>
      <w:sz w:val="22"/>
      <w:szCs w:val="22"/>
    </w:rPr>
  </w:style>
  <w:style w:type="character" w:customStyle="1" w:styleId="WW8Num25z1">
    <w:name w:val="WW8Num25z1"/>
    <w:rsid w:val="006F7D5D"/>
  </w:style>
  <w:style w:type="character" w:customStyle="1" w:styleId="WW8Num25z2">
    <w:name w:val="WW8Num25z2"/>
    <w:rsid w:val="006F7D5D"/>
  </w:style>
  <w:style w:type="character" w:customStyle="1" w:styleId="WW8Num25z3">
    <w:name w:val="WW8Num25z3"/>
    <w:rsid w:val="006F7D5D"/>
  </w:style>
  <w:style w:type="character" w:customStyle="1" w:styleId="WW8Num25z4">
    <w:name w:val="WW8Num25z4"/>
    <w:rsid w:val="006F7D5D"/>
  </w:style>
  <w:style w:type="character" w:customStyle="1" w:styleId="WW8Num25z5">
    <w:name w:val="WW8Num25z5"/>
    <w:rsid w:val="006F7D5D"/>
  </w:style>
  <w:style w:type="character" w:customStyle="1" w:styleId="WW8Num25z6">
    <w:name w:val="WW8Num25z6"/>
    <w:rsid w:val="006F7D5D"/>
  </w:style>
  <w:style w:type="character" w:customStyle="1" w:styleId="WW8Num25z7">
    <w:name w:val="WW8Num25z7"/>
    <w:rsid w:val="006F7D5D"/>
  </w:style>
  <w:style w:type="character" w:customStyle="1" w:styleId="WW8Num25z8">
    <w:name w:val="WW8Num25z8"/>
    <w:rsid w:val="006F7D5D"/>
  </w:style>
  <w:style w:type="character" w:customStyle="1" w:styleId="WW8Num26z0">
    <w:name w:val="WW8Num26z0"/>
    <w:rsid w:val="006F7D5D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6F7D5D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6F7D5D"/>
    <w:rPr>
      <w:rFonts w:cs="Times New Roman"/>
    </w:rPr>
  </w:style>
  <w:style w:type="character" w:customStyle="1" w:styleId="WW8Num27z0">
    <w:name w:val="WW8Num27z0"/>
    <w:rsid w:val="006F7D5D"/>
    <w:rPr>
      <w:bCs/>
      <w:sz w:val="22"/>
      <w:szCs w:val="22"/>
    </w:rPr>
  </w:style>
  <w:style w:type="character" w:customStyle="1" w:styleId="WW8Num27z1">
    <w:name w:val="WW8Num27z1"/>
    <w:rsid w:val="006F7D5D"/>
  </w:style>
  <w:style w:type="character" w:customStyle="1" w:styleId="WW8Num27z2">
    <w:name w:val="WW8Num27z2"/>
    <w:rsid w:val="006F7D5D"/>
  </w:style>
  <w:style w:type="character" w:customStyle="1" w:styleId="WW8Num27z3">
    <w:name w:val="WW8Num27z3"/>
    <w:rsid w:val="006F7D5D"/>
  </w:style>
  <w:style w:type="character" w:customStyle="1" w:styleId="WW8Num27z4">
    <w:name w:val="WW8Num27z4"/>
    <w:rsid w:val="006F7D5D"/>
  </w:style>
  <w:style w:type="character" w:customStyle="1" w:styleId="WW8Num27z5">
    <w:name w:val="WW8Num27z5"/>
    <w:rsid w:val="006F7D5D"/>
  </w:style>
  <w:style w:type="character" w:customStyle="1" w:styleId="WW8Num27z6">
    <w:name w:val="WW8Num27z6"/>
    <w:rsid w:val="006F7D5D"/>
  </w:style>
  <w:style w:type="character" w:customStyle="1" w:styleId="WW8Num27z7">
    <w:name w:val="WW8Num27z7"/>
    <w:rsid w:val="006F7D5D"/>
  </w:style>
  <w:style w:type="character" w:customStyle="1" w:styleId="WW8Num27z8">
    <w:name w:val="WW8Num27z8"/>
    <w:rsid w:val="006F7D5D"/>
  </w:style>
  <w:style w:type="character" w:customStyle="1" w:styleId="WW8Num28z0">
    <w:name w:val="WW8Num28z0"/>
    <w:rsid w:val="006F7D5D"/>
    <w:rPr>
      <w:rFonts w:hint="default"/>
      <w:sz w:val="24"/>
      <w:szCs w:val="22"/>
    </w:rPr>
  </w:style>
  <w:style w:type="character" w:customStyle="1" w:styleId="WW8Num28z1">
    <w:name w:val="WW8Num28z1"/>
    <w:rsid w:val="006F7D5D"/>
  </w:style>
  <w:style w:type="character" w:customStyle="1" w:styleId="WW8Num28z2">
    <w:name w:val="WW8Num28z2"/>
    <w:rsid w:val="006F7D5D"/>
  </w:style>
  <w:style w:type="character" w:customStyle="1" w:styleId="WW8Num28z3">
    <w:name w:val="WW8Num28z3"/>
    <w:rsid w:val="006F7D5D"/>
  </w:style>
  <w:style w:type="character" w:customStyle="1" w:styleId="WW8Num28z4">
    <w:name w:val="WW8Num28z4"/>
    <w:rsid w:val="006F7D5D"/>
  </w:style>
  <w:style w:type="character" w:customStyle="1" w:styleId="WW8Num28z5">
    <w:name w:val="WW8Num28z5"/>
    <w:rsid w:val="006F7D5D"/>
  </w:style>
  <w:style w:type="character" w:customStyle="1" w:styleId="WW8Num28z6">
    <w:name w:val="WW8Num28z6"/>
    <w:rsid w:val="006F7D5D"/>
  </w:style>
  <w:style w:type="character" w:customStyle="1" w:styleId="WW8Num28z7">
    <w:name w:val="WW8Num28z7"/>
    <w:rsid w:val="006F7D5D"/>
  </w:style>
  <w:style w:type="character" w:customStyle="1" w:styleId="WW8Num28z8">
    <w:name w:val="WW8Num28z8"/>
    <w:rsid w:val="006F7D5D"/>
  </w:style>
  <w:style w:type="character" w:customStyle="1" w:styleId="WW8Num29z0">
    <w:name w:val="WW8Num29z0"/>
    <w:rsid w:val="006F7D5D"/>
    <w:rPr>
      <w:rFonts w:cs="Times New Roman" w:hint="default"/>
      <w:sz w:val="22"/>
      <w:szCs w:val="22"/>
    </w:rPr>
  </w:style>
  <w:style w:type="character" w:customStyle="1" w:styleId="WW8Num29z1">
    <w:name w:val="WW8Num29z1"/>
    <w:rsid w:val="006F7D5D"/>
    <w:rPr>
      <w:rFonts w:cs="Times New Roman"/>
    </w:rPr>
  </w:style>
  <w:style w:type="character" w:customStyle="1" w:styleId="WW8Num30z0">
    <w:name w:val="WW8Num30z0"/>
    <w:rsid w:val="006F7D5D"/>
    <w:rPr>
      <w:rFonts w:cs="Times New Roman" w:hint="default"/>
      <w:sz w:val="22"/>
      <w:szCs w:val="22"/>
    </w:rPr>
  </w:style>
  <w:style w:type="character" w:customStyle="1" w:styleId="WW8Num30z1">
    <w:name w:val="WW8Num30z1"/>
    <w:rsid w:val="006F7D5D"/>
    <w:rPr>
      <w:rFonts w:cs="Times New Roman"/>
    </w:rPr>
  </w:style>
  <w:style w:type="character" w:customStyle="1" w:styleId="WW8Num31z0">
    <w:name w:val="WW8Num31z0"/>
    <w:rsid w:val="006F7D5D"/>
    <w:rPr>
      <w:rFonts w:cs="Times New Roman"/>
    </w:rPr>
  </w:style>
  <w:style w:type="character" w:customStyle="1" w:styleId="WW8Num31z4">
    <w:name w:val="WW8Num31z4"/>
    <w:rsid w:val="006F7D5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6F7D5D"/>
    <w:rPr>
      <w:rFonts w:cs="Times New Roman" w:hint="default"/>
      <w:sz w:val="22"/>
      <w:szCs w:val="22"/>
    </w:rPr>
  </w:style>
  <w:style w:type="character" w:customStyle="1" w:styleId="WW8Num32z0">
    <w:name w:val="WW8Num32z0"/>
    <w:rsid w:val="006F7D5D"/>
    <w:rPr>
      <w:rFonts w:cs="Times New Roman"/>
      <w:sz w:val="22"/>
      <w:szCs w:val="22"/>
    </w:rPr>
  </w:style>
  <w:style w:type="character" w:customStyle="1" w:styleId="WW8Num33z0">
    <w:name w:val="WW8Num33z0"/>
    <w:rsid w:val="006F7D5D"/>
    <w:rPr>
      <w:rFonts w:cs="Times New Roman" w:hint="default"/>
    </w:rPr>
  </w:style>
  <w:style w:type="character" w:customStyle="1" w:styleId="WW8Num33z1">
    <w:name w:val="WW8Num33z1"/>
    <w:rsid w:val="006F7D5D"/>
    <w:rPr>
      <w:rFonts w:cs="Times New Roman"/>
    </w:rPr>
  </w:style>
  <w:style w:type="character" w:customStyle="1" w:styleId="WW8Num34z0">
    <w:name w:val="WW8Num34z0"/>
    <w:rsid w:val="006F7D5D"/>
    <w:rPr>
      <w:sz w:val="22"/>
      <w:szCs w:val="22"/>
    </w:rPr>
  </w:style>
  <w:style w:type="character" w:customStyle="1" w:styleId="WW8Num34z1">
    <w:name w:val="WW8Num34z1"/>
    <w:rsid w:val="006F7D5D"/>
  </w:style>
  <w:style w:type="character" w:customStyle="1" w:styleId="WW8Num34z2">
    <w:name w:val="WW8Num34z2"/>
    <w:rsid w:val="006F7D5D"/>
  </w:style>
  <w:style w:type="character" w:customStyle="1" w:styleId="WW8Num34z3">
    <w:name w:val="WW8Num34z3"/>
    <w:rsid w:val="006F7D5D"/>
  </w:style>
  <w:style w:type="character" w:customStyle="1" w:styleId="WW8Num34z4">
    <w:name w:val="WW8Num34z4"/>
    <w:rsid w:val="006F7D5D"/>
  </w:style>
  <w:style w:type="character" w:customStyle="1" w:styleId="WW8Num34z5">
    <w:name w:val="WW8Num34z5"/>
    <w:rsid w:val="006F7D5D"/>
  </w:style>
  <w:style w:type="character" w:customStyle="1" w:styleId="WW8Num34z6">
    <w:name w:val="WW8Num34z6"/>
    <w:rsid w:val="006F7D5D"/>
  </w:style>
  <w:style w:type="character" w:customStyle="1" w:styleId="WW8Num34z7">
    <w:name w:val="WW8Num34z7"/>
    <w:rsid w:val="006F7D5D"/>
  </w:style>
  <w:style w:type="character" w:customStyle="1" w:styleId="WW8Num34z8">
    <w:name w:val="WW8Num34z8"/>
    <w:rsid w:val="006F7D5D"/>
  </w:style>
  <w:style w:type="character" w:customStyle="1" w:styleId="WW8Num35z0">
    <w:name w:val="WW8Num35z0"/>
    <w:rsid w:val="006F7D5D"/>
    <w:rPr>
      <w:rFonts w:cs="Times New Roman"/>
      <w:sz w:val="22"/>
      <w:szCs w:val="22"/>
    </w:rPr>
  </w:style>
  <w:style w:type="character" w:customStyle="1" w:styleId="WW8Num35z2">
    <w:name w:val="WW8Num35z2"/>
    <w:rsid w:val="006F7D5D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6F7D5D"/>
    <w:rPr>
      <w:rFonts w:cs="Times New Roman" w:hint="default"/>
      <w:sz w:val="22"/>
      <w:szCs w:val="22"/>
    </w:rPr>
  </w:style>
  <w:style w:type="character" w:customStyle="1" w:styleId="WW8Num36z1">
    <w:name w:val="WW8Num36z1"/>
    <w:rsid w:val="006F7D5D"/>
    <w:rPr>
      <w:rFonts w:cs="Times New Roman"/>
    </w:rPr>
  </w:style>
  <w:style w:type="character" w:customStyle="1" w:styleId="WW8Num37z0">
    <w:name w:val="WW8Num37z0"/>
    <w:rsid w:val="006F7D5D"/>
    <w:rPr>
      <w:rFonts w:hint="default"/>
      <w:sz w:val="22"/>
      <w:szCs w:val="22"/>
    </w:rPr>
  </w:style>
  <w:style w:type="character" w:customStyle="1" w:styleId="WW8Num37z1">
    <w:name w:val="WW8Num37z1"/>
    <w:rsid w:val="006F7D5D"/>
  </w:style>
  <w:style w:type="character" w:customStyle="1" w:styleId="WW8Num37z2">
    <w:name w:val="WW8Num37z2"/>
    <w:rsid w:val="006F7D5D"/>
  </w:style>
  <w:style w:type="character" w:customStyle="1" w:styleId="WW8Num37z3">
    <w:name w:val="WW8Num37z3"/>
    <w:rsid w:val="006F7D5D"/>
  </w:style>
  <w:style w:type="character" w:customStyle="1" w:styleId="WW8Num37z4">
    <w:name w:val="WW8Num37z4"/>
    <w:rsid w:val="006F7D5D"/>
  </w:style>
  <w:style w:type="character" w:customStyle="1" w:styleId="WW8Num37z5">
    <w:name w:val="WW8Num37z5"/>
    <w:rsid w:val="006F7D5D"/>
  </w:style>
  <w:style w:type="character" w:customStyle="1" w:styleId="WW8Num37z6">
    <w:name w:val="WW8Num37z6"/>
    <w:rsid w:val="006F7D5D"/>
  </w:style>
  <w:style w:type="character" w:customStyle="1" w:styleId="WW8Num37z7">
    <w:name w:val="WW8Num37z7"/>
    <w:rsid w:val="006F7D5D"/>
  </w:style>
  <w:style w:type="character" w:customStyle="1" w:styleId="WW8Num37z8">
    <w:name w:val="WW8Num37z8"/>
    <w:rsid w:val="006F7D5D"/>
  </w:style>
  <w:style w:type="character" w:customStyle="1" w:styleId="WW8Num38z0">
    <w:name w:val="WW8Num38z0"/>
    <w:rsid w:val="006F7D5D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6F7D5D"/>
    <w:rPr>
      <w:rFonts w:cs="Times New Roman"/>
    </w:rPr>
  </w:style>
  <w:style w:type="character" w:customStyle="1" w:styleId="WW8Num39z0">
    <w:name w:val="WW8Num39z0"/>
    <w:rsid w:val="006F7D5D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6F7D5D"/>
  </w:style>
  <w:style w:type="character" w:customStyle="1" w:styleId="WW8Num39z2">
    <w:name w:val="WW8Num39z2"/>
    <w:rsid w:val="006F7D5D"/>
  </w:style>
  <w:style w:type="character" w:customStyle="1" w:styleId="WW8Num39z3">
    <w:name w:val="WW8Num39z3"/>
    <w:rsid w:val="006F7D5D"/>
  </w:style>
  <w:style w:type="character" w:customStyle="1" w:styleId="WW8Num39z4">
    <w:name w:val="WW8Num39z4"/>
    <w:rsid w:val="006F7D5D"/>
  </w:style>
  <w:style w:type="character" w:customStyle="1" w:styleId="WW8Num39z5">
    <w:name w:val="WW8Num39z5"/>
    <w:rsid w:val="006F7D5D"/>
  </w:style>
  <w:style w:type="character" w:customStyle="1" w:styleId="WW8Num39z6">
    <w:name w:val="WW8Num39z6"/>
    <w:rsid w:val="006F7D5D"/>
  </w:style>
  <w:style w:type="character" w:customStyle="1" w:styleId="WW8Num39z7">
    <w:name w:val="WW8Num39z7"/>
    <w:rsid w:val="006F7D5D"/>
  </w:style>
  <w:style w:type="character" w:customStyle="1" w:styleId="WW8Num39z8">
    <w:name w:val="WW8Num39z8"/>
    <w:rsid w:val="006F7D5D"/>
  </w:style>
  <w:style w:type="character" w:customStyle="1" w:styleId="WW8Num40z0">
    <w:name w:val="WW8Num40z0"/>
    <w:rsid w:val="006F7D5D"/>
    <w:rPr>
      <w:rFonts w:cs="Times New Roman"/>
    </w:rPr>
  </w:style>
  <w:style w:type="character" w:customStyle="1" w:styleId="WW8Num40z1">
    <w:name w:val="WW8Num40z1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6F7D5D"/>
    <w:rPr>
      <w:rFonts w:cs="Times New Roman" w:hint="default"/>
      <w:sz w:val="22"/>
      <w:szCs w:val="22"/>
    </w:rPr>
  </w:style>
  <w:style w:type="character" w:customStyle="1" w:styleId="WW8Num41z1">
    <w:name w:val="WW8Num41z1"/>
    <w:rsid w:val="006F7D5D"/>
    <w:rPr>
      <w:rFonts w:cs="Times New Roman"/>
    </w:rPr>
  </w:style>
  <w:style w:type="character" w:customStyle="1" w:styleId="WW8Num41z3">
    <w:name w:val="WW8Num41z3"/>
    <w:rsid w:val="006F7D5D"/>
  </w:style>
  <w:style w:type="character" w:customStyle="1" w:styleId="WW8Num42z0">
    <w:name w:val="WW8Num42z0"/>
    <w:rsid w:val="006F7D5D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6F7D5D"/>
  </w:style>
  <w:style w:type="character" w:customStyle="1" w:styleId="WW8Num42z2">
    <w:name w:val="WW8Num42z2"/>
    <w:rsid w:val="006F7D5D"/>
  </w:style>
  <w:style w:type="character" w:customStyle="1" w:styleId="WW8Num42z3">
    <w:name w:val="WW8Num42z3"/>
    <w:rsid w:val="006F7D5D"/>
  </w:style>
  <w:style w:type="character" w:customStyle="1" w:styleId="WW8Num42z4">
    <w:name w:val="WW8Num42z4"/>
    <w:rsid w:val="006F7D5D"/>
  </w:style>
  <w:style w:type="character" w:customStyle="1" w:styleId="WW8Num42z5">
    <w:name w:val="WW8Num42z5"/>
    <w:rsid w:val="006F7D5D"/>
  </w:style>
  <w:style w:type="character" w:customStyle="1" w:styleId="WW8Num42z6">
    <w:name w:val="WW8Num42z6"/>
    <w:rsid w:val="006F7D5D"/>
  </w:style>
  <w:style w:type="character" w:customStyle="1" w:styleId="WW8Num42z7">
    <w:name w:val="WW8Num42z7"/>
    <w:rsid w:val="006F7D5D"/>
  </w:style>
  <w:style w:type="character" w:customStyle="1" w:styleId="WW8Num42z8">
    <w:name w:val="WW8Num42z8"/>
    <w:rsid w:val="006F7D5D"/>
  </w:style>
  <w:style w:type="character" w:customStyle="1" w:styleId="WW8Num43z0">
    <w:name w:val="WW8Num43z0"/>
    <w:rsid w:val="006F7D5D"/>
    <w:rPr>
      <w:rFonts w:cs="Times New Roman"/>
    </w:rPr>
  </w:style>
  <w:style w:type="character" w:customStyle="1" w:styleId="WW8Num43z3">
    <w:name w:val="WW8Num43z3"/>
    <w:rsid w:val="006F7D5D"/>
    <w:rPr>
      <w:color w:val="auto"/>
      <w:sz w:val="22"/>
      <w:szCs w:val="22"/>
    </w:rPr>
  </w:style>
  <w:style w:type="character" w:customStyle="1" w:styleId="WW8Num44z0">
    <w:name w:val="WW8Num44z0"/>
    <w:rsid w:val="006F7D5D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6F7D5D"/>
    <w:rPr>
      <w:rFonts w:cs="Times New Roman" w:hint="default"/>
      <w:sz w:val="22"/>
      <w:szCs w:val="22"/>
    </w:rPr>
  </w:style>
  <w:style w:type="character" w:customStyle="1" w:styleId="WW8Num44z2">
    <w:name w:val="WW8Num44z2"/>
    <w:rsid w:val="006F7D5D"/>
    <w:rPr>
      <w:rFonts w:cs="Times New Roman"/>
    </w:rPr>
  </w:style>
  <w:style w:type="character" w:customStyle="1" w:styleId="WW8Num45z0">
    <w:name w:val="WW8Num45z0"/>
    <w:rsid w:val="006F7D5D"/>
    <w:rPr>
      <w:rFonts w:hint="default"/>
      <w:sz w:val="22"/>
      <w:szCs w:val="22"/>
    </w:rPr>
  </w:style>
  <w:style w:type="character" w:customStyle="1" w:styleId="WW8Num45z2">
    <w:name w:val="WW8Num45z2"/>
    <w:rsid w:val="006F7D5D"/>
  </w:style>
  <w:style w:type="character" w:customStyle="1" w:styleId="WW8Num45z3">
    <w:name w:val="WW8Num45z3"/>
    <w:rsid w:val="006F7D5D"/>
  </w:style>
  <w:style w:type="character" w:customStyle="1" w:styleId="WW8Num45z4">
    <w:name w:val="WW8Num45z4"/>
    <w:rsid w:val="006F7D5D"/>
  </w:style>
  <w:style w:type="character" w:customStyle="1" w:styleId="WW8Num45z5">
    <w:name w:val="WW8Num45z5"/>
    <w:rsid w:val="006F7D5D"/>
  </w:style>
  <w:style w:type="character" w:customStyle="1" w:styleId="WW8Num45z6">
    <w:name w:val="WW8Num45z6"/>
    <w:rsid w:val="006F7D5D"/>
  </w:style>
  <w:style w:type="character" w:customStyle="1" w:styleId="WW8Num45z7">
    <w:name w:val="WW8Num45z7"/>
    <w:rsid w:val="006F7D5D"/>
  </w:style>
  <w:style w:type="character" w:customStyle="1" w:styleId="WW8Num45z8">
    <w:name w:val="WW8Num45z8"/>
    <w:rsid w:val="006F7D5D"/>
  </w:style>
  <w:style w:type="character" w:customStyle="1" w:styleId="WW8Num46z0">
    <w:name w:val="WW8Num46z0"/>
    <w:rsid w:val="006F7D5D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6F7D5D"/>
  </w:style>
  <w:style w:type="character" w:customStyle="1" w:styleId="WW8Num46z2">
    <w:name w:val="WW8Num46z2"/>
    <w:rsid w:val="006F7D5D"/>
  </w:style>
  <w:style w:type="character" w:customStyle="1" w:styleId="WW8Num46z3">
    <w:name w:val="WW8Num46z3"/>
    <w:rsid w:val="006F7D5D"/>
  </w:style>
  <w:style w:type="character" w:customStyle="1" w:styleId="WW8Num46z4">
    <w:name w:val="WW8Num46z4"/>
    <w:rsid w:val="006F7D5D"/>
  </w:style>
  <w:style w:type="character" w:customStyle="1" w:styleId="WW8Num46z5">
    <w:name w:val="WW8Num46z5"/>
    <w:rsid w:val="006F7D5D"/>
  </w:style>
  <w:style w:type="character" w:customStyle="1" w:styleId="WW8Num46z6">
    <w:name w:val="WW8Num46z6"/>
    <w:rsid w:val="006F7D5D"/>
  </w:style>
  <w:style w:type="character" w:customStyle="1" w:styleId="WW8Num46z7">
    <w:name w:val="WW8Num46z7"/>
    <w:rsid w:val="006F7D5D"/>
  </w:style>
  <w:style w:type="character" w:customStyle="1" w:styleId="WW8Num46z8">
    <w:name w:val="WW8Num46z8"/>
    <w:rsid w:val="006F7D5D"/>
  </w:style>
  <w:style w:type="character" w:customStyle="1" w:styleId="WW8Num47z0">
    <w:name w:val="WW8Num47z0"/>
    <w:rsid w:val="006F7D5D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6F7D5D"/>
    <w:rPr>
      <w:rFonts w:cs="Times New Roman"/>
    </w:rPr>
  </w:style>
  <w:style w:type="character" w:customStyle="1" w:styleId="WW8Num47z3">
    <w:name w:val="WW8Num47z3"/>
    <w:rsid w:val="006F7D5D"/>
    <w:rPr>
      <w:sz w:val="22"/>
      <w:szCs w:val="22"/>
    </w:rPr>
  </w:style>
  <w:style w:type="character" w:customStyle="1" w:styleId="WW8Num48z0">
    <w:name w:val="WW8Num48z0"/>
    <w:rsid w:val="006F7D5D"/>
    <w:rPr>
      <w:rFonts w:cs="Times New Roman" w:hint="default"/>
      <w:sz w:val="22"/>
      <w:szCs w:val="22"/>
    </w:rPr>
  </w:style>
  <w:style w:type="character" w:customStyle="1" w:styleId="WW8Num48z1">
    <w:name w:val="WW8Num48z1"/>
    <w:rsid w:val="006F7D5D"/>
    <w:rPr>
      <w:rFonts w:cs="Times New Roman"/>
    </w:rPr>
  </w:style>
  <w:style w:type="character" w:customStyle="1" w:styleId="WW8Num49z0">
    <w:name w:val="WW8Num49z0"/>
    <w:rsid w:val="006F7D5D"/>
    <w:rPr>
      <w:sz w:val="22"/>
      <w:szCs w:val="22"/>
    </w:rPr>
  </w:style>
  <w:style w:type="character" w:customStyle="1" w:styleId="WW8Num49z1">
    <w:name w:val="WW8Num49z1"/>
    <w:rsid w:val="006F7D5D"/>
  </w:style>
  <w:style w:type="character" w:customStyle="1" w:styleId="WW8Num49z2">
    <w:name w:val="WW8Num49z2"/>
    <w:rsid w:val="006F7D5D"/>
  </w:style>
  <w:style w:type="character" w:customStyle="1" w:styleId="WW8Num49z3">
    <w:name w:val="WW8Num49z3"/>
    <w:rsid w:val="006F7D5D"/>
  </w:style>
  <w:style w:type="character" w:customStyle="1" w:styleId="WW8Num49z4">
    <w:name w:val="WW8Num49z4"/>
    <w:rsid w:val="006F7D5D"/>
  </w:style>
  <w:style w:type="character" w:customStyle="1" w:styleId="WW8Num49z5">
    <w:name w:val="WW8Num49z5"/>
    <w:rsid w:val="006F7D5D"/>
  </w:style>
  <w:style w:type="character" w:customStyle="1" w:styleId="WW8Num49z6">
    <w:name w:val="WW8Num49z6"/>
    <w:rsid w:val="006F7D5D"/>
  </w:style>
  <w:style w:type="character" w:customStyle="1" w:styleId="WW8Num49z7">
    <w:name w:val="WW8Num49z7"/>
    <w:rsid w:val="006F7D5D"/>
  </w:style>
  <w:style w:type="character" w:customStyle="1" w:styleId="WW8Num49z8">
    <w:name w:val="WW8Num49z8"/>
    <w:rsid w:val="006F7D5D"/>
  </w:style>
  <w:style w:type="character" w:customStyle="1" w:styleId="WW8Num50z0">
    <w:name w:val="WW8Num50z0"/>
    <w:rsid w:val="006F7D5D"/>
    <w:rPr>
      <w:rFonts w:cs="Times New Roman" w:hint="default"/>
    </w:rPr>
  </w:style>
  <w:style w:type="character" w:customStyle="1" w:styleId="WW8Num50z1">
    <w:name w:val="WW8Num50z1"/>
    <w:rsid w:val="006F7D5D"/>
  </w:style>
  <w:style w:type="character" w:customStyle="1" w:styleId="WW8Num50z2">
    <w:name w:val="WW8Num50z2"/>
    <w:rsid w:val="006F7D5D"/>
  </w:style>
  <w:style w:type="character" w:customStyle="1" w:styleId="WW8Num50z3">
    <w:name w:val="WW8Num50z3"/>
    <w:rsid w:val="006F7D5D"/>
  </w:style>
  <w:style w:type="character" w:customStyle="1" w:styleId="WW8Num50z4">
    <w:name w:val="WW8Num50z4"/>
    <w:rsid w:val="006F7D5D"/>
  </w:style>
  <w:style w:type="character" w:customStyle="1" w:styleId="WW8Num50z5">
    <w:name w:val="WW8Num50z5"/>
    <w:rsid w:val="006F7D5D"/>
  </w:style>
  <w:style w:type="character" w:customStyle="1" w:styleId="WW8Num50z6">
    <w:name w:val="WW8Num50z6"/>
    <w:rsid w:val="006F7D5D"/>
  </w:style>
  <w:style w:type="character" w:customStyle="1" w:styleId="WW8Num50z7">
    <w:name w:val="WW8Num50z7"/>
    <w:rsid w:val="006F7D5D"/>
  </w:style>
  <w:style w:type="character" w:customStyle="1" w:styleId="WW8Num50z8">
    <w:name w:val="WW8Num50z8"/>
    <w:rsid w:val="006F7D5D"/>
  </w:style>
  <w:style w:type="character" w:customStyle="1" w:styleId="WW8Num51z0">
    <w:name w:val="WW8Num51z0"/>
    <w:rsid w:val="006F7D5D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6F7D5D"/>
    <w:rPr>
      <w:rFonts w:cs="Times New Roman"/>
    </w:rPr>
  </w:style>
  <w:style w:type="character" w:customStyle="1" w:styleId="WW8Num52z0">
    <w:name w:val="WW8Num52z0"/>
    <w:rsid w:val="006F7D5D"/>
    <w:rPr>
      <w:b w:val="0"/>
      <w:sz w:val="22"/>
      <w:szCs w:val="22"/>
    </w:rPr>
  </w:style>
  <w:style w:type="character" w:customStyle="1" w:styleId="WW8Num52z1">
    <w:name w:val="WW8Num52z1"/>
    <w:rsid w:val="006F7D5D"/>
  </w:style>
  <w:style w:type="character" w:customStyle="1" w:styleId="WW8Num52z2">
    <w:name w:val="WW8Num52z2"/>
    <w:rsid w:val="006F7D5D"/>
  </w:style>
  <w:style w:type="character" w:customStyle="1" w:styleId="WW8Num52z3">
    <w:name w:val="WW8Num52z3"/>
    <w:rsid w:val="006F7D5D"/>
  </w:style>
  <w:style w:type="character" w:customStyle="1" w:styleId="WW8Num52z4">
    <w:name w:val="WW8Num52z4"/>
    <w:rsid w:val="006F7D5D"/>
  </w:style>
  <w:style w:type="character" w:customStyle="1" w:styleId="WW8Num52z5">
    <w:name w:val="WW8Num52z5"/>
    <w:rsid w:val="006F7D5D"/>
  </w:style>
  <w:style w:type="character" w:customStyle="1" w:styleId="WW8Num52z6">
    <w:name w:val="WW8Num52z6"/>
    <w:rsid w:val="006F7D5D"/>
  </w:style>
  <w:style w:type="character" w:customStyle="1" w:styleId="WW8Num52z7">
    <w:name w:val="WW8Num52z7"/>
    <w:rsid w:val="006F7D5D"/>
  </w:style>
  <w:style w:type="character" w:customStyle="1" w:styleId="WW8Num52z8">
    <w:name w:val="WW8Num52z8"/>
    <w:rsid w:val="006F7D5D"/>
  </w:style>
  <w:style w:type="character" w:customStyle="1" w:styleId="WW8Num53z0">
    <w:name w:val="WW8Num53z0"/>
    <w:rsid w:val="006F7D5D"/>
    <w:rPr>
      <w:sz w:val="22"/>
      <w:szCs w:val="22"/>
    </w:rPr>
  </w:style>
  <w:style w:type="character" w:customStyle="1" w:styleId="WW8Num53z1">
    <w:name w:val="WW8Num53z1"/>
    <w:rsid w:val="006F7D5D"/>
  </w:style>
  <w:style w:type="character" w:customStyle="1" w:styleId="WW8Num53z2">
    <w:name w:val="WW8Num53z2"/>
    <w:rsid w:val="006F7D5D"/>
  </w:style>
  <w:style w:type="character" w:customStyle="1" w:styleId="WW8Num53z3">
    <w:name w:val="WW8Num53z3"/>
    <w:rsid w:val="006F7D5D"/>
  </w:style>
  <w:style w:type="character" w:customStyle="1" w:styleId="WW8Num53z4">
    <w:name w:val="WW8Num53z4"/>
    <w:rsid w:val="006F7D5D"/>
  </w:style>
  <w:style w:type="character" w:customStyle="1" w:styleId="WW8Num53z5">
    <w:name w:val="WW8Num53z5"/>
    <w:rsid w:val="006F7D5D"/>
  </w:style>
  <w:style w:type="character" w:customStyle="1" w:styleId="WW8Num53z6">
    <w:name w:val="WW8Num53z6"/>
    <w:rsid w:val="006F7D5D"/>
  </w:style>
  <w:style w:type="character" w:customStyle="1" w:styleId="WW8Num53z7">
    <w:name w:val="WW8Num53z7"/>
    <w:rsid w:val="006F7D5D"/>
  </w:style>
  <w:style w:type="character" w:customStyle="1" w:styleId="WW8Num53z8">
    <w:name w:val="WW8Num53z8"/>
    <w:rsid w:val="006F7D5D"/>
  </w:style>
  <w:style w:type="character" w:customStyle="1" w:styleId="Domylnaczcionkaakapitu1">
    <w:name w:val="Domyślna czcionka akapitu1"/>
    <w:rsid w:val="006F7D5D"/>
  </w:style>
  <w:style w:type="character" w:customStyle="1" w:styleId="Odwoaniedokomentarza1">
    <w:name w:val="Odwołanie do komentarza1"/>
    <w:rsid w:val="006F7D5D"/>
    <w:rPr>
      <w:sz w:val="16"/>
      <w:szCs w:val="16"/>
    </w:rPr>
  </w:style>
  <w:style w:type="paragraph" w:customStyle="1" w:styleId="Indeks">
    <w:name w:val="Indeks"/>
    <w:basedOn w:val="Normalny"/>
    <w:rsid w:val="006F7D5D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Tekstpodstawowywcity31">
    <w:name w:val="Tekst podstawowy wcięty 31"/>
    <w:basedOn w:val="Normalny"/>
    <w:rsid w:val="006F7D5D"/>
    <w:pPr>
      <w:widowControl/>
      <w:suppressAutoHyphens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podstawowy32">
    <w:name w:val="Tekst podstawowy 32"/>
    <w:basedOn w:val="Normalny"/>
    <w:rsid w:val="006F7D5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  <w:style w:type="paragraph" w:customStyle="1" w:styleId="Tekstpodstawowy22">
    <w:name w:val="Tekst podstawowy 22"/>
    <w:basedOn w:val="Normalny"/>
    <w:rsid w:val="006F7D5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komentarza1">
    <w:name w:val="Tekst komentarza1"/>
    <w:basedOn w:val="Normalny"/>
    <w:rsid w:val="006F7D5D"/>
    <w:pPr>
      <w:widowControl/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Plandokumentu1">
    <w:name w:val="Plan dokumentu1"/>
    <w:basedOn w:val="Normalny"/>
    <w:rsid w:val="006F7D5D"/>
    <w:pPr>
      <w:widowControl/>
      <w:suppressAutoHyphens/>
    </w:pPr>
    <w:rPr>
      <w:rFonts w:ascii="Tahoma" w:eastAsia="Calibri" w:hAnsi="Tahoma" w:cs="Tahoma"/>
      <w:color w:val="auto"/>
      <w:sz w:val="16"/>
      <w:szCs w:val="16"/>
      <w:lang w:val="x-none" w:eastAsia="zh-CN" w:bidi="ar-SA"/>
    </w:rPr>
  </w:style>
  <w:style w:type="paragraph" w:styleId="Nagwekwykazurde">
    <w:name w:val="toa heading"/>
    <w:basedOn w:val="Nagwek1"/>
    <w:next w:val="Normalny"/>
    <w:rsid w:val="006F7D5D"/>
    <w:pPr>
      <w:widowControl/>
      <w:suppressAutoHyphens/>
      <w:spacing w:line="276" w:lineRule="auto"/>
    </w:pPr>
    <w:rPr>
      <w:rFonts w:ascii="Cambria" w:eastAsia="Times New Roman" w:hAnsi="Cambria" w:cs="Cambria"/>
      <w:b w:val="0"/>
      <w:i/>
      <w:color w:val="365F91"/>
      <w:lang w:val="x-none" w:eastAsia="zh-CN" w:bidi="ar-SA"/>
    </w:rPr>
  </w:style>
  <w:style w:type="numbering" w:customStyle="1" w:styleId="WWNum1">
    <w:name w:val="WWNum1"/>
    <w:basedOn w:val="Bezlisty"/>
    <w:rsid w:val="00AC6323"/>
    <w:pPr>
      <w:numPr>
        <w:numId w:val="6"/>
      </w:numPr>
    </w:pPr>
  </w:style>
  <w:style w:type="numbering" w:customStyle="1" w:styleId="WWNum2">
    <w:name w:val="WWNum2"/>
    <w:basedOn w:val="Bezlisty"/>
    <w:rsid w:val="00AC6323"/>
    <w:pPr>
      <w:numPr>
        <w:numId w:val="7"/>
      </w:numPr>
    </w:pPr>
  </w:style>
  <w:style w:type="numbering" w:customStyle="1" w:styleId="WWNum3">
    <w:name w:val="WWNum3"/>
    <w:basedOn w:val="Bezlisty"/>
    <w:rsid w:val="00AC6323"/>
    <w:pPr>
      <w:numPr>
        <w:numId w:val="8"/>
      </w:numPr>
    </w:pPr>
  </w:style>
  <w:style w:type="numbering" w:customStyle="1" w:styleId="WWNum4">
    <w:name w:val="WWNum4"/>
    <w:basedOn w:val="Bezlisty"/>
    <w:rsid w:val="00AC6323"/>
    <w:pPr>
      <w:numPr>
        <w:numId w:val="9"/>
      </w:numPr>
    </w:pPr>
  </w:style>
  <w:style w:type="numbering" w:customStyle="1" w:styleId="Styl12">
    <w:name w:val="Styl12"/>
    <w:uiPriority w:val="99"/>
    <w:rsid w:val="00471857"/>
    <w:pPr>
      <w:numPr>
        <w:numId w:val="26"/>
      </w:numPr>
    </w:pPr>
  </w:style>
  <w:style w:type="numbering" w:customStyle="1" w:styleId="WWNum11">
    <w:name w:val="WWNum11"/>
    <w:basedOn w:val="Bezlisty"/>
    <w:rsid w:val="001D3EFF"/>
  </w:style>
  <w:style w:type="numbering" w:customStyle="1" w:styleId="WWNum21">
    <w:name w:val="WWNum21"/>
    <w:basedOn w:val="Bezlisty"/>
    <w:rsid w:val="001D3EFF"/>
  </w:style>
  <w:style w:type="numbering" w:customStyle="1" w:styleId="WWNum31">
    <w:name w:val="WWNum31"/>
    <w:basedOn w:val="Bezlisty"/>
    <w:rsid w:val="001D3EFF"/>
  </w:style>
  <w:style w:type="numbering" w:customStyle="1" w:styleId="WWNum41">
    <w:name w:val="WWNum41"/>
    <w:basedOn w:val="Bezlisty"/>
    <w:rsid w:val="001D3EFF"/>
  </w:style>
  <w:style w:type="numbering" w:customStyle="1" w:styleId="Styl121">
    <w:name w:val="Styl121"/>
    <w:uiPriority w:val="99"/>
    <w:rsid w:val="00063488"/>
  </w:style>
  <w:style w:type="character" w:customStyle="1" w:styleId="AkapitzlistZnak">
    <w:name w:val="Akapit z listą Znak"/>
    <w:aliases w:val="List Paragraph Znak,Akapit z list¹ Znak,Eko punkty Znak,podpunkt Znak,CW_Lista Znak,Nagł. 4 SW Znak,Normal Znak,Akapit z listą3 Znak,Akapit z listą31 Znak,Akapit z listą32 Znak,maz_wyliczenie Znak,opis dzialania Znak"/>
    <w:link w:val="Akapitzlist"/>
    <w:uiPriority w:val="34"/>
    <w:qFormat/>
    <w:locked/>
    <w:rsid w:val="00FB7334"/>
    <w:rPr>
      <w:rFonts w:ascii="Calibri" w:eastAsia="Calibri" w:hAnsi="Calibri" w:cs="Times New Roman"/>
    </w:rPr>
  </w:style>
  <w:style w:type="numbering" w:customStyle="1" w:styleId="Styl122">
    <w:name w:val="Styl122"/>
    <w:basedOn w:val="Bezlisty"/>
    <w:rsid w:val="000A6A1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5DED-0D52-4BBE-B785-BA4287A7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Monika</cp:lastModifiedBy>
  <cp:revision>40</cp:revision>
  <cp:lastPrinted>2021-12-02T09:10:00Z</cp:lastPrinted>
  <dcterms:created xsi:type="dcterms:W3CDTF">2022-05-25T05:59:00Z</dcterms:created>
  <dcterms:modified xsi:type="dcterms:W3CDTF">2023-12-15T12:49:00Z</dcterms:modified>
</cp:coreProperties>
</file>