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91882" w14:textId="77777777" w:rsidR="000E221C" w:rsidRPr="00B328B1" w:rsidRDefault="000E221C" w:rsidP="005D1871">
      <w:pPr>
        <w:suppressAutoHyphens/>
        <w:autoSpaceDE w:val="0"/>
        <w:spacing w:before="34" w:line="225" w:lineRule="exact"/>
        <w:ind w:right="272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533DE85A" w14:textId="29E74AAF" w:rsidR="000E221C" w:rsidRPr="00B328B1" w:rsidRDefault="000E221C" w:rsidP="005D1871">
      <w:pPr>
        <w:suppressAutoHyphens/>
        <w:autoSpaceDE w:val="0"/>
        <w:spacing w:before="34" w:line="225" w:lineRule="exact"/>
        <w:ind w:right="272"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Za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ł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ą</w:t>
      </w:r>
      <w:r w:rsidRPr="00B328B1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c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n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k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Nr</w:t>
      </w:r>
      <w:r w:rsidRPr="00B328B1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4 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d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spacing w:val="1"/>
          <w:w w:val="99"/>
          <w:lang w:eastAsia="ar-SA" w:bidi="ar-SA"/>
        </w:rPr>
        <w:t>S</w:t>
      </w:r>
      <w:r w:rsidRPr="00B328B1">
        <w:rPr>
          <w:rFonts w:ascii="Times New Roman" w:eastAsia="Times New Roman" w:hAnsi="Times New Roman" w:cs="Times New Roman"/>
          <w:color w:val="auto"/>
          <w:spacing w:val="9"/>
          <w:w w:val="99"/>
          <w:lang w:eastAsia="ar-SA" w:bidi="ar-SA"/>
        </w:rPr>
        <w:t>W</w:t>
      </w:r>
      <w:r w:rsidRPr="00B328B1">
        <w:rPr>
          <w:rFonts w:ascii="Times New Roman" w:eastAsia="Times New Roman" w:hAnsi="Times New Roman" w:cs="Times New Roman"/>
          <w:color w:val="auto"/>
          <w:w w:val="99"/>
          <w:lang w:eastAsia="ar-SA" w:bidi="ar-SA"/>
        </w:rPr>
        <w:t>Z</w:t>
      </w:r>
    </w:p>
    <w:p w14:paraId="09079639" w14:textId="77777777" w:rsidR="000E221C" w:rsidRPr="00B328B1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031AADCD" w14:textId="77777777" w:rsidR="000E221C" w:rsidRPr="00B328B1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7B0FCB84" w14:textId="1F2B856C" w:rsidR="000E221C" w:rsidRPr="00B328B1" w:rsidRDefault="000E221C" w:rsidP="005D1871">
      <w:pPr>
        <w:suppressAutoHyphens/>
        <w:autoSpaceDE w:val="0"/>
        <w:spacing w:before="34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20D7932E" w14:textId="77777777" w:rsidR="000E221C" w:rsidRPr="00B328B1" w:rsidRDefault="000E221C" w:rsidP="005D1871">
      <w:pPr>
        <w:suppressAutoHyphens/>
        <w:autoSpaceDE w:val="0"/>
        <w:spacing w:before="9"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093612F9" w14:textId="77777777" w:rsidR="000E221C" w:rsidRPr="00B328B1" w:rsidRDefault="000E221C" w:rsidP="000E221C">
      <w:pPr>
        <w:suppressAutoHyphens/>
        <w:autoSpaceDE w:val="0"/>
        <w:ind w:left="4397" w:right="4475"/>
        <w:jc w:val="center"/>
        <w:rPr>
          <w:rFonts w:ascii="Times New Roman" w:eastAsia="Times New Roman" w:hAnsi="Times New Roman" w:cs="Times New Roman"/>
          <w:bCs/>
          <w:color w:val="auto"/>
          <w:lang w:eastAsia="ar-SA" w:bidi="ar-SA"/>
        </w:rPr>
      </w:pPr>
      <w:r w:rsidRPr="00B328B1">
        <w:rPr>
          <w:rFonts w:ascii="Times New Roman" w:eastAsia="Times New Roman" w:hAnsi="Times New Roman" w:cs="Times New Roman"/>
          <w:b/>
          <w:bCs/>
          <w:color w:val="auto"/>
          <w:spacing w:val="-1"/>
          <w:lang w:eastAsia="ar-SA" w:bidi="ar-SA"/>
        </w:rPr>
        <w:t>W</w:t>
      </w:r>
      <w:r w:rsidRPr="00B328B1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Y</w:t>
      </w:r>
      <w:r w:rsidRPr="00B328B1">
        <w:rPr>
          <w:rFonts w:ascii="Times New Roman" w:eastAsia="Times New Roman" w:hAnsi="Times New Roman" w:cs="Times New Roman"/>
          <w:b/>
          <w:bCs/>
          <w:color w:val="auto"/>
          <w:spacing w:val="4"/>
          <w:lang w:eastAsia="ar-SA" w:bidi="ar-SA"/>
        </w:rPr>
        <w:t>K</w:t>
      </w:r>
      <w:r w:rsidRPr="00B328B1">
        <w:rPr>
          <w:rFonts w:ascii="Times New Roman" w:eastAsia="Times New Roman" w:hAnsi="Times New Roman" w:cs="Times New Roman"/>
          <w:b/>
          <w:bCs/>
          <w:color w:val="auto"/>
          <w:spacing w:val="-5"/>
          <w:lang w:eastAsia="ar-SA" w:bidi="ar-SA"/>
        </w:rPr>
        <w:t>A</w:t>
      </w:r>
      <w:r w:rsidRPr="00B328B1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Z</w:t>
      </w:r>
    </w:p>
    <w:p w14:paraId="7A8283F7" w14:textId="77777777" w:rsidR="000E221C" w:rsidRPr="00B328B1" w:rsidRDefault="000E221C" w:rsidP="000E221C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328B1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narzędzi, wyposażenia zakładu i urządzeń technicznych dostępnych Wykonawcy  w celu realizacji zamówienia wraz z informacją o podstawie dysponowania tymi zasobami</w:t>
      </w:r>
    </w:p>
    <w:p w14:paraId="7C0D8CB1" w14:textId="77777777" w:rsidR="000E221C" w:rsidRPr="00B328B1" w:rsidRDefault="000E221C" w:rsidP="000E221C">
      <w:pPr>
        <w:suppressAutoHyphens/>
        <w:autoSpaceDE w:val="0"/>
        <w:spacing w:before="17" w:line="22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32F6EE3F" w14:textId="797201CC" w:rsidR="000E221C" w:rsidRPr="00B328B1" w:rsidRDefault="000E221C" w:rsidP="00B328B1">
      <w:pPr>
        <w:tabs>
          <w:tab w:val="left" w:pos="281"/>
        </w:tabs>
        <w:spacing w:line="0" w:lineRule="atLeast"/>
        <w:jc w:val="both"/>
        <w:rPr>
          <w:rFonts w:ascii="Times New Roman" w:eastAsia="Arial" w:hAnsi="Times New Roman" w:cs="Times New Roman"/>
          <w:b/>
          <w:color w:val="auto"/>
          <w:lang w:bidi="ar-SA"/>
        </w:rPr>
      </w:pP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Do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t</w:t>
      </w:r>
      <w:r w:rsidRPr="00B328B1">
        <w:rPr>
          <w:rFonts w:ascii="Times New Roman" w:eastAsia="Times New Roman" w:hAnsi="Times New Roman" w:cs="Times New Roman"/>
          <w:color w:val="auto"/>
          <w:spacing w:val="-4"/>
          <w:lang w:eastAsia="ar-SA" w:bidi="ar-SA"/>
        </w:rPr>
        <w:t>y</w:t>
      </w:r>
      <w:r w:rsidRPr="00B328B1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c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z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y p</w:t>
      </w:r>
      <w:r w:rsidR="004E7B1D" w:rsidRPr="00B328B1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ostepowania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p</w:t>
      </w:r>
      <w:r w:rsidR="00B328B1">
        <w:rPr>
          <w:rFonts w:ascii="Times New Roman" w:eastAsia="Times New Roman" w:hAnsi="Times New Roman" w:cs="Times New Roman"/>
          <w:color w:val="auto"/>
          <w:lang w:eastAsia="ar-SA" w:bidi="ar-SA"/>
        </w:rPr>
        <w:t>n.:</w:t>
      </w:r>
      <w:r w:rsidR="00B328B1" w:rsidRPr="00B328B1">
        <w:rPr>
          <w:rFonts w:ascii="Times New Roman" w:eastAsia="Arial" w:hAnsi="Times New Roman" w:cs="Times New Roman"/>
          <w:b/>
        </w:rPr>
        <w:t xml:space="preserve">,,Odbiór i zagospodarowanie odpadów komunalnych z terenu Gminy Czernice Borowe w 2024 roku”.      </w:t>
      </w:r>
    </w:p>
    <w:p w14:paraId="461EBD81" w14:textId="77777777" w:rsidR="000E221C" w:rsidRPr="00B328B1" w:rsidRDefault="000E221C" w:rsidP="000E221C">
      <w:pPr>
        <w:suppressAutoHyphens/>
        <w:autoSpaceDE w:val="0"/>
        <w:spacing w:line="260" w:lineRule="atLeast"/>
        <w:ind w:left="199" w:right="239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2458D6CE" w14:textId="77777777" w:rsidR="000E221C" w:rsidRPr="00B328B1" w:rsidRDefault="000E221C" w:rsidP="000E221C">
      <w:pPr>
        <w:suppressAutoHyphens/>
        <w:autoSpaceDE w:val="0"/>
        <w:spacing w:before="1" w:line="4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433"/>
        <w:gridCol w:w="1440"/>
        <w:gridCol w:w="3081"/>
      </w:tblGrid>
      <w:tr w:rsidR="000E221C" w:rsidRPr="00B328B1" w14:paraId="53FED7C1" w14:textId="77777777" w:rsidTr="005D1871">
        <w:trPr>
          <w:trHeight w:hRule="exact" w:val="19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5679C" w14:textId="77777777" w:rsidR="000E221C" w:rsidRPr="00B328B1" w:rsidRDefault="000E221C" w:rsidP="00271328">
            <w:pPr>
              <w:suppressAutoHyphens/>
              <w:autoSpaceDE w:val="0"/>
              <w:snapToGrid w:val="0"/>
              <w:spacing w:before="10" w:line="260" w:lineRule="exact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  <w:p w14:paraId="3ED4D684" w14:textId="77777777" w:rsidR="000E221C" w:rsidRPr="00B328B1" w:rsidRDefault="000E221C" w:rsidP="00271328">
            <w:pPr>
              <w:suppressAutoHyphens/>
              <w:autoSpaceDE w:val="0"/>
              <w:ind w:left="159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Lp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4FC3" w14:textId="77777777" w:rsidR="000E221C" w:rsidRPr="00B328B1" w:rsidRDefault="000E221C" w:rsidP="00271328">
            <w:pPr>
              <w:suppressAutoHyphens/>
              <w:autoSpaceDE w:val="0"/>
              <w:snapToGrid w:val="0"/>
              <w:spacing w:before="10" w:line="260" w:lineRule="exact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  <w:p w14:paraId="1B1E0DDB" w14:textId="77777777" w:rsidR="000E221C" w:rsidRPr="00B328B1" w:rsidRDefault="000E221C" w:rsidP="00271328">
            <w:pPr>
              <w:suppressAutoHyphens/>
              <w:autoSpaceDE w:val="0"/>
              <w:ind w:left="1367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</w:pP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val="en-US" w:eastAsia="ar-SA" w:bidi="ar-SA"/>
              </w:rPr>
              <w:t>W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val="en-US" w:eastAsia="ar-SA" w:bidi="ar-SA"/>
              </w:rPr>
              <w:t>y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s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val="en-US" w:eastAsia="ar-SA" w:bidi="ar-SA"/>
              </w:rPr>
              <w:t>z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c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val="en-US" w:eastAsia="ar-SA" w:bidi="ar-SA"/>
              </w:rPr>
              <w:t>z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eg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val="en-US" w:eastAsia="ar-SA" w:bidi="ar-SA"/>
              </w:rPr>
              <w:t>ó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lnienie</w:t>
            </w:r>
          </w:p>
          <w:p w14:paraId="6C9E9C17" w14:textId="75467810" w:rsidR="00BA0619" w:rsidRPr="00B328B1" w:rsidRDefault="00BA0619" w:rsidP="00271328">
            <w:pPr>
              <w:suppressAutoHyphens/>
              <w:autoSpaceDE w:val="0"/>
              <w:ind w:left="1367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(rodzaj pojazdu)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1DA9" w14:textId="77777777" w:rsidR="000E221C" w:rsidRPr="00B328B1" w:rsidRDefault="000E221C" w:rsidP="00271328">
            <w:pPr>
              <w:suppressAutoHyphens/>
              <w:autoSpaceDE w:val="0"/>
              <w:snapToGrid w:val="0"/>
              <w:spacing w:before="10" w:line="260" w:lineRule="exact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  <w:p w14:paraId="2699A740" w14:textId="46025F21" w:rsidR="000E221C" w:rsidRPr="00B328B1" w:rsidRDefault="005D1871" w:rsidP="005D1871">
            <w:pPr>
              <w:suppressAutoHyphens/>
              <w:autoSpaceDE w:val="0"/>
              <w:ind w:right="451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  <w:t>Ilość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0755" w14:textId="77777777" w:rsidR="000E221C" w:rsidRPr="00B328B1" w:rsidRDefault="000E221C" w:rsidP="00271328">
            <w:pPr>
              <w:suppressAutoHyphens/>
              <w:autoSpaceDE w:val="0"/>
              <w:snapToGrid w:val="0"/>
              <w:spacing w:before="10" w:line="260" w:lineRule="exact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  <w:p w14:paraId="1BD033DA" w14:textId="77777777" w:rsidR="000E221C" w:rsidRPr="00B328B1" w:rsidRDefault="000E221C" w:rsidP="00271328">
            <w:pPr>
              <w:suppressAutoHyphens/>
              <w:autoSpaceDE w:val="0"/>
              <w:ind w:left="300" w:right="3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</w:pP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lang w:val="en-US" w:eastAsia="ar-SA" w:bidi="ar-SA"/>
              </w:rPr>
              <w:t>P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odsta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lang w:val="en-US" w:eastAsia="ar-SA" w:bidi="ar-SA"/>
              </w:rPr>
              <w:t>w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a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lang w:val="en-US" w:eastAsia="ar-SA" w:bidi="ar-SA"/>
              </w:rPr>
              <w:t xml:space="preserve"> 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  <w:t>d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w w:val="99"/>
                <w:lang w:val="en-US" w:eastAsia="ar-SA" w:bidi="ar-SA"/>
              </w:rPr>
              <w:t>y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  <w:t>sp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  <w:w w:val="99"/>
                <w:lang w:val="en-US" w:eastAsia="ar-SA" w:bidi="ar-SA"/>
              </w:rPr>
              <w:t>o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  <w:t>no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w w:val="99"/>
                <w:lang w:val="en-US" w:eastAsia="ar-SA" w:bidi="ar-SA"/>
              </w:rPr>
              <w:t>w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  <w:t>ania</w:t>
            </w:r>
          </w:p>
          <w:p w14:paraId="1D62024C" w14:textId="77777777" w:rsidR="000E221C" w:rsidRPr="00B328B1" w:rsidRDefault="000E221C" w:rsidP="00271328">
            <w:pPr>
              <w:suppressAutoHyphens/>
              <w:autoSpaceDE w:val="0"/>
              <w:spacing w:before="34"/>
              <w:ind w:left="859" w:right="863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 w:eastAsia="ar-SA" w:bidi="ar-SA"/>
              </w:rPr>
              <w:t>np.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3"/>
                <w:lang w:val="en-US" w:eastAsia="ar-SA" w:bidi="ar-SA"/>
              </w:rPr>
              <w:t xml:space="preserve"> 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3"/>
                <w:w w:val="99"/>
                <w:lang w:val="en-US" w:eastAsia="ar-SA" w:bidi="ar-SA"/>
              </w:rPr>
              <w:t>w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  <w:t>ła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"/>
                <w:w w:val="99"/>
                <w:lang w:val="en-US" w:eastAsia="ar-SA" w:bidi="ar-SA"/>
              </w:rPr>
              <w:t>s</w:t>
            </w:r>
            <w:r w:rsidRPr="00B328B1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  <w:lang w:val="en-US" w:eastAsia="ar-SA" w:bidi="ar-SA"/>
              </w:rPr>
              <w:t>ność</w:t>
            </w:r>
          </w:p>
        </w:tc>
      </w:tr>
      <w:tr w:rsidR="000E221C" w:rsidRPr="00B328B1" w14:paraId="7CDDC4D3" w14:textId="77777777" w:rsidTr="00271328">
        <w:trPr>
          <w:trHeight w:hRule="exact" w:val="9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DF27" w14:textId="77777777" w:rsidR="000E221C" w:rsidRPr="00B328B1" w:rsidRDefault="000E221C" w:rsidP="00271328">
            <w:pPr>
              <w:suppressAutoHyphens/>
              <w:autoSpaceDE w:val="0"/>
              <w:spacing w:before="1"/>
              <w:ind w:left="71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  <w:r w:rsidRPr="00B328B1"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  <w:t>1.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C56B" w14:textId="77777777" w:rsidR="000E221C" w:rsidRPr="00B328B1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633B" w14:textId="77777777" w:rsidR="000E221C" w:rsidRPr="00B328B1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D7B3E" w14:textId="77777777" w:rsidR="000E221C" w:rsidRPr="00B328B1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</w:tr>
      <w:tr w:rsidR="000E221C" w:rsidRPr="00B328B1" w14:paraId="46A83A41" w14:textId="77777777" w:rsidTr="00271328">
        <w:trPr>
          <w:trHeight w:hRule="exact" w:val="8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C18B" w14:textId="77777777" w:rsidR="000E221C" w:rsidRPr="00B328B1" w:rsidRDefault="000E221C" w:rsidP="00271328">
            <w:pPr>
              <w:suppressAutoHyphens/>
              <w:autoSpaceDE w:val="0"/>
              <w:spacing w:line="229" w:lineRule="exact"/>
              <w:ind w:left="71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  <w:r w:rsidRPr="00B328B1"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  <w:t>2.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1EB1C" w14:textId="77777777" w:rsidR="000E221C" w:rsidRPr="00B328B1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53D15" w14:textId="77777777" w:rsidR="000E221C" w:rsidRPr="00B328B1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130A" w14:textId="77777777" w:rsidR="000E221C" w:rsidRPr="00B328B1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</w:tr>
      <w:tr w:rsidR="000E221C" w:rsidRPr="00B328B1" w14:paraId="688ECFCA" w14:textId="77777777" w:rsidTr="00271328">
        <w:trPr>
          <w:trHeight w:hRule="exact" w:val="9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F9E5D" w14:textId="77777777" w:rsidR="000E221C" w:rsidRPr="00B328B1" w:rsidRDefault="000E221C" w:rsidP="00271328">
            <w:pPr>
              <w:suppressAutoHyphens/>
              <w:autoSpaceDE w:val="0"/>
              <w:spacing w:before="1"/>
              <w:ind w:left="71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  <w:r w:rsidRPr="00B328B1"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  <w:t>3.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2BF4" w14:textId="77777777" w:rsidR="000E221C" w:rsidRPr="00B328B1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0522" w14:textId="77777777" w:rsidR="000E221C" w:rsidRPr="00B328B1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CCDA" w14:textId="77777777" w:rsidR="000E221C" w:rsidRPr="00B328B1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</w:tr>
      <w:tr w:rsidR="000E221C" w:rsidRPr="00B328B1" w14:paraId="24AB9354" w14:textId="77777777" w:rsidTr="00271328">
        <w:trPr>
          <w:trHeight w:hRule="exact" w:val="9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5751" w14:textId="77777777" w:rsidR="000E221C" w:rsidRPr="00B328B1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9D95" w14:textId="77777777" w:rsidR="000E221C" w:rsidRPr="00B328B1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5131" w14:textId="77777777" w:rsidR="000E221C" w:rsidRPr="00B328B1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AC81" w14:textId="77777777" w:rsidR="000E221C" w:rsidRPr="00B328B1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</w:tr>
      <w:tr w:rsidR="000E221C" w:rsidRPr="00B328B1" w14:paraId="5F5BA2D6" w14:textId="77777777" w:rsidTr="00271328">
        <w:trPr>
          <w:trHeight w:hRule="exact" w:val="9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B569" w14:textId="77777777" w:rsidR="000E221C" w:rsidRPr="00B328B1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6A50" w14:textId="77777777" w:rsidR="000E221C" w:rsidRPr="00B328B1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E71DA" w14:textId="77777777" w:rsidR="000E221C" w:rsidRPr="00B328B1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9C87" w14:textId="77777777" w:rsidR="000E221C" w:rsidRPr="00B328B1" w:rsidRDefault="000E221C" w:rsidP="00271328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auto"/>
                <w:lang w:val="en-US" w:eastAsia="ar-SA" w:bidi="ar-SA"/>
              </w:rPr>
            </w:pPr>
          </w:p>
        </w:tc>
      </w:tr>
    </w:tbl>
    <w:p w14:paraId="5982C3A2" w14:textId="77777777" w:rsidR="000E221C" w:rsidRPr="00B328B1" w:rsidRDefault="000E221C" w:rsidP="000E221C">
      <w:pPr>
        <w:suppressAutoHyphens/>
        <w:autoSpaceDE w:val="0"/>
        <w:spacing w:before="12" w:line="220" w:lineRule="exact"/>
        <w:rPr>
          <w:rFonts w:ascii="Times New Roman" w:eastAsia="Times New Roman" w:hAnsi="Times New Roman" w:cs="Times New Roman"/>
          <w:color w:val="auto"/>
          <w:lang w:val="en-US" w:eastAsia="ar-SA" w:bidi="ar-SA"/>
        </w:rPr>
      </w:pPr>
    </w:p>
    <w:p w14:paraId="0897FA2B" w14:textId="100752E1" w:rsidR="000E221C" w:rsidRPr="00B328B1" w:rsidRDefault="00311EA2" w:rsidP="00311EA2">
      <w:pPr>
        <w:rPr>
          <w:rFonts w:ascii="Times New Roman" w:hAnsi="Times New Roman" w:cs="Times New Roman"/>
        </w:rPr>
      </w:pPr>
      <w:r w:rsidRPr="00B328B1">
        <w:rPr>
          <w:rFonts w:ascii="Times New Roman" w:hAnsi="Times New Roman" w:cs="Times New Roman"/>
        </w:rPr>
        <w:t>Oświadczamy, że:</w:t>
      </w:r>
    </w:p>
    <w:p w14:paraId="4964EEB4" w14:textId="378423F8" w:rsidR="000E221C" w:rsidRPr="00B328B1" w:rsidRDefault="000E221C" w:rsidP="000E221C">
      <w:pPr>
        <w:suppressAutoHyphens/>
        <w:autoSpaceDE w:val="0"/>
        <w:spacing w:before="34"/>
        <w:ind w:left="199" w:right="28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1.</w:t>
      </w:r>
      <w:r w:rsidRPr="00B328B1">
        <w:rPr>
          <w:rFonts w:ascii="Times New Roman" w:eastAsia="Times New Roman" w:hAnsi="Times New Roman" w:cs="Times New Roman"/>
          <w:color w:val="auto"/>
          <w:spacing w:val="53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d</w:t>
      </w:r>
      <w:r w:rsidRPr="00B328B1">
        <w:rPr>
          <w:rFonts w:ascii="Times New Roman" w:eastAsia="Times New Roman" w:hAnsi="Times New Roman" w:cs="Times New Roman"/>
          <w:color w:val="auto"/>
          <w:spacing w:val="-4"/>
          <w:lang w:eastAsia="ar-SA" w:bidi="ar-SA"/>
        </w:rPr>
        <w:t>y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p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o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n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u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j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B328B1">
        <w:rPr>
          <w:rFonts w:ascii="Times New Roman" w:eastAsia="Times New Roman" w:hAnsi="Times New Roman" w:cs="Times New Roman"/>
          <w:color w:val="auto"/>
          <w:spacing w:val="6"/>
          <w:lang w:eastAsia="ar-SA" w:bidi="ar-SA"/>
        </w:rPr>
        <w:t>m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y</w:t>
      </w:r>
      <w:r w:rsidRPr="00B328B1">
        <w:rPr>
          <w:rFonts w:ascii="Times New Roman" w:eastAsia="Times New Roman" w:hAnsi="Times New Roman" w:cs="Times New Roman"/>
          <w:color w:val="auto"/>
          <w:spacing w:val="-7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p</w:t>
      </w:r>
      <w:r w:rsidRPr="00B328B1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r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ęt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e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m</w:t>
      </w:r>
      <w:r w:rsidRPr="00B328B1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w</w:t>
      </w:r>
      <w:r w:rsidRPr="00B328B1">
        <w:rPr>
          <w:rFonts w:ascii="Times New Roman" w:eastAsia="Times New Roman" w:hAnsi="Times New Roman" w:cs="Times New Roman"/>
          <w:color w:val="auto"/>
          <w:spacing w:val="-6"/>
          <w:lang w:eastAsia="ar-SA" w:bidi="ar-SA"/>
        </w:rPr>
        <w:t>y</w:t>
      </w:r>
      <w:r w:rsidRPr="00B328B1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m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n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on</w:t>
      </w:r>
      <w:r w:rsidRPr="00B328B1">
        <w:rPr>
          <w:rFonts w:ascii="Times New Roman" w:eastAsia="Times New Roman" w:hAnsi="Times New Roman" w:cs="Times New Roman"/>
          <w:color w:val="auto"/>
          <w:spacing w:val="-6"/>
          <w:lang w:eastAsia="ar-SA" w:bidi="ar-SA"/>
        </w:rPr>
        <w:t>y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m</w:t>
      </w:r>
      <w:r w:rsidRPr="00B328B1">
        <w:rPr>
          <w:rFonts w:ascii="Times New Roman" w:eastAsia="Times New Roman" w:hAnsi="Times New Roman" w:cs="Times New Roman"/>
          <w:color w:val="auto"/>
          <w:spacing w:val="5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w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p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o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B328B1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="00311EA2"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w</w:t>
      </w:r>
      <w:r w:rsidRPr="00B328B1">
        <w:rPr>
          <w:rFonts w:ascii="Times New Roman" w:eastAsia="Times New Roman" w:hAnsi="Times New Roman" w:cs="Times New Roman"/>
          <w:color w:val="auto"/>
          <w:spacing w:val="-6"/>
          <w:lang w:eastAsia="ar-SA" w:bidi="ar-SA"/>
        </w:rPr>
        <w:t>y</w:t>
      </w:r>
      <w:r w:rsidRPr="00B328B1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k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a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u,</w:t>
      </w:r>
    </w:p>
    <w:p w14:paraId="0A698062" w14:textId="12F72819" w:rsidR="000E221C" w:rsidRPr="00B328B1" w:rsidRDefault="000E221C" w:rsidP="00311EA2">
      <w:pPr>
        <w:suppressAutoHyphens/>
        <w:autoSpaceDE w:val="0"/>
        <w:spacing w:before="34" w:line="276" w:lineRule="auto"/>
        <w:ind w:left="199" w:right="241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2.</w:t>
      </w:r>
      <w:r w:rsidRPr="00B328B1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n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B328B1">
        <w:rPr>
          <w:rFonts w:ascii="Times New Roman" w:eastAsia="Times New Roman" w:hAnsi="Times New Roman" w:cs="Times New Roman"/>
          <w:color w:val="auto"/>
          <w:spacing w:val="6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d</w:t>
      </w:r>
      <w:r w:rsidRPr="00B328B1">
        <w:rPr>
          <w:rFonts w:ascii="Times New Roman" w:eastAsia="Times New Roman" w:hAnsi="Times New Roman" w:cs="Times New Roman"/>
          <w:color w:val="auto"/>
          <w:spacing w:val="-4"/>
          <w:lang w:eastAsia="ar-SA" w:bidi="ar-SA"/>
        </w:rPr>
        <w:t>y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p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n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u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j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B328B1">
        <w:rPr>
          <w:rFonts w:ascii="Times New Roman" w:eastAsia="Times New Roman" w:hAnsi="Times New Roman" w:cs="Times New Roman"/>
          <w:color w:val="auto"/>
          <w:spacing w:val="6"/>
          <w:lang w:eastAsia="ar-SA" w:bidi="ar-SA"/>
        </w:rPr>
        <w:t>m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y 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p</w:t>
      </w:r>
      <w:r w:rsidRPr="00B328B1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r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ę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t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em</w:t>
      </w:r>
      <w:r w:rsidRPr="00B328B1">
        <w:rPr>
          <w:rFonts w:ascii="Times New Roman" w:eastAsia="Times New Roman" w:hAnsi="Times New Roman" w:cs="Times New Roman"/>
          <w:color w:val="auto"/>
          <w:spacing w:val="8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w</w:t>
      </w:r>
      <w:r w:rsidRPr="00B328B1">
        <w:rPr>
          <w:rFonts w:ascii="Times New Roman" w:eastAsia="Times New Roman" w:hAnsi="Times New Roman" w:cs="Times New Roman"/>
          <w:color w:val="auto"/>
          <w:spacing w:val="-6"/>
          <w:lang w:eastAsia="ar-SA" w:bidi="ar-SA"/>
        </w:rPr>
        <w:t>y</w:t>
      </w:r>
      <w:r w:rsidRPr="00B328B1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m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e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n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i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B328B1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n</w:t>
      </w:r>
      <w:r w:rsidRPr="00B328B1">
        <w:rPr>
          <w:rFonts w:ascii="Times New Roman" w:eastAsia="Times New Roman" w:hAnsi="Times New Roman" w:cs="Times New Roman"/>
          <w:color w:val="auto"/>
          <w:spacing w:val="-6"/>
          <w:lang w:eastAsia="ar-SA" w:bidi="ar-SA"/>
        </w:rPr>
        <w:t>y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m</w:t>
      </w:r>
      <w:r w:rsidRPr="00B328B1">
        <w:rPr>
          <w:rFonts w:ascii="Times New Roman" w:eastAsia="Times New Roman" w:hAnsi="Times New Roman" w:cs="Times New Roman"/>
          <w:color w:val="auto"/>
          <w:spacing w:val="10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w</w:t>
      </w:r>
      <w:r w:rsidRPr="00B328B1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p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o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B328B1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.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.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...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.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..</w:t>
      </w:r>
      <w:r w:rsidRPr="00B328B1">
        <w:rPr>
          <w:rFonts w:ascii="Times New Roman" w:eastAsia="Times New Roman" w:hAnsi="Times New Roman" w:cs="Times New Roman"/>
          <w:color w:val="auto"/>
          <w:spacing w:val="7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w</w:t>
      </w:r>
      <w:r w:rsidRPr="00B328B1">
        <w:rPr>
          <w:rFonts w:ascii="Times New Roman" w:eastAsia="Times New Roman" w:hAnsi="Times New Roman" w:cs="Times New Roman"/>
          <w:color w:val="auto"/>
          <w:spacing w:val="-6"/>
          <w:lang w:eastAsia="ar-SA" w:bidi="ar-SA"/>
        </w:rPr>
        <w:t>y</w:t>
      </w:r>
      <w:r w:rsidRPr="00B328B1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k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a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u,</w:t>
      </w:r>
      <w:r w:rsidRPr="00B328B1">
        <w:rPr>
          <w:rFonts w:ascii="Times New Roman" w:eastAsia="Times New Roman" w:hAnsi="Times New Roman" w:cs="Times New Roman"/>
          <w:color w:val="auto"/>
          <w:spacing w:val="6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l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B328B1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c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z</w:t>
      </w:r>
      <w:r w:rsidRPr="00B328B1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b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ę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d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i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B328B1">
        <w:rPr>
          <w:rFonts w:ascii="Times New Roman" w:eastAsia="Times New Roman" w:hAnsi="Times New Roman" w:cs="Times New Roman"/>
          <w:color w:val="auto"/>
          <w:spacing w:val="6"/>
          <w:lang w:eastAsia="ar-SA" w:bidi="ar-SA"/>
        </w:rPr>
        <w:t>m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y 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d</w:t>
      </w:r>
      <w:r w:rsidRPr="00B328B1">
        <w:rPr>
          <w:rFonts w:ascii="Times New Roman" w:eastAsia="Times New Roman" w:hAnsi="Times New Roman" w:cs="Times New Roman"/>
          <w:color w:val="auto"/>
          <w:spacing w:val="-4"/>
          <w:lang w:eastAsia="ar-SA" w:bidi="ar-SA"/>
        </w:rPr>
        <w:t>y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p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o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n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o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wa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ć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,</w:t>
      </w:r>
      <w:r w:rsidRPr="00B328B1">
        <w:rPr>
          <w:rFonts w:ascii="Times New Roman" w:eastAsia="Times New Roman" w:hAnsi="Times New Roman" w:cs="Times New Roman"/>
          <w:color w:val="auto"/>
          <w:spacing w:val="7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na</w:t>
      </w:r>
      <w:r w:rsidRPr="00B328B1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p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o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t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w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er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d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z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n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i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B328B1">
        <w:rPr>
          <w:rFonts w:ascii="Times New Roman" w:eastAsia="Times New Roman" w:hAnsi="Times New Roman" w:cs="Times New Roman"/>
          <w:color w:val="auto"/>
          <w:spacing w:val="6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c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g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B328B1">
        <w:rPr>
          <w:rFonts w:ascii="Times New Roman" w:eastAsia="Times New Roman" w:hAnsi="Times New Roman" w:cs="Times New Roman"/>
          <w:color w:val="auto"/>
          <w:spacing w:val="8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spacing w:val="-4"/>
          <w:lang w:eastAsia="ar-SA" w:bidi="ar-SA"/>
        </w:rPr>
        <w:t>z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a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ł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ą</w:t>
      </w:r>
      <w:r w:rsidRPr="00B328B1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c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a</w:t>
      </w:r>
      <w:r w:rsidRPr="00B328B1">
        <w:rPr>
          <w:rFonts w:ascii="Times New Roman" w:eastAsia="Times New Roman" w:hAnsi="Times New Roman" w:cs="Times New Roman"/>
          <w:color w:val="auto"/>
          <w:spacing w:val="6"/>
          <w:lang w:eastAsia="ar-SA" w:bidi="ar-SA"/>
        </w:rPr>
        <w:t>m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y p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e</w:t>
      </w:r>
      <w:r w:rsidRPr="00B328B1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m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ne</w:t>
      </w:r>
      <w:r w:rsidRPr="00B328B1">
        <w:rPr>
          <w:rFonts w:ascii="Times New Roman" w:eastAsia="Times New Roman" w:hAnsi="Times New Roman" w:cs="Times New Roman"/>
          <w:color w:val="auto"/>
          <w:spacing w:val="5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spacing w:val="-4"/>
          <w:lang w:eastAsia="ar-SA" w:bidi="ar-SA"/>
        </w:rPr>
        <w:t>z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o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b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o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w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ą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z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a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n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i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B328B1">
        <w:rPr>
          <w:rFonts w:ascii="Times New Roman" w:eastAsia="Times New Roman" w:hAnsi="Times New Roman" w:cs="Times New Roman"/>
          <w:color w:val="auto"/>
          <w:spacing w:val="6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p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o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d</w:t>
      </w:r>
      <w:r w:rsidRPr="00B328B1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>m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o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tu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/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ó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w</w:t>
      </w:r>
      <w:r w:rsidRPr="00B328B1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do</w:t>
      </w:r>
      <w:r w:rsidRPr="00B328B1">
        <w:rPr>
          <w:rFonts w:ascii="Times New Roman" w:eastAsia="Times New Roman" w:hAnsi="Times New Roman" w:cs="Times New Roman"/>
          <w:color w:val="auto"/>
          <w:spacing w:val="4"/>
          <w:lang w:eastAsia="ar-SA" w:bidi="ar-SA"/>
        </w:rPr>
        <w:t xml:space="preserve"> 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u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d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o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t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ę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p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n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i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e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n</w:t>
      </w:r>
      <w:r w:rsidRPr="00B328B1">
        <w:rPr>
          <w:rFonts w:ascii="Times New Roman" w:eastAsia="Times New Roman" w:hAnsi="Times New Roman" w:cs="Times New Roman"/>
          <w:color w:val="auto"/>
          <w:spacing w:val="-1"/>
          <w:lang w:eastAsia="ar-SA" w:bidi="ar-SA"/>
        </w:rPr>
        <w:t>i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a </w:t>
      </w:r>
      <w:r w:rsidRPr="00B328B1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>w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/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w </w:t>
      </w:r>
      <w:r w:rsidRPr="00B328B1">
        <w:rPr>
          <w:rFonts w:ascii="Times New Roman" w:eastAsia="Times New Roman" w:hAnsi="Times New Roman" w:cs="Times New Roman"/>
          <w:color w:val="auto"/>
          <w:spacing w:val="1"/>
          <w:lang w:eastAsia="ar-SA" w:bidi="ar-SA"/>
        </w:rPr>
        <w:t>s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p</w:t>
      </w:r>
      <w:r w:rsidRPr="00B328B1">
        <w:rPr>
          <w:rFonts w:ascii="Times New Roman" w:eastAsia="Times New Roman" w:hAnsi="Times New Roman" w:cs="Times New Roman"/>
          <w:color w:val="auto"/>
          <w:spacing w:val="3"/>
          <w:lang w:eastAsia="ar-SA" w:bidi="ar-SA"/>
        </w:rPr>
        <w:t>r</w:t>
      </w:r>
      <w:r w:rsidRPr="00B328B1">
        <w:rPr>
          <w:rFonts w:ascii="Times New Roman" w:eastAsia="Times New Roman" w:hAnsi="Times New Roman" w:cs="Times New Roman"/>
          <w:color w:val="auto"/>
          <w:spacing w:val="-4"/>
          <w:lang w:eastAsia="ar-SA" w:bidi="ar-SA"/>
        </w:rPr>
        <w:t>z</w:t>
      </w:r>
      <w:r w:rsidRPr="00B328B1">
        <w:rPr>
          <w:rFonts w:ascii="Times New Roman" w:eastAsia="Times New Roman" w:hAnsi="Times New Roman" w:cs="Times New Roman"/>
          <w:color w:val="auto"/>
          <w:spacing w:val="2"/>
          <w:lang w:eastAsia="ar-SA" w:bidi="ar-SA"/>
        </w:rPr>
        <w:t>ę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tu.</w:t>
      </w:r>
    </w:p>
    <w:p w14:paraId="0C6EDFC9" w14:textId="77777777" w:rsidR="000E221C" w:rsidRPr="00B328B1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0D13B9CB" w14:textId="02FDB95B" w:rsidR="000E221C" w:rsidRPr="00B328B1" w:rsidRDefault="00311EA2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</w:p>
    <w:p w14:paraId="48CB5EA3" w14:textId="499C3B15" w:rsidR="000E221C" w:rsidRPr="00B328B1" w:rsidRDefault="000E221C" w:rsidP="000E221C">
      <w:pPr>
        <w:tabs>
          <w:tab w:val="left" w:pos="5340"/>
        </w:tabs>
        <w:suppressAutoHyphens/>
        <w:autoSpaceDE w:val="0"/>
        <w:ind w:left="199" w:right="1369"/>
        <w:jc w:val="both"/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</w:pP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………</w:t>
      </w:r>
      <w:r w:rsidRPr="00B328B1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>…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……</w:t>
      </w:r>
      <w:r w:rsidRPr="00B328B1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>…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……</w:t>
      </w:r>
      <w:r w:rsidRPr="00B328B1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>……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…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….…</w:t>
      </w:r>
      <w:r w:rsidRPr="00B328B1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>…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……</w:t>
      </w:r>
      <w:r w:rsidRPr="00B328B1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>…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……</w:t>
      </w:r>
      <w:r w:rsidRPr="00B328B1">
        <w:rPr>
          <w:rFonts w:ascii="Times New Roman" w:eastAsia="Times New Roman" w:hAnsi="Times New Roman" w:cs="Times New Roman"/>
          <w:color w:val="auto"/>
          <w:spacing w:val="-2"/>
          <w:lang w:eastAsia="ar-SA" w:bidi="ar-SA"/>
        </w:rPr>
        <w:t>……</w:t>
      </w: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>……</w:t>
      </w:r>
    </w:p>
    <w:p w14:paraId="2ECA12B0" w14:textId="5B1DFCA1" w:rsidR="00311EA2" w:rsidRPr="00ED4908" w:rsidRDefault="000E221C" w:rsidP="00311EA2">
      <w:pPr>
        <w:tabs>
          <w:tab w:val="left" w:pos="4600"/>
        </w:tabs>
        <w:suppressAutoHyphens/>
        <w:autoSpaceDE w:val="0"/>
        <w:spacing w:before="26"/>
        <w:ind w:left="2832" w:hanging="1964"/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</w:pPr>
      <w:r w:rsidRPr="00ED4908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ar-SA" w:bidi="ar-SA"/>
        </w:rPr>
        <w:t>M</w:t>
      </w:r>
      <w:r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ie</w:t>
      </w:r>
      <w:r w:rsidRPr="00ED4908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ar-SA" w:bidi="ar-SA"/>
        </w:rPr>
        <w:t>j</w:t>
      </w:r>
      <w:r w:rsidRPr="00ED490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>sc</w:t>
      </w:r>
      <w:r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e</w:t>
      </w:r>
      <w:r w:rsidRPr="00ED4908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ar-SA" w:bidi="ar-SA"/>
        </w:rPr>
        <w:t xml:space="preserve"> </w:t>
      </w:r>
      <w:r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i</w:t>
      </w:r>
      <w:r w:rsidRPr="00ED490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 xml:space="preserve"> </w:t>
      </w:r>
      <w:r w:rsidRP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d</w:t>
      </w:r>
      <w:r w:rsidRPr="00ED4908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ar-SA" w:bidi="ar-SA"/>
        </w:rPr>
        <w:t>a</w:t>
      </w:r>
      <w:r w:rsidRPr="00ED490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>t</w:t>
      </w:r>
      <w:r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a</w:t>
      </w:r>
      <w:r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ab/>
      </w:r>
      <w:r w:rsidR="00311EA2"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                         </w:t>
      </w:r>
      <w:r w:rsidR="00B328B1"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          </w:t>
      </w:r>
      <w:r w:rsid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             </w:t>
      </w:r>
      <w:r w:rsidR="00B328B1"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 </w:t>
      </w:r>
      <w:r w:rsidR="00311EA2"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     </w:t>
      </w:r>
      <w:r w:rsidRPr="00ED4908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ar-SA" w:bidi="ar-SA"/>
        </w:rPr>
        <w:t>P</w:t>
      </w:r>
      <w:r w:rsidRP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odp</w:t>
      </w:r>
      <w:r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is</w:t>
      </w:r>
      <w:r w:rsidRPr="00ED4908">
        <w:rPr>
          <w:rFonts w:ascii="Times New Roman" w:eastAsia="Times New Roman" w:hAnsi="Times New Roman" w:cs="Times New Roman"/>
          <w:color w:val="auto"/>
          <w:spacing w:val="2"/>
          <w:sz w:val="20"/>
          <w:szCs w:val="20"/>
          <w:lang w:eastAsia="ar-SA" w:bidi="ar-SA"/>
        </w:rPr>
        <w:t xml:space="preserve"> </w:t>
      </w:r>
      <w:r w:rsidRP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(y</w:t>
      </w:r>
      <w:r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) </w:t>
      </w:r>
      <w:r w:rsidRP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o</w:t>
      </w:r>
      <w:r w:rsidRPr="00ED490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>s</w:t>
      </w:r>
      <w:r w:rsidRP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ó</w:t>
      </w:r>
      <w:r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b</w:t>
      </w:r>
      <w:r w:rsidRPr="00ED4908"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lang w:eastAsia="ar-SA" w:bidi="ar-SA"/>
        </w:rPr>
        <w:t xml:space="preserve"> </w:t>
      </w:r>
      <w:r w:rsidRP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upra</w:t>
      </w:r>
      <w:r w:rsidRPr="00ED4908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ar-SA" w:bidi="ar-SA"/>
        </w:rPr>
        <w:t>w</w:t>
      </w:r>
      <w:r w:rsidRP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n</w:t>
      </w:r>
      <w:r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io</w:t>
      </w:r>
      <w:r w:rsidRP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ny</w:t>
      </w:r>
      <w:r w:rsidRPr="00ED490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>c</w:t>
      </w:r>
      <w:r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h</w:t>
      </w:r>
      <w:r w:rsidRPr="00ED490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 xml:space="preserve"> </w:t>
      </w:r>
    </w:p>
    <w:p w14:paraId="3CFA6E67" w14:textId="287180A2" w:rsidR="000E221C" w:rsidRPr="00ED4908" w:rsidRDefault="00311EA2" w:rsidP="00311EA2">
      <w:pPr>
        <w:tabs>
          <w:tab w:val="left" w:pos="4600"/>
        </w:tabs>
        <w:suppressAutoHyphens/>
        <w:autoSpaceDE w:val="0"/>
        <w:spacing w:before="26"/>
        <w:ind w:left="2832" w:hanging="1964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 xml:space="preserve">                                                   </w:t>
      </w:r>
      <w:r w:rsidR="00B328B1" w:rsidRP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 xml:space="preserve">             </w:t>
      </w:r>
      <w:r w:rsid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 xml:space="preserve">                     </w:t>
      </w:r>
      <w:r w:rsidR="00B328B1" w:rsidRP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 xml:space="preserve">     </w:t>
      </w:r>
      <w:r w:rsidRP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 xml:space="preserve">   </w:t>
      </w:r>
      <w:r w:rsidR="000E221C" w:rsidRP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d</w:t>
      </w:r>
      <w:r w:rsidR="000E221C"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o</w:t>
      </w:r>
      <w:r w:rsidR="000E221C" w:rsidRPr="00ED490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 xml:space="preserve"> </w:t>
      </w:r>
      <w:r w:rsidR="000E221C" w:rsidRP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reprezen</w:t>
      </w:r>
      <w:r w:rsidR="000E221C" w:rsidRPr="00ED490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>t</w:t>
      </w:r>
      <w:r w:rsidR="000E221C" w:rsidRPr="00ED4908">
        <w:rPr>
          <w:rFonts w:ascii="Times New Roman" w:eastAsia="Times New Roman" w:hAnsi="Times New Roman" w:cs="Times New Roman"/>
          <w:color w:val="auto"/>
          <w:spacing w:val="2"/>
          <w:sz w:val="20"/>
          <w:szCs w:val="20"/>
          <w:lang w:eastAsia="ar-SA" w:bidi="ar-SA"/>
        </w:rPr>
        <w:t>o</w:t>
      </w:r>
      <w:r w:rsidR="000E221C" w:rsidRPr="00ED4908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ar-SA" w:bidi="ar-SA"/>
        </w:rPr>
        <w:t>w</w:t>
      </w:r>
      <w:r w:rsidR="000E221C" w:rsidRP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an</w:t>
      </w:r>
      <w:r w:rsidR="000E221C"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ia</w:t>
      </w:r>
      <w:r w:rsidR="000E221C" w:rsidRP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 xml:space="preserve"> </w:t>
      </w:r>
      <w:r w:rsidR="000E221C" w:rsidRPr="00ED4908">
        <w:rPr>
          <w:rFonts w:ascii="Times New Roman" w:eastAsia="Times New Roman" w:hAnsi="Times New Roman" w:cs="Times New Roman"/>
          <w:color w:val="auto"/>
          <w:spacing w:val="4"/>
          <w:sz w:val="20"/>
          <w:szCs w:val="20"/>
          <w:lang w:eastAsia="ar-SA" w:bidi="ar-SA"/>
        </w:rPr>
        <w:t>W</w:t>
      </w:r>
      <w:r w:rsidR="000E221C" w:rsidRP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y</w:t>
      </w:r>
      <w:r w:rsidR="000E221C" w:rsidRPr="00ED490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>k</w:t>
      </w:r>
      <w:r w:rsidR="000E221C" w:rsidRPr="00ED4908">
        <w:rPr>
          <w:rFonts w:ascii="Times New Roman" w:eastAsia="Times New Roman" w:hAnsi="Times New Roman" w:cs="Times New Roman"/>
          <w:color w:val="auto"/>
          <w:spacing w:val="-1"/>
          <w:sz w:val="20"/>
          <w:szCs w:val="20"/>
          <w:lang w:eastAsia="ar-SA" w:bidi="ar-SA"/>
        </w:rPr>
        <w:t>ona</w:t>
      </w:r>
      <w:r w:rsidR="000E221C" w:rsidRPr="00ED4908">
        <w:rPr>
          <w:rFonts w:ascii="Times New Roman" w:eastAsia="Times New Roman" w:hAnsi="Times New Roman" w:cs="Times New Roman"/>
          <w:color w:val="auto"/>
          <w:spacing w:val="-3"/>
          <w:sz w:val="20"/>
          <w:szCs w:val="20"/>
          <w:lang w:eastAsia="ar-SA" w:bidi="ar-SA"/>
        </w:rPr>
        <w:t>w</w:t>
      </w:r>
      <w:r w:rsidR="000E221C" w:rsidRPr="00ED4908">
        <w:rPr>
          <w:rFonts w:ascii="Times New Roman" w:eastAsia="Times New Roman" w:hAnsi="Times New Roman" w:cs="Times New Roman"/>
          <w:color w:val="auto"/>
          <w:spacing w:val="1"/>
          <w:sz w:val="20"/>
          <w:szCs w:val="20"/>
          <w:lang w:eastAsia="ar-SA" w:bidi="ar-SA"/>
        </w:rPr>
        <w:t>c</w:t>
      </w:r>
      <w:r w:rsidR="000E221C"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y</w:t>
      </w:r>
    </w:p>
    <w:p w14:paraId="6E6A416D" w14:textId="77777777" w:rsidR="000E221C" w:rsidRPr="00B328B1" w:rsidRDefault="000E221C" w:rsidP="000E221C">
      <w:pPr>
        <w:suppressAutoHyphens/>
        <w:autoSpaceDE w:val="0"/>
        <w:spacing w:before="8" w:line="13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7D5CF4E5" w14:textId="77777777" w:rsidR="000E221C" w:rsidRPr="00B328B1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498561F2" w14:textId="77777777" w:rsidR="00311EA2" w:rsidRPr="00B328B1" w:rsidRDefault="000E221C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                                                                                             </w:t>
      </w:r>
      <w:r w:rsidR="00311EA2" w:rsidRPr="00B328B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</w:t>
      </w:r>
    </w:p>
    <w:p w14:paraId="722BF098" w14:textId="7DEAABD4" w:rsidR="000E221C" w:rsidRPr="00ED4908" w:rsidRDefault="00311EA2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</w:pPr>
      <w:r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                                                                 </w:t>
      </w:r>
      <w:r w:rsidR="00B328B1"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                    </w:t>
      </w:r>
      <w:r w:rsid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                       </w:t>
      </w:r>
      <w:bookmarkStart w:id="0" w:name="_GoBack"/>
      <w:bookmarkEnd w:id="0"/>
      <w:r w:rsidR="00B328B1"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    </w:t>
      </w:r>
      <w:r w:rsidRPr="00ED490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      </w:t>
      </w:r>
      <w:r w:rsidR="000E221C" w:rsidRPr="00ED4908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  <w:t>(podpis elektroniczny)</w:t>
      </w:r>
    </w:p>
    <w:p w14:paraId="285A4DC3" w14:textId="77777777" w:rsidR="00B328B1" w:rsidRDefault="00B328B1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14:paraId="2B65FF3E" w14:textId="77777777" w:rsidR="00B328B1" w:rsidRPr="00B328B1" w:rsidRDefault="00B328B1" w:rsidP="000E221C">
      <w:pPr>
        <w:suppressAutoHyphens/>
        <w:autoSpaceDE w:val="0"/>
        <w:spacing w:line="200" w:lineRule="exact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sectPr w:rsidR="00B328B1" w:rsidRPr="00B328B1" w:rsidSect="00F26259">
      <w:pgSz w:w="11920" w:h="16838"/>
      <w:pgMar w:top="1276" w:right="1298" w:bottom="1134" w:left="799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CB134" w14:textId="77777777" w:rsidR="00B26F4A" w:rsidRDefault="00B26F4A" w:rsidP="00F73645">
      <w:r>
        <w:separator/>
      </w:r>
    </w:p>
  </w:endnote>
  <w:endnote w:type="continuationSeparator" w:id="0">
    <w:p w14:paraId="5B1A668F" w14:textId="77777777" w:rsidR="00B26F4A" w:rsidRDefault="00B26F4A" w:rsidP="00F7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1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1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TE188D4F0t00">
    <w:altName w:val="MS Mincho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CF5BB" w14:textId="77777777" w:rsidR="00B26F4A" w:rsidRDefault="00B26F4A" w:rsidP="00F73645">
      <w:r>
        <w:separator/>
      </w:r>
    </w:p>
  </w:footnote>
  <w:footnote w:type="continuationSeparator" w:id="0">
    <w:p w14:paraId="50B170BE" w14:textId="77777777" w:rsidR="00B26F4A" w:rsidRDefault="00B26F4A" w:rsidP="00F7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styleLink w:val="Styl12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auto"/>
        <w:sz w:val="22"/>
        <w:szCs w:val="22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B"/>
    <w:multiLevelType w:val="multi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0000000C"/>
    <w:multiLevelType w:val="multilevel"/>
    <w:tmpl w:val="08CCD906"/>
    <w:name w:val="WW8Num14"/>
    <w:lvl w:ilvl="0">
      <w:start w:val="1"/>
      <w:numFmt w:val="decimal"/>
      <w:lvlText w:val="%1."/>
      <w:lvlJc w:val="left"/>
      <w:pPr>
        <w:tabs>
          <w:tab w:val="num" w:pos="1416"/>
        </w:tabs>
        <w:ind w:left="1841" w:hanging="425"/>
      </w:pPr>
      <w:rPr>
        <w:rFonts w:ascii="Times New Roman" w:eastAsia="SimSun" w:hAnsi="Times New Roman" w:cs="Mang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 w15:restartNumberingAfterBreak="0">
    <w:nsid w:val="0000000F"/>
    <w:multiLevelType w:val="multilevel"/>
    <w:tmpl w:val="498C051A"/>
    <w:name w:val="WW8Num5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singleLevel"/>
    <w:tmpl w:val="D168296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color w:val="auto"/>
        <w:sz w:val="22"/>
        <w:szCs w:val="22"/>
      </w:rPr>
    </w:lvl>
  </w:abstractNum>
  <w:abstractNum w:abstractNumId="13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7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2"/>
      </w:rPr>
    </w:lvl>
  </w:abstractNum>
  <w:abstractNum w:abstractNumId="18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 w:hint="default"/>
        <w:sz w:val="22"/>
        <w:szCs w:val="22"/>
      </w:rPr>
    </w:lvl>
  </w:abstractNum>
  <w:abstractNum w:abstractNumId="19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0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1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2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3" w15:restartNumberingAfterBreak="0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4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25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</w:abstractNum>
  <w:abstractNum w:abstractNumId="26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7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8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9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31" w15:restartNumberingAfterBreak="0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4" w15:restartNumberingAfterBreak="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5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6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7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38" w15:restartNumberingAfterBreak="0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02DA2354"/>
    <w:multiLevelType w:val="multilevel"/>
    <w:tmpl w:val="F3FA43B6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0E225E13"/>
    <w:multiLevelType w:val="multilevel"/>
    <w:tmpl w:val="9C16A52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12DA6FD2"/>
    <w:multiLevelType w:val="hybridMultilevel"/>
    <w:tmpl w:val="3D6849CA"/>
    <w:lvl w:ilvl="0" w:tplc="C1489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E63BFD"/>
    <w:multiLevelType w:val="multilevel"/>
    <w:tmpl w:val="17A67F14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4" w15:restartNumberingAfterBreak="0">
    <w:nsid w:val="17AB2A3F"/>
    <w:multiLevelType w:val="hybridMultilevel"/>
    <w:tmpl w:val="BEC650A2"/>
    <w:lvl w:ilvl="0" w:tplc="972888AC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A220A4"/>
    <w:multiLevelType w:val="hybridMultilevel"/>
    <w:tmpl w:val="C0AE440C"/>
    <w:lvl w:ilvl="0" w:tplc="CDB4E668">
      <w:start w:val="1"/>
      <w:numFmt w:val="decimal"/>
      <w:lvlText w:val="%1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203B3947"/>
    <w:multiLevelType w:val="multilevel"/>
    <w:tmpl w:val="224ABEC4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21C368E0"/>
    <w:multiLevelType w:val="hybridMultilevel"/>
    <w:tmpl w:val="D53AAC32"/>
    <w:lvl w:ilvl="0" w:tplc="6D0030AC">
      <w:start w:val="1"/>
      <w:numFmt w:val="decimal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8" w15:restartNumberingAfterBreak="0">
    <w:nsid w:val="263D2873"/>
    <w:multiLevelType w:val="hybridMultilevel"/>
    <w:tmpl w:val="4A063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740C19"/>
    <w:multiLevelType w:val="multilevel"/>
    <w:tmpl w:val="BF0A540A"/>
    <w:styleLink w:val="Styl122"/>
    <w:lvl w:ilvl="0">
      <w:numFmt w:val="bullet"/>
      <w:lvlText w:val="─"/>
      <w:lvlJc w:val="left"/>
      <w:pPr>
        <w:ind w:left="720" w:hanging="360"/>
      </w:pPr>
      <w:rPr>
        <w:rFonts w:ascii="Times New Roman" w:hAnsi="Times New Roman"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2C352B47"/>
    <w:multiLevelType w:val="hybridMultilevel"/>
    <w:tmpl w:val="0EDC6326"/>
    <w:lvl w:ilvl="0" w:tplc="38265D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BE5861"/>
    <w:multiLevelType w:val="multilevel"/>
    <w:tmpl w:val="A47A6C62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 w:cs="Times New Roman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2" w15:restartNumberingAfterBreak="0">
    <w:nsid w:val="302423BF"/>
    <w:multiLevelType w:val="hybridMultilevel"/>
    <w:tmpl w:val="3B244942"/>
    <w:lvl w:ilvl="0" w:tplc="EF98396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6A2CE1"/>
    <w:multiLevelType w:val="multilevel"/>
    <w:tmpl w:val="BF5EE9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4" w15:restartNumberingAfterBreak="0">
    <w:nsid w:val="407F1762"/>
    <w:multiLevelType w:val="multilevel"/>
    <w:tmpl w:val="A2DA130E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42AC109D"/>
    <w:multiLevelType w:val="hybridMultilevel"/>
    <w:tmpl w:val="5296A660"/>
    <w:lvl w:ilvl="0" w:tplc="5538B74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F732EEF"/>
    <w:multiLevelType w:val="multilevel"/>
    <w:tmpl w:val="96E0A664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7" w15:restartNumberingAfterBreak="0">
    <w:nsid w:val="501862B0"/>
    <w:multiLevelType w:val="hybridMultilevel"/>
    <w:tmpl w:val="5C4E75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4B49A7"/>
    <w:multiLevelType w:val="hybridMultilevel"/>
    <w:tmpl w:val="CD98F1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4758B6"/>
    <w:multiLevelType w:val="hybridMultilevel"/>
    <w:tmpl w:val="18BE8F5E"/>
    <w:lvl w:ilvl="0" w:tplc="4BAA25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EE8268B"/>
    <w:multiLevelType w:val="multilevel"/>
    <w:tmpl w:val="A0D48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5F656D2E"/>
    <w:multiLevelType w:val="hybridMultilevel"/>
    <w:tmpl w:val="97D44A3E"/>
    <w:lvl w:ilvl="0" w:tplc="3F6C6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153BCB"/>
    <w:multiLevelType w:val="multilevel"/>
    <w:tmpl w:val="1C28716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66FA63CB"/>
    <w:multiLevelType w:val="hybridMultilevel"/>
    <w:tmpl w:val="9FAE4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E057A1"/>
    <w:multiLevelType w:val="multilevel"/>
    <w:tmpl w:val="E1006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92" w:hanging="508"/>
      </w:pPr>
      <w:rPr>
        <w:rFonts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69E95D0F"/>
    <w:multiLevelType w:val="multilevel"/>
    <w:tmpl w:val="0BD65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6A2672FB"/>
    <w:multiLevelType w:val="multilevel"/>
    <w:tmpl w:val="AB5A1848"/>
    <w:lvl w:ilvl="0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706D470F"/>
    <w:multiLevelType w:val="multilevel"/>
    <w:tmpl w:val="FDFA0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747E646A"/>
    <w:multiLevelType w:val="multilevel"/>
    <w:tmpl w:val="0B2260B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7B956986"/>
    <w:multiLevelType w:val="multilevel"/>
    <w:tmpl w:val="031CA398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 w15:restartNumberingAfterBreak="0">
    <w:nsid w:val="7C645421"/>
    <w:multiLevelType w:val="multilevel"/>
    <w:tmpl w:val="5CF6C1F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2" w15:restartNumberingAfterBreak="0">
    <w:nsid w:val="7CD127E4"/>
    <w:multiLevelType w:val="multilevel"/>
    <w:tmpl w:val="09EAD948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1"/>
  </w:num>
  <w:num w:numId="2">
    <w:abstractNumId w:val="63"/>
  </w:num>
  <w:num w:numId="3">
    <w:abstractNumId w:val="9"/>
  </w:num>
  <w:num w:numId="4">
    <w:abstractNumId w:val="10"/>
  </w:num>
  <w:num w:numId="5">
    <w:abstractNumId w:val="38"/>
  </w:num>
  <w:num w:numId="6">
    <w:abstractNumId w:val="46"/>
  </w:num>
  <w:num w:numId="7">
    <w:abstractNumId w:val="39"/>
  </w:num>
  <w:num w:numId="8">
    <w:abstractNumId w:val="70"/>
  </w:num>
  <w:num w:numId="9">
    <w:abstractNumId w:val="54"/>
  </w:num>
  <w:num w:numId="10">
    <w:abstractNumId w:val="55"/>
  </w:num>
  <w:num w:numId="11">
    <w:abstractNumId w:val="52"/>
  </w:num>
  <w:num w:numId="12">
    <w:abstractNumId w:val="59"/>
  </w:num>
  <w:num w:numId="13">
    <w:abstractNumId w:val="57"/>
  </w:num>
  <w:num w:numId="14">
    <w:abstractNumId w:val="44"/>
  </w:num>
  <w:num w:numId="15">
    <w:abstractNumId w:val="66"/>
  </w:num>
  <w:num w:numId="16">
    <w:abstractNumId w:val="42"/>
  </w:num>
  <w:num w:numId="17">
    <w:abstractNumId w:val="68"/>
  </w:num>
  <w:num w:numId="18">
    <w:abstractNumId w:val="50"/>
  </w:num>
  <w:num w:numId="19">
    <w:abstractNumId w:val="58"/>
  </w:num>
  <w:num w:numId="20">
    <w:abstractNumId w:val="47"/>
  </w:num>
  <w:num w:numId="21">
    <w:abstractNumId w:val="61"/>
  </w:num>
  <w:num w:numId="22">
    <w:abstractNumId w:val="45"/>
  </w:num>
  <w:num w:numId="23">
    <w:abstractNumId w:val="65"/>
  </w:num>
  <w:num w:numId="24">
    <w:abstractNumId w:val="48"/>
  </w:num>
  <w:num w:numId="25">
    <w:abstractNumId w:val="60"/>
  </w:num>
  <w:num w:numId="26">
    <w:abstractNumId w:val="2"/>
  </w:num>
  <w:num w:numId="27">
    <w:abstractNumId w:val="64"/>
  </w:num>
  <w:num w:numId="28">
    <w:abstractNumId w:val="49"/>
  </w:num>
  <w:num w:numId="29">
    <w:abstractNumId w:val="67"/>
  </w:num>
  <w:num w:numId="30">
    <w:abstractNumId w:val="49"/>
  </w:num>
  <w:num w:numId="31">
    <w:abstractNumId w:val="69"/>
  </w:num>
  <w:num w:numId="32">
    <w:abstractNumId w:val="71"/>
  </w:num>
  <w:num w:numId="33">
    <w:abstractNumId w:val="67"/>
    <w:lvlOverride w:ilvl="0">
      <w:startOverride w:val="1"/>
    </w:lvlOverride>
  </w:num>
  <w:num w:numId="34">
    <w:abstractNumId w:val="56"/>
  </w:num>
  <w:num w:numId="35">
    <w:abstractNumId w:val="40"/>
  </w:num>
  <w:num w:numId="36">
    <w:abstractNumId w:val="72"/>
  </w:num>
  <w:num w:numId="37">
    <w:abstractNumId w:val="51"/>
  </w:num>
  <w:num w:numId="38">
    <w:abstractNumId w:val="43"/>
  </w:num>
  <w:num w:numId="39">
    <w:abstractNumId w:val="51"/>
    <w:lvlOverride w:ilvl="0">
      <w:startOverride w:val="1"/>
    </w:lvlOverride>
  </w:num>
  <w:num w:numId="40">
    <w:abstractNumId w:val="53"/>
  </w:num>
  <w:num w:numId="41">
    <w:abstractNumId w:val="6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E"/>
    <w:rsid w:val="000023F9"/>
    <w:rsid w:val="000041CA"/>
    <w:rsid w:val="00011C93"/>
    <w:rsid w:val="00021C6A"/>
    <w:rsid w:val="00024508"/>
    <w:rsid w:val="00036012"/>
    <w:rsid w:val="00042FA7"/>
    <w:rsid w:val="000500A7"/>
    <w:rsid w:val="00054BD6"/>
    <w:rsid w:val="00060E0B"/>
    <w:rsid w:val="00063488"/>
    <w:rsid w:val="00071AB8"/>
    <w:rsid w:val="00071B02"/>
    <w:rsid w:val="00075DF5"/>
    <w:rsid w:val="00084AF6"/>
    <w:rsid w:val="00092E3F"/>
    <w:rsid w:val="000941A3"/>
    <w:rsid w:val="00095DFE"/>
    <w:rsid w:val="000A427C"/>
    <w:rsid w:val="000A6A1F"/>
    <w:rsid w:val="000B7D2D"/>
    <w:rsid w:val="000C0872"/>
    <w:rsid w:val="000C0B45"/>
    <w:rsid w:val="000C3795"/>
    <w:rsid w:val="000C6521"/>
    <w:rsid w:val="000D4508"/>
    <w:rsid w:val="000D66D1"/>
    <w:rsid w:val="000E221C"/>
    <w:rsid w:val="000E36C0"/>
    <w:rsid w:val="00103A38"/>
    <w:rsid w:val="00103D7D"/>
    <w:rsid w:val="001111A0"/>
    <w:rsid w:val="001122DC"/>
    <w:rsid w:val="001212EA"/>
    <w:rsid w:val="001215BB"/>
    <w:rsid w:val="00121CD4"/>
    <w:rsid w:val="001312F0"/>
    <w:rsid w:val="001436B7"/>
    <w:rsid w:val="00157DF1"/>
    <w:rsid w:val="00162E4E"/>
    <w:rsid w:val="0016441B"/>
    <w:rsid w:val="0016587B"/>
    <w:rsid w:val="001661C3"/>
    <w:rsid w:val="0017007C"/>
    <w:rsid w:val="001713C2"/>
    <w:rsid w:val="00183B1E"/>
    <w:rsid w:val="00187C07"/>
    <w:rsid w:val="001914E6"/>
    <w:rsid w:val="0019499C"/>
    <w:rsid w:val="001951D3"/>
    <w:rsid w:val="00197F9C"/>
    <w:rsid w:val="001A4F46"/>
    <w:rsid w:val="001B35B6"/>
    <w:rsid w:val="001B4E56"/>
    <w:rsid w:val="001B58A4"/>
    <w:rsid w:val="001D0A7C"/>
    <w:rsid w:val="001D1F37"/>
    <w:rsid w:val="001D25B6"/>
    <w:rsid w:val="001D3EFF"/>
    <w:rsid w:val="001D5041"/>
    <w:rsid w:val="001D59A0"/>
    <w:rsid w:val="001D7FDE"/>
    <w:rsid w:val="001F1A26"/>
    <w:rsid w:val="001F43A9"/>
    <w:rsid w:val="001F634C"/>
    <w:rsid w:val="001F694B"/>
    <w:rsid w:val="00206AE9"/>
    <w:rsid w:val="00215FC6"/>
    <w:rsid w:val="0023029C"/>
    <w:rsid w:val="0023403C"/>
    <w:rsid w:val="00235A45"/>
    <w:rsid w:val="00240C50"/>
    <w:rsid w:val="00246F4A"/>
    <w:rsid w:val="002614B6"/>
    <w:rsid w:val="00263B8B"/>
    <w:rsid w:val="00265039"/>
    <w:rsid w:val="00266E44"/>
    <w:rsid w:val="00271328"/>
    <w:rsid w:val="002729E8"/>
    <w:rsid w:val="00274C3C"/>
    <w:rsid w:val="002769DF"/>
    <w:rsid w:val="002946D1"/>
    <w:rsid w:val="00294A46"/>
    <w:rsid w:val="002A1335"/>
    <w:rsid w:val="002A7050"/>
    <w:rsid w:val="002B0957"/>
    <w:rsid w:val="002B0CE8"/>
    <w:rsid w:val="002B0D8C"/>
    <w:rsid w:val="002B3005"/>
    <w:rsid w:val="002C207F"/>
    <w:rsid w:val="002D2628"/>
    <w:rsid w:val="002F0FDF"/>
    <w:rsid w:val="002F7775"/>
    <w:rsid w:val="00303999"/>
    <w:rsid w:val="00304030"/>
    <w:rsid w:val="003049A8"/>
    <w:rsid w:val="00305160"/>
    <w:rsid w:val="00307BB1"/>
    <w:rsid w:val="00311EA2"/>
    <w:rsid w:val="00314465"/>
    <w:rsid w:val="00320FA4"/>
    <w:rsid w:val="003373B2"/>
    <w:rsid w:val="003538F7"/>
    <w:rsid w:val="00354A47"/>
    <w:rsid w:val="00363328"/>
    <w:rsid w:val="00366B07"/>
    <w:rsid w:val="00371198"/>
    <w:rsid w:val="00372EE3"/>
    <w:rsid w:val="00375DAF"/>
    <w:rsid w:val="00382449"/>
    <w:rsid w:val="00384F6A"/>
    <w:rsid w:val="00391FB1"/>
    <w:rsid w:val="00394107"/>
    <w:rsid w:val="00396B91"/>
    <w:rsid w:val="003A1944"/>
    <w:rsid w:val="003A321E"/>
    <w:rsid w:val="003D4256"/>
    <w:rsid w:val="003E0F34"/>
    <w:rsid w:val="003E6351"/>
    <w:rsid w:val="003E7A4A"/>
    <w:rsid w:val="003F1899"/>
    <w:rsid w:val="00403EE6"/>
    <w:rsid w:val="00404AB7"/>
    <w:rsid w:val="00406E45"/>
    <w:rsid w:val="00413FA5"/>
    <w:rsid w:val="004146F8"/>
    <w:rsid w:val="0041489A"/>
    <w:rsid w:val="0042380B"/>
    <w:rsid w:val="0042427D"/>
    <w:rsid w:val="00424306"/>
    <w:rsid w:val="00430EEB"/>
    <w:rsid w:val="00432EDD"/>
    <w:rsid w:val="00435131"/>
    <w:rsid w:val="004420D5"/>
    <w:rsid w:val="0044449A"/>
    <w:rsid w:val="00444948"/>
    <w:rsid w:val="00447450"/>
    <w:rsid w:val="00451BD7"/>
    <w:rsid w:val="004535C1"/>
    <w:rsid w:val="00461FE8"/>
    <w:rsid w:val="004654E6"/>
    <w:rsid w:val="00471857"/>
    <w:rsid w:val="0047326D"/>
    <w:rsid w:val="004810A7"/>
    <w:rsid w:val="0048247D"/>
    <w:rsid w:val="004869A7"/>
    <w:rsid w:val="00491FEE"/>
    <w:rsid w:val="00497399"/>
    <w:rsid w:val="004A0590"/>
    <w:rsid w:val="004A4F9C"/>
    <w:rsid w:val="004B1AD5"/>
    <w:rsid w:val="004B609A"/>
    <w:rsid w:val="004B7E47"/>
    <w:rsid w:val="004C7136"/>
    <w:rsid w:val="004D14DB"/>
    <w:rsid w:val="004D4A0C"/>
    <w:rsid w:val="004E353E"/>
    <w:rsid w:val="004E42C0"/>
    <w:rsid w:val="004E4528"/>
    <w:rsid w:val="004E7948"/>
    <w:rsid w:val="004E7B1D"/>
    <w:rsid w:val="004F038E"/>
    <w:rsid w:val="004F1248"/>
    <w:rsid w:val="004F570A"/>
    <w:rsid w:val="004F6875"/>
    <w:rsid w:val="004F6F4B"/>
    <w:rsid w:val="004F7515"/>
    <w:rsid w:val="005029C4"/>
    <w:rsid w:val="0051540D"/>
    <w:rsid w:val="00530863"/>
    <w:rsid w:val="00530B95"/>
    <w:rsid w:val="00532391"/>
    <w:rsid w:val="00535EF2"/>
    <w:rsid w:val="0054438F"/>
    <w:rsid w:val="005458B7"/>
    <w:rsid w:val="00545CCB"/>
    <w:rsid w:val="00550D59"/>
    <w:rsid w:val="00551219"/>
    <w:rsid w:val="00551636"/>
    <w:rsid w:val="00565068"/>
    <w:rsid w:val="005730BD"/>
    <w:rsid w:val="005746CB"/>
    <w:rsid w:val="005804D1"/>
    <w:rsid w:val="00581905"/>
    <w:rsid w:val="00587B6F"/>
    <w:rsid w:val="005A058D"/>
    <w:rsid w:val="005A53E9"/>
    <w:rsid w:val="005A770D"/>
    <w:rsid w:val="005C14F4"/>
    <w:rsid w:val="005C1C74"/>
    <w:rsid w:val="005C3D4F"/>
    <w:rsid w:val="005D1871"/>
    <w:rsid w:val="005D3841"/>
    <w:rsid w:val="005D7E1F"/>
    <w:rsid w:val="005E3C83"/>
    <w:rsid w:val="005E6413"/>
    <w:rsid w:val="005F51B4"/>
    <w:rsid w:val="005F606E"/>
    <w:rsid w:val="0060761E"/>
    <w:rsid w:val="006215BE"/>
    <w:rsid w:val="006223C2"/>
    <w:rsid w:val="00623D96"/>
    <w:rsid w:val="006372B9"/>
    <w:rsid w:val="00637D7E"/>
    <w:rsid w:val="00640851"/>
    <w:rsid w:val="00640983"/>
    <w:rsid w:val="0064320F"/>
    <w:rsid w:val="00643A09"/>
    <w:rsid w:val="00644387"/>
    <w:rsid w:val="00650829"/>
    <w:rsid w:val="0066067F"/>
    <w:rsid w:val="00674625"/>
    <w:rsid w:val="00675A06"/>
    <w:rsid w:val="0069007A"/>
    <w:rsid w:val="006927F6"/>
    <w:rsid w:val="00693745"/>
    <w:rsid w:val="006A0C7F"/>
    <w:rsid w:val="006A1DEB"/>
    <w:rsid w:val="006A2317"/>
    <w:rsid w:val="006A3B11"/>
    <w:rsid w:val="006B6743"/>
    <w:rsid w:val="006C28F7"/>
    <w:rsid w:val="006C29BC"/>
    <w:rsid w:val="006C3C99"/>
    <w:rsid w:val="006D01BA"/>
    <w:rsid w:val="006D032D"/>
    <w:rsid w:val="006F1179"/>
    <w:rsid w:val="006F224A"/>
    <w:rsid w:val="006F37E7"/>
    <w:rsid w:val="006F6E5E"/>
    <w:rsid w:val="006F7334"/>
    <w:rsid w:val="006F7D5D"/>
    <w:rsid w:val="00720F8E"/>
    <w:rsid w:val="00730D95"/>
    <w:rsid w:val="00756B74"/>
    <w:rsid w:val="00761809"/>
    <w:rsid w:val="007636F7"/>
    <w:rsid w:val="00772053"/>
    <w:rsid w:val="007755CD"/>
    <w:rsid w:val="00781741"/>
    <w:rsid w:val="0078481E"/>
    <w:rsid w:val="00791A53"/>
    <w:rsid w:val="007B6B29"/>
    <w:rsid w:val="007C3A9F"/>
    <w:rsid w:val="007C3D4E"/>
    <w:rsid w:val="007D658D"/>
    <w:rsid w:val="007E394B"/>
    <w:rsid w:val="007E44FB"/>
    <w:rsid w:val="007E5704"/>
    <w:rsid w:val="007F6D8D"/>
    <w:rsid w:val="007F7318"/>
    <w:rsid w:val="00801784"/>
    <w:rsid w:val="0080439D"/>
    <w:rsid w:val="00805B03"/>
    <w:rsid w:val="00807990"/>
    <w:rsid w:val="008101CC"/>
    <w:rsid w:val="00810D7C"/>
    <w:rsid w:val="008126F0"/>
    <w:rsid w:val="008139ED"/>
    <w:rsid w:val="00817645"/>
    <w:rsid w:val="008213C0"/>
    <w:rsid w:val="00826EDE"/>
    <w:rsid w:val="008332E1"/>
    <w:rsid w:val="008404B8"/>
    <w:rsid w:val="0084078E"/>
    <w:rsid w:val="00840FB6"/>
    <w:rsid w:val="00846881"/>
    <w:rsid w:val="00851249"/>
    <w:rsid w:val="00852EDD"/>
    <w:rsid w:val="00853C05"/>
    <w:rsid w:val="00857907"/>
    <w:rsid w:val="0086081E"/>
    <w:rsid w:val="00866C5F"/>
    <w:rsid w:val="008722F1"/>
    <w:rsid w:val="008727A0"/>
    <w:rsid w:val="00881D1D"/>
    <w:rsid w:val="008863D3"/>
    <w:rsid w:val="008908F0"/>
    <w:rsid w:val="0089508E"/>
    <w:rsid w:val="008A09B9"/>
    <w:rsid w:val="008B0A06"/>
    <w:rsid w:val="008B35A9"/>
    <w:rsid w:val="008B3D77"/>
    <w:rsid w:val="008B4A4C"/>
    <w:rsid w:val="008B5CB6"/>
    <w:rsid w:val="008C43C2"/>
    <w:rsid w:val="008C594E"/>
    <w:rsid w:val="008C59C7"/>
    <w:rsid w:val="008D2C5D"/>
    <w:rsid w:val="008D37E2"/>
    <w:rsid w:val="008E0C04"/>
    <w:rsid w:val="008E1AF2"/>
    <w:rsid w:val="008E2E8B"/>
    <w:rsid w:val="008E6071"/>
    <w:rsid w:val="008F0CA8"/>
    <w:rsid w:val="008F2699"/>
    <w:rsid w:val="00903910"/>
    <w:rsid w:val="009050A1"/>
    <w:rsid w:val="00906586"/>
    <w:rsid w:val="009166E7"/>
    <w:rsid w:val="009251F7"/>
    <w:rsid w:val="00931FD0"/>
    <w:rsid w:val="00943F15"/>
    <w:rsid w:val="00951B07"/>
    <w:rsid w:val="009604EB"/>
    <w:rsid w:val="00966D5E"/>
    <w:rsid w:val="00971A39"/>
    <w:rsid w:val="00971A3B"/>
    <w:rsid w:val="00972419"/>
    <w:rsid w:val="00972615"/>
    <w:rsid w:val="00982747"/>
    <w:rsid w:val="009A4448"/>
    <w:rsid w:val="009D482D"/>
    <w:rsid w:val="009E374A"/>
    <w:rsid w:val="009F186A"/>
    <w:rsid w:val="009F307E"/>
    <w:rsid w:val="009F61AB"/>
    <w:rsid w:val="00A07E8F"/>
    <w:rsid w:val="00A11928"/>
    <w:rsid w:val="00A1201D"/>
    <w:rsid w:val="00A15150"/>
    <w:rsid w:val="00A155DE"/>
    <w:rsid w:val="00A25A05"/>
    <w:rsid w:val="00A25C0D"/>
    <w:rsid w:val="00A33993"/>
    <w:rsid w:val="00A35119"/>
    <w:rsid w:val="00A35C91"/>
    <w:rsid w:val="00A559D3"/>
    <w:rsid w:val="00A61BB9"/>
    <w:rsid w:val="00A629FB"/>
    <w:rsid w:val="00A66334"/>
    <w:rsid w:val="00A6658C"/>
    <w:rsid w:val="00A66F42"/>
    <w:rsid w:val="00A740D6"/>
    <w:rsid w:val="00A77C37"/>
    <w:rsid w:val="00A81520"/>
    <w:rsid w:val="00A91D0D"/>
    <w:rsid w:val="00A951DE"/>
    <w:rsid w:val="00A95CE1"/>
    <w:rsid w:val="00A95EDC"/>
    <w:rsid w:val="00AA168E"/>
    <w:rsid w:val="00AA3B49"/>
    <w:rsid w:val="00AA63E2"/>
    <w:rsid w:val="00AB1010"/>
    <w:rsid w:val="00AC3630"/>
    <w:rsid w:val="00AC57F1"/>
    <w:rsid w:val="00AC5F65"/>
    <w:rsid w:val="00AC6323"/>
    <w:rsid w:val="00AD3A3C"/>
    <w:rsid w:val="00AD4BC9"/>
    <w:rsid w:val="00AD713F"/>
    <w:rsid w:val="00AE61FB"/>
    <w:rsid w:val="00AF07CC"/>
    <w:rsid w:val="00AF0D86"/>
    <w:rsid w:val="00AF38E3"/>
    <w:rsid w:val="00AF6861"/>
    <w:rsid w:val="00B07BE1"/>
    <w:rsid w:val="00B123CF"/>
    <w:rsid w:val="00B14803"/>
    <w:rsid w:val="00B26F4A"/>
    <w:rsid w:val="00B328B1"/>
    <w:rsid w:val="00B332A5"/>
    <w:rsid w:val="00B420F7"/>
    <w:rsid w:val="00B537A3"/>
    <w:rsid w:val="00B5465F"/>
    <w:rsid w:val="00B70EA6"/>
    <w:rsid w:val="00B903CA"/>
    <w:rsid w:val="00B90616"/>
    <w:rsid w:val="00B93338"/>
    <w:rsid w:val="00B95E9C"/>
    <w:rsid w:val="00BA0460"/>
    <w:rsid w:val="00BA0619"/>
    <w:rsid w:val="00BB0672"/>
    <w:rsid w:val="00BB1D11"/>
    <w:rsid w:val="00BB2D42"/>
    <w:rsid w:val="00BB4D82"/>
    <w:rsid w:val="00BC0CDA"/>
    <w:rsid w:val="00BC6365"/>
    <w:rsid w:val="00BE1F50"/>
    <w:rsid w:val="00BE3FE7"/>
    <w:rsid w:val="00BE649D"/>
    <w:rsid w:val="00BE7EB9"/>
    <w:rsid w:val="00BF6092"/>
    <w:rsid w:val="00BF7A1D"/>
    <w:rsid w:val="00C0416B"/>
    <w:rsid w:val="00C05642"/>
    <w:rsid w:val="00C06FDC"/>
    <w:rsid w:val="00C10D85"/>
    <w:rsid w:val="00C238F0"/>
    <w:rsid w:val="00C30B70"/>
    <w:rsid w:val="00C32E57"/>
    <w:rsid w:val="00C35935"/>
    <w:rsid w:val="00C41D7C"/>
    <w:rsid w:val="00C459FD"/>
    <w:rsid w:val="00C4697D"/>
    <w:rsid w:val="00C66C12"/>
    <w:rsid w:val="00C71814"/>
    <w:rsid w:val="00C749D4"/>
    <w:rsid w:val="00C81D58"/>
    <w:rsid w:val="00C838EA"/>
    <w:rsid w:val="00C91A7B"/>
    <w:rsid w:val="00CA2940"/>
    <w:rsid w:val="00CA4638"/>
    <w:rsid w:val="00CB69D7"/>
    <w:rsid w:val="00CC1C79"/>
    <w:rsid w:val="00CC1E9E"/>
    <w:rsid w:val="00CC4341"/>
    <w:rsid w:val="00CC55A1"/>
    <w:rsid w:val="00CC6DBE"/>
    <w:rsid w:val="00CE00D3"/>
    <w:rsid w:val="00CE41D5"/>
    <w:rsid w:val="00CE6B2B"/>
    <w:rsid w:val="00CE6E06"/>
    <w:rsid w:val="00CE7970"/>
    <w:rsid w:val="00CF26CC"/>
    <w:rsid w:val="00D03B01"/>
    <w:rsid w:val="00D16AB5"/>
    <w:rsid w:val="00D20B3B"/>
    <w:rsid w:val="00D24B4E"/>
    <w:rsid w:val="00D34893"/>
    <w:rsid w:val="00D34DCC"/>
    <w:rsid w:val="00D35BB4"/>
    <w:rsid w:val="00D374DE"/>
    <w:rsid w:val="00D43624"/>
    <w:rsid w:val="00D56784"/>
    <w:rsid w:val="00D62AFF"/>
    <w:rsid w:val="00D812A9"/>
    <w:rsid w:val="00D82AFB"/>
    <w:rsid w:val="00D831D4"/>
    <w:rsid w:val="00D9311F"/>
    <w:rsid w:val="00D93A01"/>
    <w:rsid w:val="00D966D4"/>
    <w:rsid w:val="00DA00EF"/>
    <w:rsid w:val="00DA4963"/>
    <w:rsid w:val="00DA5764"/>
    <w:rsid w:val="00DB1286"/>
    <w:rsid w:val="00DB73C9"/>
    <w:rsid w:val="00DC247E"/>
    <w:rsid w:val="00DC6517"/>
    <w:rsid w:val="00DD1D27"/>
    <w:rsid w:val="00DD70B1"/>
    <w:rsid w:val="00DE5638"/>
    <w:rsid w:val="00DF09B8"/>
    <w:rsid w:val="00DF3E25"/>
    <w:rsid w:val="00DF3E3B"/>
    <w:rsid w:val="00DF441F"/>
    <w:rsid w:val="00DF6464"/>
    <w:rsid w:val="00E02332"/>
    <w:rsid w:val="00E20F8C"/>
    <w:rsid w:val="00E33C61"/>
    <w:rsid w:val="00E5066A"/>
    <w:rsid w:val="00E57194"/>
    <w:rsid w:val="00E573ED"/>
    <w:rsid w:val="00E67665"/>
    <w:rsid w:val="00E73464"/>
    <w:rsid w:val="00E84681"/>
    <w:rsid w:val="00E90654"/>
    <w:rsid w:val="00E929DC"/>
    <w:rsid w:val="00EA1CAB"/>
    <w:rsid w:val="00EA462A"/>
    <w:rsid w:val="00EA50DE"/>
    <w:rsid w:val="00EB5313"/>
    <w:rsid w:val="00EB573D"/>
    <w:rsid w:val="00EB59FB"/>
    <w:rsid w:val="00EB62CF"/>
    <w:rsid w:val="00EC40EA"/>
    <w:rsid w:val="00EC5A49"/>
    <w:rsid w:val="00ED4908"/>
    <w:rsid w:val="00ED57FB"/>
    <w:rsid w:val="00ED69C5"/>
    <w:rsid w:val="00EE36C0"/>
    <w:rsid w:val="00F001D8"/>
    <w:rsid w:val="00F03144"/>
    <w:rsid w:val="00F109FF"/>
    <w:rsid w:val="00F11AB8"/>
    <w:rsid w:val="00F11F3B"/>
    <w:rsid w:val="00F2355C"/>
    <w:rsid w:val="00F26259"/>
    <w:rsid w:val="00F405E1"/>
    <w:rsid w:val="00F40807"/>
    <w:rsid w:val="00F4143B"/>
    <w:rsid w:val="00F46E0A"/>
    <w:rsid w:val="00F6372F"/>
    <w:rsid w:val="00F64772"/>
    <w:rsid w:val="00F73645"/>
    <w:rsid w:val="00F74FEF"/>
    <w:rsid w:val="00F770B7"/>
    <w:rsid w:val="00F825FD"/>
    <w:rsid w:val="00F92726"/>
    <w:rsid w:val="00F92E1E"/>
    <w:rsid w:val="00FA42AD"/>
    <w:rsid w:val="00FB1409"/>
    <w:rsid w:val="00FB49DF"/>
    <w:rsid w:val="00FB7334"/>
    <w:rsid w:val="00FC057D"/>
    <w:rsid w:val="00FC16EC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1D12"/>
  <w15:docId w15:val="{D9533A88-85B3-4334-A51B-3D9CFEC4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3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E3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F7D5D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6F7D5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6F7D5D"/>
    <w:pPr>
      <w:keepNext/>
      <w:widowControl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6F7D5D"/>
    <w:pPr>
      <w:keepNext/>
      <w:widowControl/>
      <w:spacing w:line="360" w:lineRule="auto"/>
      <w:jc w:val="both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6F7D5D"/>
    <w:pPr>
      <w:keepNext/>
      <w:widowControl/>
      <w:spacing w:line="360" w:lineRule="atLeast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7">
    <w:name w:val="heading 7"/>
    <w:basedOn w:val="Normalny"/>
    <w:next w:val="Normalny"/>
    <w:link w:val="Nagwek7Znak1"/>
    <w:qFormat/>
    <w:rsid w:val="006F7D5D"/>
    <w:pPr>
      <w:keepNext/>
      <w:widowControl/>
      <w:spacing w:line="360" w:lineRule="auto"/>
      <w:jc w:val="both"/>
      <w:outlineLvl w:val="6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6F7D5D"/>
    <w:pPr>
      <w:keepNext/>
      <w:widowControl/>
      <w:spacing w:line="360" w:lineRule="auto"/>
      <w:jc w:val="both"/>
      <w:outlineLvl w:val="7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paragraph" w:styleId="Nagwek9">
    <w:name w:val="heading 9"/>
    <w:basedOn w:val="Normalny"/>
    <w:next w:val="Normalny"/>
    <w:link w:val="Nagwek9Znak"/>
    <w:qFormat/>
    <w:rsid w:val="006F7D5D"/>
    <w:pPr>
      <w:keepNext/>
      <w:widowControl/>
      <w:outlineLvl w:val="8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Hipercze">
    <w:name w:val="Hyperlink"/>
    <w:basedOn w:val="Domylnaczcionkaakapitu"/>
    <w:uiPriority w:val="99"/>
    <w:rsid w:val="004E353E"/>
    <w:rPr>
      <w:color w:val="0066CC"/>
      <w:u w:val="single"/>
    </w:rPr>
  </w:style>
  <w:style w:type="character" w:customStyle="1" w:styleId="Teksttreci2">
    <w:name w:val="Tekst treści (2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Teksttreci30">
    <w:name w:val="Tekst treści (3)"/>
    <w:basedOn w:val="Teksttreci3"/>
    <w:rsid w:val="004E353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Nagwek10">
    <w:name w:val="Nagłówek #1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15pt">
    <w:name w:val="Tekst treści (2) + 11;5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4E353E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Nagwek40">
    <w:name w:val="Nagłówek #4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4E353E"/>
    <w:rPr>
      <w:rFonts w:ascii="Calibri" w:eastAsia="Calibri" w:hAnsi="Calibri" w:cs="Calibri"/>
      <w:shd w:val="clear" w:color="auto" w:fill="FFFFFF"/>
    </w:rPr>
  </w:style>
  <w:style w:type="character" w:customStyle="1" w:styleId="Teksttreci4TimesNewRoman">
    <w:name w:val="Tekst treści (4) + Times New Roman"/>
    <w:basedOn w:val="Teksttreci4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topka2">
    <w:name w:val="Stopka (2)_"/>
    <w:basedOn w:val="Domylnaczcionkaakapitu"/>
    <w:link w:val="Stopka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PogrubienieNagweklubstopkaTimesNewRoman">
    <w:name w:val="Pogrubienie;Nagłówek lub stopka + Times New Roman"/>
    <w:basedOn w:val="Nagweklubstopka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0">
    <w:name w:val="Tekst treści (6)"/>
    <w:basedOn w:val="Teksttreci6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4E353E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rsid w:val="004E353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Odstpy2pt">
    <w:name w:val="Tekst treści (5) + Odstępy 2 pt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0">
    <w:name w:val="Tekst treści (10)_"/>
    <w:basedOn w:val="Domylnaczcionkaakapitu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9Kursywa">
    <w:name w:val="Tekst treści (9) + 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98ptKursywa">
    <w:name w:val="Tekst treści (9) + 8 pt;Kursywa"/>
    <w:basedOn w:val="Teksttreci9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4E353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1120ptBezkursywyOdstpy-1pt">
    <w:name w:val="Tekst treści (11) + 20 pt;Bez kursywy;Odstępy -1 pt"/>
    <w:basedOn w:val="Teksttreci11"/>
    <w:rsid w:val="004E353E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Teksttreci912pt">
    <w:name w:val="Tekst treści (9) + 12 pt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4E353E"/>
    <w:rPr>
      <w:rFonts w:ascii="Franklin Gothic Demi" w:eastAsia="Franklin Gothic Demi" w:hAnsi="Franklin Gothic Demi" w:cs="Franklin Gothic Demi"/>
      <w:i/>
      <w:iCs/>
      <w:sz w:val="17"/>
      <w:szCs w:val="17"/>
      <w:shd w:val="clear" w:color="auto" w:fill="FFFFFF"/>
    </w:rPr>
  </w:style>
  <w:style w:type="character" w:customStyle="1" w:styleId="Teksttreci12Arial8ptBezkursywy">
    <w:name w:val="Tekst treści (12) + Arial;8 pt;Bez kursywy"/>
    <w:basedOn w:val="Teksttreci12"/>
    <w:rsid w:val="004E353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4E353E"/>
    <w:rPr>
      <w:rFonts w:ascii="Franklin Gothic Demi" w:eastAsia="Franklin Gothic Demi" w:hAnsi="Franklin Gothic Demi" w:cs="Franklin Gothic Demi"/>
      <w:sz w:val="17"/>
      <w:szCs w:val="17"/>
      <w:shd w:val="clear" w:color="auto" w:fill="FFFFFF"/>
    </w:rPr>
  </w:style>
  <w:style w:type="character" w:customStyle="1" w:styleId="Teksttreci13Kursywa">
    <w:name w:val="Tekst treści (13) + Kursywa"/>
    <w:basedOn w:val="Teksttreci13"/>
    <w:rsid w:val="004E353E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13Arial8pt">
    <w:name w:val="Tekst treści (13) + Arial;8 pt"/>
    <w:basedOn w:val="Teksttreci13"/>
    <w:rsid w:val="004E353E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90">
    <w:name w:val="Tekst treści (9)"/>
    <w:basedOn w:val="Teksttreci9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Bezkursywy">
    <w:name w:val="Tekst treści (10) + 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100">
    <w:name w:val="Tekst treści (10)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4E353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Teksttreci1512pt">
    <w:name w:val="Tekst treści (15) + 12 pt"/>
    <w:basedOn w:val="Teksttreci15"/>
    <w:rsid w:val="004E35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50">
    <w:name w:val="Tekst treści (5)"/>
    <w:basedOn w:val="Teksttreci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4E353E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012ptBezkursywy">
    <w:name w:val="Tekst treści (10) + 12 pt;Bez kursywy"/>
    <w:basedOn w:val="Teksttreci10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15ptKursywa">
    <w:name w:val="Tekst treści (2) + 11;5 pt;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Teksttreci2Odstpy-1pt">
    <w:name w:val="Tekst treści (2) + Odstępy -1 pt"/>
    <w:basedOn w:val="Teksttreci2"/>
    <w:rsid w:val="004E3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4E35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4E3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4E353E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rsid w:val="004E353E"/>
    <w:rPr>
      <w:rFonts w:ascii="Calibri" w:eastAsia="Calibri" w:hAnsi="Calibri" w:cs="Calibri"/>
      <w:b/>
      <w:bCs/>
      <w:spacing w:val="60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4E353E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4E353E"/>
    <w:rPr>
      <w:rFonts w:ascii="Garamond" w:eastAsia="Garamond" w:hAnsi="Garamond" w:cs="Garamond"/>
      <w:b/>
      <w:bCs/>
      <w:spacing w:val="40"/>
      <w:sz w:val="24"/>
      <w:szCs w:val="24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4E353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7TimesNewRoman12ptBezpogrubienia">
    <w:name w:val="Tekst treści (17) + Times New Roman;12 pt;Bez pogrubienia"/>
    <w:basedOn w:val="Teksttreci17"/>
    <w:rsid w:val="004E3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4Bezpogrubienia">
    <w:name w:val="Nagłówek #4 + Bez pogrubienia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4E353E"/>
    <w:rPr>
      <w:rFonts w:ascii="Calibri" w:eastAsia="Calibri" w:hAnsi="Calibri" w:cs="Calibri"/>
      <w:b/>
      <w:bCs/>
      <w:spacing w:val="40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4E35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5">
    <w:name w:val="Nagłówek #3 (5)_"/>
    <w:basedOn w:val="Domylnaczcionkaakapitu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50">
    <w:name w:val="Nagłówek #3 (5)"/>
    <w:basedOn w:val="Nagwek35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Nagwek11">
    <w:name w:val="Nagłówek #1"/>
    <w:basedOn w:val="Nagwek1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1">
    <w:name w:val="Nagłówek #4"/>
    <w:basedOn w:val="Nagwek40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4E3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4E35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4E353E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4E353E"/>
    <w:pPr>
      <w:shd w:val="clear" w:color="auto" w:fill="FFFFFF"/>
      <w:spacing w:line="317" w:lineRule="exact"/>
      <w:ind w:hanging="360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Stopka1">
    <w:name w:val="Stopka1"/>
    <w:basedOn w:val="Normalny"/>
    <w:link w:val="Stopka"/>
    <w:rsid w:val="004E353E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Stopka20">
    <w:name w:val="Stopka (2)"/>
    <w:basedOn w:val="Normalny"/>
    <w:link w:val="Stopka2"/>
    <w:rsid w:val="004E353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4E353E"/>
    <w:pPr>
      <w:shd w:val="clear" w:color="auto" w:fill="FFFFFF"/>
      <w:spacing w:line="317" w:lineRule="exact"/>
      <w:ind w:hanging="28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4E353E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Nagweklubstopka30">
    <w:name w:val="Nagłówek lub stopka (3)"/>
    <w:basedOn w:val="Normalny"/>
    <w:link w:val="Nagweklubstopka3"/>
    <w:rsid w:val="004E353E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4E353E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4E353E"/>
    <w:pPr>
      <w:shd w:val="clear" w:color="auto" w:fill="FFFFFF"/>
      <w:spacing w:before="660" w:line="187" w:lineRule="exact"/>
      <w:jc w:val="both"/>
    </w:pPr>
    <w:rPr>
      <w:rFonts w:ascii="Franklin Gothic Demi" w:eastAsia="Franklin Gothic Demi" w:hAnsi="Franklin Gothic Demi" w:cs="Franklin Gothic Demi"/>
      <w:i/>
      <w:iCs/>
      <w:color w:val="auto"/>
      <w:sz w:val="17"/>
      <w:szCs w:val="17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4E353E"/>
    <w:pPr>
      <w:shd w:val="clear" w:color="auto" w:fill="FFFFFF"/>
      <w:spacing w:line="187" w:lineRule="exact"/>
    </w:pPr>
    <w:rPr>
      <w:rFonts w:ascii="Franklin Gothic Demi" w:eastAsia="Franklin Gothic Demi" w:hAnsi="Franklin Gothic Demi" w:cs="Franklin Gothic Demi"/>
      <w:color w:val="auto"/>
      <w:sz w:val="17"/>
      <w:szCs w:val="17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4E353E"/>
    <w:pPr>
      <w:shd w:val="clear" w:color="auto" w:fill="FFFFFF"/>
      <w:spacing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4E353E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4E353E"/>
    <w:pPr>
      <w:shd w:val="clear" w:color="auto" w:fill="FFFFFF"/>
      <w:spacing w:before="600" w:after="300" w:line="0" w:lineRule="atLeast"/>
      <w:jc w:val="both"/>
    </w:pPr>
    <w:rPr>
      <w:rFonts w:ascii="Constantia" w:eastAsia="Constantia" w:hAnsi="Constantia" w:cs="Constantia"/>
      <w:color w:val="auto"/>
      <w:sz w:val="21"/>
      <w:szCs w:val="21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40">
    <w:name w:val="Nagłówek lub stopka (4)"/>
    <w:basedOn w:val="Normalny"/>
    <w:link w:val="Nagweklubstopka4"/>
    <w:rsid w:val="004E353E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320">
    <w:name w:val="Nagłówek #3 (2)"/>
    <w:basedOn w:val="Normalny"/>
    <w:link w:val="Nagwek32"/>
    <w:rsid w:val="004E353E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1">
    <w:name w:val="Nagłówek #2"/>
    <w:basedOn w:val="Normalny"/>
    <w:link w:val="Nagwek20"/>
    <w:rsid w:val="004E353E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20">
    <w:name w:val="Nagłówek #2 (2)"/>
    <w:basedOn w:val="Normalny"/>
    <w:link w:val="Nagwek22"/>
    <w:rsid w:val="004E353E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230">
    <w:name w:val="Nagłówek #2 (3)"/>
    <w:basedOn w:val="Normalny"/>
    <w:link w:val="Nagwek23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240">
    <w:name w:val="Nagłówek #2 (4)"/>
    <w:basedOn w:val="Normalny"/>
    <w:link w:val="Nagwek24"/>
    <w:rsid w:val="004E353E"/>
    <w:pPr>
      <w:shd w:val="clear" w:color="auto" w:fill="FFFFFF"/>
      <w:spacing w:before="540" w:line="274" w:lineRule="exact"/>
      <w:jc w:val="center"/>
      <w:outlineLvl w:val="1"/>
    </w:pPr>
    <w:rPr>
      <w:rFonts w:ascii="Calibri" w:eastAsia="Calibri" w:hAnsi="Calibri" w:cs="Calibri"/>
      <w:b/>
      <w:bCs/>
      <w:color w:val="auto"/>
      <w:spacing w:val="60"/>
      <w:sz w:val="22"/>
      <w:szCs w:val="22"/>
      <w:lang w:eastAsia="en-US" w:bidi="ar-SA"/>
    </w:rPr>
  </w:style>
  <w:style w:type="paragraph" w:customStyle="1" w:styleId="Nagwek31">
    <w:name w:val="Nagłówek #3"/>
    <w:basedOn w:val="Normalny"/>
    <w:link w:val="Nagwek30"/>
    <w:rsid w:val="004E353E"/>
    <w:pPr>
      <w:shd w:val="clear" w:color="auto" w:fill="FFFFFF"/>
      <w:spacing w:before="24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0"/>
      <w:sz w:val="22"/>
      <w:szCs w:val="22"/>
      <w:lang w:eastAsia="en-US" w:bidi="ar-SA"/>
    </w:rPr>
  </w:style>
  <w:style w:type="paragraph" w:customStyle="1" w:styleId="Nagwek330">
    <w:name w:val="Nagłówek #3 (3)"/>
    <w:basedOn w:val="Normalny"/>
    <w:link w:val="Nagwek33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40">
    <w:name w:val="Nagłówek #3 (4)"/>
    <w:basedOn w:val="Normalny"/>
    <w:link w:val="Nagwek34"/>
    <w:rsid w:val="004E353E"/>
    <w:pPr>
      <w:shd w:val="clear" w:color="auto" w:fill="FFFFFF"/>
      <w:spacing w:before="300" w:line="274" w:lineRule="exact"/>
      <w:jc w:val="center"/>
      <w:outlineLvl w:val="2"/>
    </w:pPr>
    <w:rPr>
      <w:rFonts w:ascii="Garamond" w:eastAsia="Garamond" w:hAnsi="Garamond" w:cs="Garamond"/>
      <w:b/>
      <w:bCs/>
      <w:color w:val="auto"/>
      <w:spacing w:val="40"/>
      <w:lang w:eastAsia="en-US" w:bidi="ar-SA"/>
    </w:rPr>
  </w:style>
  <w:style w:type="paragraph" w:customStyle="1" w:styleId="Teksttreci170">
    <w:name w:val="Tekst treści (17)"/>
    <w:basedOn w:val="Normalny"/>
    <w:link w:val="Teksttreci17"/>
    <w:rsid w:val="004E353E"/>
    <w:pPr>
      <w:shd w:val="clear" w:color="auto" w:fill="FFFFFF"/>
      <w:spacing w:line="274" w:lineRule="exact"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gwek420">
    <w:name w:val="Nagłówek #4 (2)"/>
    <w:basedOn w:val="Normalny"/>
    <w:link w:val="Nagwek42"/>
    <w:rsid w:val="004E353E"/>
    <w:pPr>
      <w:shd w:val="clear" w:color="auto" w:fill="FFFFFF"/>
      <w:spacing w:before="480" w:line="274" w:lineRule="exact"/>
      <w:jc w:val="center"/>
      <w:outlineLvl w:val="3"/>
    </w:pPr>
    <w:rPr>
      <w:rFonts w:ascii="Calibri" w:eastAsia="Calibri" w:hAnsi="Calibri" w:cs="Calibri"/>
      <w:b/>
      <w:bCs/>
      <w:color w:val="auto"/>
      <w:spacing w:val="40"/>
      <w:sz w:val="22"/>
      <w:szCs w:val="22"/>
      <w:lang w:eastAsia="en-US" w:bidi="ar-SA"/>
    </w:rPr>
  </w:style>
  <w:style w:type="paragraph" w:customStyle="1" w:styleId="Nagwek430">
    <w:name w:val="Nagłówek #4 (3)"/>
    <w:basedOn w:val="Normalny"/>
    <w:link w:val="Nagwek43"/>
    <w:rsid w:val="004E353E"/>
    <w:pPr>
      <w:shd w:val="clear" w:color="auto" w:fill="FFFFFF"/>
      <w:spacing w:line="298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180">
    <w:name w:val="Tekst treści (18)"/>
    <w:basedOn w:val="Normalny"/>
    <w:link w:val="Teksttreci18"/>
    <w:rsid w:val="004E353E"/>
    <w:pPr>
      <w:shd w:val="clear" w:color="auto" w:fill="FFFFFF"/>
      <w:spacing w:before="540"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Podpistabeli20">
    <w:name w:val="Podpis tabeli (2)"/>
    <w:basedOn w:val="Normalny"/>
    <w:link w:val="Podpistabeli2"/>
    <w:rsid w:val="004E3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styleId="Tekstpodstawowywcity2">
    <w:name w:val="Body Text Indent 2"/>
    <w:basedOn w:val="Normalny"/>
    <w:link w:val="Tekstpodstawowywcity2Znak1"/>
    <w:rsid w:val="004E353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rsid w:val="004E353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podstawowywcity2Znak1">
    <w:name w:val="Tekst podstawowy wcięty 2 Znak1"/>
    <w:link w:val="Tekstpodstawowywcity2"/>
    <w:locked/>
    <w:rsid w:val="004E3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09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rsid w:val="006F7D5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6F7D5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F7D5D"/>
  </w:style>
  <w:style w:type="numbering" w:customStyle="1" w:styleId="Bezlisty11">
    <w:name w:val="Bez listy11"/>
    <w:next w:val="Bezlisty"/>
    <w:uiPriority w:val="99"/>
    <w:semiHidden/>
    <w:rsid w:val="006F7D5D"/>
  </w:style>
  <w:style w:type="paragraph" w:styleId="Tekstpodstawowy">
    <w:name w:val="Body Text"/>
    <w:basedOn w:val="Normalny"/>
    <w:link w:val="TekstpodstawowyZnak1"/>
    <w:rsid w:val="006F7D5D"/>
    <w:pPr>
      <w:widowControl/>
      <w:spacing w:line="36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6F7D5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1"/>
    <w:rsid w:val="006F7D5D"/>
    <w:pPr>
      <w:widowControl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wcity3Znak">
    <w:name w:val="Tekst podstawowy wcięty 3 Znak"/>
    <w:basedOn w:val="Domylnaczcionkaakapitu"/>
    <w:rsid w:val="006F7D5D"/>
    <w:rPr>
      <w:rFonts w:ascii="Arial Unicode MS" w:eastAsia="Arial Unicode MS" w:hAnsi="Arial Unicode MS" w:cs="Arial Unicode MS"/>
      <w:color w:val="000000"/>
      <w:sz w:val="16"/>
      <w:szCs w:val="16"/>
      <w:lang w:eastAsia="pl-PL" w:bidi="pl-PL"/>
    </w:rPr>
  </w:style>
  <w:style w:type="paragraph" w:styleId="Tytu">
    <w:name w:val="Title"/>
    <w:basedOn w:val="Normalny"/>
    <w:link w:val="TytuZnak1"/>
    <w:qFormat/>
    <w:rsid w:val="006F7D5D"/>
    <w:pPr>
      <w:widowControl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customStyle="1" w:styleId="TytuZnak">
    <w:name w:val="Tytuł Znak"/>
    <w:basedOn w:val="Domylnaczcionkaakapitu"/>
    <w:rsid w:val="006F7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 w:bidi="pl-PL"/>
    </w:rPr>
  </w:style>
  <w:style w:type="paragraph" w:styleId="Nagwek">
    <w:name w:val="header"/>
    <w:basedOn w:val="Normalny"/>
    <w:link w:val="NagwekZnak1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1"/>
    <w:uiPriority w:val="99"/>
    <w:rsid w:val="006F7D5D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opkaZnak">
    <w:name w:val="Stopka Znak"/>
    <w:basedOn w:val="Domylnaczcionkaakapitu"/>
    <w:uiPriority w:val="99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F7D5D"/>
  </w:style>
  <w:style w:type="paragraph" w:styleId="Tekstpodstawowy3">
    <w:name w:val="Body Text 3"/>
    <w:basedOn w:val="Normalny"/>
    <w:link w:val="Tekstpodstawowy3Znak"/>
    <w:rsid w:val="006F7D5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6F7D5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F7D5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owek-">
    <w:name w:val="naglowek -"/>
    <w:basedOn w:val="Normalny"/>
    <w:rsid w:val="006F7D5D"/>
    <w:pPr>
      <w:tabs>
        <w:tab w:val="num" w:pos="720"/>
      </w:tabs>
      <w:ind w:left="720" w:hanging="360"/>
      <w:jc w:val="both"/>
    </w:pPr>
    <w:rPr>
      <w:rFonts w:ascii="Arial" w:eastAsia="Times New Roman" w:hAnsi="Arial" w:cs="Arial"/>
      <w:bCs/>
      <w:color w:val="auto"/>
      <w:lang w:bidi="ar-SA"/>
    </w:rPr>
  </w:style>
  <w:style w:type="paragraph" w:styleId="Tekstpodstawowywcity">
    <w:name w:val="Body Text Indent"/>
    <w:basedOn w:val="Normalny"/>
    <w:link w:val="TekstpodstawowywcityZnak1"/>
    <w:rsid w:val="006F7D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rsid w:val="006F7D5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rsid w:val="006F7D5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TekstdymkaZnak">
    <w:name w:val="Tekst dymka Znak"/>
    <w:basedOn w:val="Domylnaczcionkaakapitu"/>
    <w:link w:val="Tekstdymka"/>
    <w:rsid w:val="006F7D5D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uiPriority w:val="39"/>
    <w:rsid w:val="006F7D5D"/>
    <w:pPr>
      <w:widowControl/>
      <w:tabs>
        <w:tab w:val="right" w:leader="dot" w:pos="7371"/>
      </w:tabs>
      <w:spacing w:before="120" w:after="120"/>
    </w:pPr>
    <w:rPr>
      <w:rFonts w:ascii="Times New Roman" w:eastAsia="Times New Roman" w:hAnsi="Times New Roman" w:cs="Times New Roman"/>
      <w:b/>
      <w:caps/>
      <w:color w:val="auto"/>
      <w:sz w:val="20"/>
      <w:szCs w:val="20"/>
      <w:lang w:bidi="ar-SA"/>
    </w:rPr>
  </w:style>
  <w:style w:type="paragraph" w:customStyle="1" w:styleId="tekstost">
    <w:name w:val="tekst ost"/>
    <w:basedOn w:val="Normalny"/>
    <w:rsid w:val="006F7D5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Standardowytekst">
    <w:name w:val="Standardowy.tekst"/>
    <w:rsid w:val="006F7D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7D5D"/>
    <w:rPr>
      <w:vertAlign w:val="superscript"/>
    </w:rPr>
  </w:style>
  <w:style w:type="paragraph" w:customStyle="1" w:styleId="Standard">
    <w:name w:val="Standard"/>
    <w:rsid w:val="006F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link w:val="Tytu"/>
    <w:rsid w:val="006F7D5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Iwony">
    <w:name w:val="Styl Iwony"/>
    <w:basedOn w:val="Normalny"/>
    <w:rsid w:val="006F7D5D"/>
    <w:pPr>
      <w:widowControl/>
      <w:overflowPunct w:val="0"/>
      <w:adjustRightInd w:val="0"/>
      <w:spacing w:before="120" w:after="120"/>
      <w:jc w:val="both"/>
    </w:pPr>
    <w:rPr>
      <w:rFonts w:ascii="Bookman Old Style" w:eastAsia="Times New Roman" w:hAnsi="Bookman Old Style" w:cs="Times New Roman"/>
      <w:color w:val="auto"/>
      <w:szCs w:val="20"/>
      <w:lang w:bidi="ar-SA"/>
    </w:rPr>
  </w:style>
  <w:style w:type="paragraph" w:customStyle="1" w:styleId="default-paragraph-style">
    <w:name w:val="default-paragraph-style"/>
    <w:rsid w:val="006F7D5D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Nagwek12">
    <w:name w:val="Nagłówek1"/>
    <w:basedOn w:val="Standard"/>
    <w:next w:val="Text20body"/>
    <w:rsid w:val="006F7D5D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Text20body">
    <w:name w:val="Text_20_body"/>
    <w:basedOn w:val="Standard"/>
    <w:rsid w:val="006F7D5D"/>
    <w:pPr>
      <w:autoSpaceDE/>
      <w:autoSpaceDN/>
      <w:spacing w:after="120"/>
    </w:pPr>
    <w:rPr>
      <w:rFonts w:eastAsia="Lucida Sans Unicode" w:cs="Tahoma"/>
      <w:szCs w:val="20"/>
    </w:rPr>
  </w:style>
  <w:style w:type="paragraph" w:styleId="Lista">
    <w:name w:val="List"/>
    <w:basedOn w:val="Text20body"/>
    <w:rsid w:val="006F7D5D"/>
    <w:rPr>
      <w:rFonts w:cs="Tahoma1"/>
    </w:rPr>
  </w:style>
  <w:style w:type="paragraph" w:customStyle="1" w:styleId="Legenda1">
    <w:name w:val="Legenda1"/>
    <w:basedOn w:val="Standard"/>
    <w:rsid w:val="006F7D5D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rsid w:val="006F7D5D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rsid w:val="006F7D5D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rsid w:val="006F7D5D"/>
    <w:pPr>
      <w:jc w:val="center"/>
    </w:pPr>
    <w:rPr>
      <w:b/>
    </w:rPr>
  </w:style>
  <w:style w:type="table" w:customStyle="1" w:styleId="Tabela1">
    <w:name w:val="Tabela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Table20Contents"/>
    <w:hidden/>
    <w:rsid w:val="006F7D5D"/>
    <w:rPr>
      <w:sz w:val="4"/>
    </w:rPr>
  </w:style>
  <w:style w:type="paragraph" w:customStyle="1" w:styleId="P2">
    <w:name w:val="P2"/>
    <w:basedOn w:val="Table20Contents"/>
    <w:hidden/>
    <w:rsid w:val="006F7D5D"/>
    <w:rPr>
      <w:sz w:val="20"/>
    </w:rPr>
  </w:style>
  <w:style w:type="paragraph" w:customStyle="1" w:styleId="P3">
    <w:name w:val="P3"/>
    <w:basedOn w:val="Table20Contents"/>
    <w:hidden/>
    <w:rsid w:val="006F7D5D"/>
    <w:pPr>
      <w:spacing w:after="282"/>
    </w:pPr>
  </w:style>
  <w:style w:type="paragraph" w:customStyle="1" w:styleId="P4">
    <w:name w:val="P4"/>
    <w:basedOn w:val="Table20Contents"/>
    <w:hidden/>
    <w:rsid w:val="006F7D5D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hidden/>
    <w:rsid w:val="006F7D5D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hidden/>
    <w:rsid w:val="006F7D5D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hidden/>
    <w:rsid w:val="006F7D5D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hidden/>
    <w:rsid w:val="006F7D5D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hidden/>
    <w:rsid w:val="006F7D5D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hidden/>
    <w:rsid w:val="006F7D5D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hidden/>
    <w:rsid w:val="006F7D5D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hidden/>
    <w:rsid w:val="006F7D5D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hidden/>
    <w:rsid w:val="006F7D5D"/>
    <w:pPr>
      <w:spacing w:after="282"/>
      <w:jc w:val="center"/>
    </w:pPr>
  </w:style>
  <w:style w:type="paragraph" w:customStyle="1" w:styleId="P15">
    <w:name w:val="P15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hidden/>
    <w:rsid w:val="006F7D5D"/>
    <w:pPr>
      <w:spacing w:after="282"/>
    </w:pPr>
    <w:rPr>
      <w:sz w:val="20"/>
    </w:rPr>
  </w:style>
  <w:style w:type="paragraph" w:customStyle="1" w:styleId="P17">
    <w:name w:val="P17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hidden/>
    <w:rsid w:val="006F7D5D"/>
    <w:rPr>
      <w:rFonts w:ascii="Arial1" w:hAnsi="Arial1"/>
      <w:b/>
      <w:sz w:val="14"/>
    </w:rPr>
  </w:style>
  <w:style w:type="paragraph" w:customStyle="1" w:styleId="P19">
    <w:name w:val="P19"/>
    <w:basedOn w:val="Text20body"/>
    <w:hidden/>
    <w:rsid w:val="006F7D5D"/>
    <w:rPr>
      <w:rFonts w:ascii="Arial1" w:hAnsi="Arial1"/>
      <w:b/>
      <w:sz w:val="20"/>
    </w:rPr>
  </w:style>
  <w:style w:type="character" w:customStyle="1" w:styleId="T1">
    <w:name w:val="T1"/>
    <w:hidden/>
    <w:rsid w:val="006F7D5D"/>
    <w:rPr>
      <w:b/>
    </w:rPr>
  </w:style>
  <w:style w:type="character" w:styleId="UyteHipercze">
    <w:name w:val="FollowedHyperlink"/>
    <w:rsid w:val="006F7D5D"/>
    <w:rPr>
      <w:color w:val="800000"/>
      <w:u w:val="single"/>
    </w:rPr>
  </w:style>
  <w:style w:type="paragraph" w:customStyle="1" w:styleId="P20">
    <w:name w:val="P20"/>
    <w:basedOn w:val="Table20Contents"/>
    <w:hidden/>
    <w:rsid w:val="006F7D5D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hidden/>
    <w:rsid w:val="006F7D5D"/>
    <w:pPr>
      <w:spacing w:after="282"/>
      <w:jc w:val="center"/>
    </w:pPr>
  </w:style>
  <w:style w:type="paragraph" w:customStyle="1" w:styleId="P22">
    <w:name w:val="P22"/>
    <w:basedOn w:val="Table20Contents"/>
    <w:hidden/>
    <w:rsid w:val="006F7D5D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hidden/>
    <w:rsid w:val="006F7D5D"/>
    <w:pPr>
      <w:spacing w:after="282"/>
    </w:pPr>
    <w:rPr>
      <w:sz w:val="20"/>
    </w:rPr>
  </w:style>
  <w:style w:type="paragraph" w:customStyle="1" w:styleId="P24">
    <w:name w:val="P24"/>
    <w:basedOn w:val="Table20Contents"/>
    <w:hidden/>
    <w:rsid w:val="006F7D5D"/>
    <w:pPr>
      <w:spacing w:after="282"/>
    </w:pPr>
  </w:style>
  <w:style w:type="paragraph" w:customStyle="1" w:styleId="P25">
    <w:name w:val="P25"/>
    <w:basedOn w:val="Text20body"/>
    <w:hidden/>
    <w:rsid w:val="006F7D5D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hidden/>
    <w:rsid w:val="006F7D5D"/>
    <w:rPr>
      <w:rFonts w:ascii="Arial1" w:hAnsi="Arial1"/>
      <w:b/>
      <w:sz w:val="14"/>
    </w:rPr>
  </w:style>
  <w:style w:type="paragraph" w:customStyle="1" w:styleId="P27">
    <w:name w:val="P27"/>
    <w:basedOn w:val="Text20body"/>
    <w:hidden/>
    <w:rsid w:val="006F7D5D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hidden/>
    <w:rsid w:val="006F7D5D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hidden/>
    <w:rsid w:val="006F7D5D"/>
    <w:pPr>
      <w:jc w:val="center"/>
    </w:pPr>
  </w:style>
  <w:style w:type="character" w:customStyle="1" w:styleId="T2">
    <w:name w:val="T2"/>
    <w:hidden/>
    <w:rsid w:val="006F7D5D"/>
    <w:rPr>
      <w:b/>
    </w:rPr>
  </w:style>
  <w:style w:type="table" w:customStyle="1" w:styleId="default-table-style">
    <w:name w:val="default-table-style"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hidden/>
    <w:rsid w:val="006F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6F7D5D"/>
    <w:pPr>
      <w:suppressLineNumbers/>
      <w:suppressAutoHyphens/>
    </w:pPr>
    <w:rPr>
      <w:rFonts w:ascii="Times New Roman" w:eastAsia="Lucida Sans Unicode" w:hAnsi="Times New Roman" w:cs="Times New Roman"/>
      <w:color w:val="auto"/>
      <w:kern w:val="1"/>
      <w:lang w:eastAsia="en-US" w:bidi="ar-SA"/>
    </w:rPr>
  </w:style>
  <w:style w:type="character" w:customStyle="1" w:styleId="T3">
    <w:name w:val="T3"/>
    <w:hidden/>
    <w:rsid w:val="006F7D5D"/>
    <w:rPr>
      <w:b/>
    </w:rPr>
  </w:style>
  <w:style w:type="character" w:customStyle="1" w:styleId="Nagwek7Znak1">
    <w:name w:val="Nagłówek 7 Znak1"/>
    <w:link w:val="Nagwek7"/>
    <w:rsid w:val="006F7D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rsid w:val="006F7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rsid w:val="006F7D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">
    <w:name w:val="Znak Znak1"/>
    <w:rsid w:val="006F7D5D"/>
    <w:rPr>
      <w:b/>
      <w:sz w:val="28"/>
    </w:rPr>
  </w:style>
  <w:style w:type="paragraph" w:customStyle="1" w:styleId="Tekstpodstawowy21">
    <w:name w:val="Tekst podstawowy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Akapitzlist">
    <w:name w:val="List Paragraph"/>
    <w:aliases w:val="List Paragraph,Akapit z list¹,Eko punkty,podpunkt,CW_Lista,Nagł. 4 SW,Normal,Akapit z listą3,Akapit z listą31,Akapit z listą32,maz_wyliczenie,opis dzialania,K-P_odwolanie,A_wyliczenie,Wypunktowanie,Podsis rysunku"/>
    <w:basedOn w:val="Normalny"/>
    <w:link w:val="AkapitzlistZnak"/>
    <w:uiPriority w:val="34"/>
    <w:qFormat/>
    <w:rsid w:val="006F7D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Znak1">
    <w:name w:val="Tekst podstawowy wcięty Znak1"/>
    <w:link w:val="Tekstpodstawowywcity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6F7D5D"/>
  </w:style>
  <w:style w:type="paragraph" w:customStyle="1" w:styleId="Akapitzlist1">
    <w:name w:val="Akapit z listą1"/>
    <w:basedOn w:val="Normalny"/>
    <w:rsid w:val="006F7D5D"/>
    <w:pPr>
      <w:widowControl/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paragraph" w:customStyle="1" w:styleId="Default">
    <w:name w:val="Default"/>
    <w:rsid w:val="006F7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rsid w:val="006F7D5D"/>
    <w:rPr>
      <w:color w:val="auto"/>
    </w:rPr>
  </w:style>
  <w:style w:type="paragraph" w:styleId="Spistreci2">
    <w:name w:val="toc 2"/>
    <w:basedOn w:val="Normalny"/>
    <w:next w:val="Normalny"/>
    <w:autoRedefine/>
    <w:uiPriority w:val="39"/>
    <w:rsid w:val="006F7D5D"/>
    <w:pPr>
      <w:widowControl/>
      <w:spacing w:before="240"/>
    </w:pPr>
    <w:rPr>
      <w:rFonts w:ascii="Calibri" w:eastAsia="Times New Roman" w:hAnsi="Calibri" w:cs="Times New Roman"/>
      <w:b/>
      <w:bCs/>
      <w:color w:val="auto"/>
      <w:sz w:val="20"/>
      <w:szCs w:val="20"/>
      <w:lang w:bidi="ar-SA"/>
    </w:rPr>
  </w:style>
  <w:style w:type="paragraph" w:styleId="Spistreci3">
    <w:name w:val="toc 3"/>
    <w:basedOn w:val="Normalny"/>
    <w:next w:val="Normalny"/>
    <w:autoRedefine/>
    <w:rsid w:val="006F7D5D"/>
    <w:pPr>
      <w:widowControl/>
      <w:ind w:left="2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5">
    <w:name w:val="toc 5"/>
    <w:basedOn w:val="Normalny"/>
    <w:next w:val="Normalny"/>
    <w:autoRedefine/>
    <w:rsid w:val="006F7D5D"/>
    <w:pPr>
      <w:widowControl/>
      <w:ind w:left="72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6">
    <w:name w:val="toc 6"/>
    <w:basedOn w:val="Normalny"/>
    <w:next w:val="Normalny"/>
    <w:autoRedefine/>
    <w:rsid w:val="006F7D5D"/>
    <w:pPr>
      <w:widowControl/>
      <w:ind w:left="96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7">
    <w:name w:val="toc 7"/>
    <w:basedOn w:val="Normalny"/>
    <w:next w:val="Normalny"/>
    <w:autoRedefine/>
    <w:rsid w:val="006F7D5D"/>
    <w:pPr>
      <w:widowControl/>
      <w:ind w:left="120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8">
    <w:name w:val="toc 8"/>
    <w:basedOn w:val="Normalny"/>
    <w:next w:val="Normalny"/>
    <w:autoRedefine/>
    <w:rsid w:val="006F7D5D"/>
    <w:pPr>
      <w:widowControl/>
      <w:ind w:left="144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paragraph" w:styleId="Spistreci9">
    <w:name w:val="toc 9"/>
    <w:basedOn w:val="Normalny"/>
    <w:next w:val="Normalny"/>
    <w:autoRedefine/>
    <w:rsid w:val="006F7D5D"/>
    <w:pPr>
      <w:widowControl/>
      <w:ind w:left="1680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TekstkomentarzaZnak1">
    <w:name w:val="Tekst komentarza Znak1"/>
    <w:link w:val="Tekstkomentarza"/>
    <w:semiHidden/>
    <w:locked/>
    <w:rsid w:val="006F7D5D"/>
    <w:rPr>
      <w:lang w:eastAsia="pl-PL"/>
    </w:rPr>
  </w:style>
  <w:style w:type="paragraph" w:styleId="Tekstkomentarza">
    <w:name w:val="annotation text"/>
    <w:basedOn w:val="Normalny"/>
    <w:link w:val="TekstkomentarzaZnak1"/>
    <w:semiHidden/>
    <w:rsid w:val="006F7D5D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TekstkomentarzaZnak">
    <w:name w:val="Tekst komentarza Znak"/>
    <w:basedOn w:val="Domylnaczcionkaakapitu"/>
    <w:rsid w:val="006F7D5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NagwekZnak1">
    <w:name w:val="Nagłówek Znak1"/>
    <w:link w:val="Nagwek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0"/>
    <w:uiPriority w:val="99"/>
    <w:locked/>
    <w:rsid w:val="006F7D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F7D5D"/>
    <w:pPr>
      <w:widowControl/>
      <w:spacing w:line="360" w:lineRule="auto"/>
    </w:pPr>
    <w:rPr>
      <w:rFonts w:ascii="Times New Roman" w:eastAsia="Times New Roman" w:hAnsi="Times New Roman" w:cs="Times New Roman"/>
      <w:b/>
      <w:color w:val="FF0000"/>
      <w:szCs w:val="20"/>
      <w:lang w:bidi="ar-SA"/>
    </w:rPr>
  </w:style>
  <w:style w:type="character" w:customStyle="1" w:styleId="MapadokumentuZnak">
    <w:name w:val="Mapa dokumentu Znak"/>
    <w:link w:val="Mapadokumentu"/>
    <w:uiPriority w:val="99"/>
    <w:locked/>
    <w:rsid w:val="006F7D5D"/>
    <w:rPr>
      <w:rFonts w:ascii="Tahoma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6F7D5D"/>
    <w:pPr>
      <w:widowControl/>
    </w:pPr>
    <w:rPr>
      <w:rFonts w:ascii="Tahoma" w:eastAsiaTheme="minorHAnsi" w:hAnsi="Tahoma" w:cs="Tahoma"/>
      <w:color w:val="auto"/>
      <w:sz w:val="16"/>
      <w:szCs w:val="16"/>
      <w:lang w:bidi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6F7D5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customStyle="1" w:styleId="Tekstpodstawowy31">
    <w:name w:val="Tekst podstawowy 31"/>
    <w:basedOn w:val="Normalny"/>
    <w:rsid w:val="006F7D5D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NormalCyr">
    <w:name w:val="NormalCyr"/>
    <w:basedOn w:val="Normalny"/>
    <w:rsid w:val="006F7D5D"/>
    <w:pPr>
      <w:widowControl/>
      <w:suppressAutoHyphens/>
    </w:pPr>
    <w:rPr>
      <w:rFonts w:ascii="Times New Roman" w:eastAsia="Times New Roman" w:hAnsi="Times New Roman" w:cs="Times New Roman"/>
      <w:b/>
      <w:color w:val="auto"/>
      <w:szCs w:val="20"/>
      <w:lang w:val="en-GB" w:eastAsia="ar-SA" w:bidi="ar-SA"/>
    </w:rPr>
  </w:style>
  <w:style w:type="paragraph" w:styleId="Nagwekspisutreci">
    <w:name w:val="TOC Heading"/>
    <w:basedOn w:val="Nagwek1"/>
    <w:next w:val="Normalny"/>
    <w:uiPriority w:val="39"/>
    <w:qFormat/>
    <w:rsid w:val="006F7D5D"/>
    <w:pPr>
      <w:widowControl/>
      <w:spacing w:line="276" w:lineRule="auto"/>
      <w:outlineLvl w:val="9"/>
    </w:pPr>
    <w:rPr>
      <w:rFonts w:ascii="Cambria" w:eastAsia="Times New Roman" w:hAnsi="Cambria" w:cs="Times New Roman"/>
      <w:b w:val="0"/>
      <w:i/>
      <w:color w:val="365F91"/>
      <w:lang w:eastAsia="en-US" w:bidi="ar-SA"/>
    </w:rPr>
  </w:style>
  <w:style w:type="character" w:customStyle="1" w:styleId="normalny1">
    <w:name w:val="normalny1"/>
    <w:rsid w:val="006F7D5D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Pogrubienie">
    <w:name w:val="Strong"/>
    <w:qFormat/>
    <w:rsid w:val="006F7D5D"/>
    <w:rPr>
      <w:b/>
      <w:bCs/>
    </w:rPr>
  </w:style>
  <w:style w:type="numbering" w:customStyle="1" w:styleId="mj">
    <w:name w:val="mój"/>
    <w:rsid w:val="006F7D5D"/>
    <w:pPr>
      <w:numPr>
        <w:numId w:val="1"/>
      </w:numPr>
    </w:pPr>
  </w:style>
  <w:style w:type="paragraph" w:styleId="NormalnyWeb">
    <w:name w:val="Normal (Web)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ostbody">
    <w:name w:val="postbody"/>
    <w:basedOn w:val="Domylnaczcionkaakapitu"/>
    <w:rsid w:val="006F7D5D"/>
  </w:style>
  <w:style w:type="character" w:customStyle="1" w:styleId="ZnakZnak10">
    <w:name w:val="Znak Znak10"/>
    <w:rsid w:val="006F7D5D"/>
    <w:rPr>
      <w:b/>
      <w:sz w:val="24"/>
      <w:lang w:val="pl-PL" w:eastAsia="pl-PL" w:bidi="ar-SA"/>
    </w:rPr>
  </w:style>
  <w:style w:type="character" w:customStyle="1" w:styleId="ZnakZnak9">
    <w:name w:val="Znak Znak9"/>
    <w:rsid w:val="006F7D5D"/>
    <w:rPr>
      <w:b/>
      <w:sz w:val="28"/>
      <w:lang w:val="pl-PL" w:eastAsia="pl-PL" w:bidi="ar-SA"/>
    </w:rPr>
  </w:style>
  <w:style w:type="character" w:customStyle="1" w:styleId="ZnakZnak8">
    <w:name w:val="Znak Znak8"/>
    <w:rsid w:val="006F7D5D"/>
    <w:rPr>
      <w:sz w:val="24"/>
      <w:lang w:val="pl-PL" w:eastAsia="pl-PL" w:bidi="ar-SA"/>
    </w:rPr>
  </w:style>
  <w:style w:type="character" w:customStyle="1" w:styleId="ZnakZnak7">
    <w:name w:val="Znak Znak7"/>
    <w:rsid w:val="006F7D5D"/>
    <w:rPr>
      <w:b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6F7D5D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6F7D5D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6F7D5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7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7D5D"/>
    <w:rPr>
      <w:vertAlign w:val="superscript"/>
    </w:rPr>
  </w:style>
  <w:style w:type="character" w:customStyle="1" w:styleId="Heading7Char">
    <w:name w:val="Heading 7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Char">
    <w:name w:val="Body Text Char"/>
    <w:locked/>
    <w:rsid w:val="006F7D5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itleChar">
    <w:name w:val="Title Char"/>
    <w:locked/>
    <w:rsid w:val="006F7D5D"/>
    <w:rPr>
      <w:rFonts w:ascii="Times New Roman" w:hAnsi="Times New Roman" w:cs="Times New Roman"/>
      <w:b/>
      <w:sz w:val="24"/>
      <w:szCs w:val="24"/>
      <w:lang w:val="x-none" w:eastAsia="pl-PL"/>
    </w:rPr>
  </w:style>
  <w:style w:type="character" w:customStyle="1" w:styleId="HeaderChar">
    <w:name w:val="Head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FooterChar">
    <w:name w:val="Footer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6F7D5D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Header1">
    <w:name w:val="Header1"/>
    <w:basedOn w:val="Standard"/>
    <w:next w:val="Text20body"/>
    <w:rsid w:val="006F7D5D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rsid w:val="006F7D5D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rsid w:val="006F7D5D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Calibri" w:hAnsi="Times New Roman" w:cs="Times New Roman"/>
      <w:color w:val="auto"/>
      <w:sz w:val="22"/>
      <w:szCs w:val="20"/>
      <w:lang w:bidi="ar-SA"/>
    </w:rPr>
  </w:style>
  <w:style w:type="paragraph" w:customStyle="1" w:styleId="ListParagraph1">
    <w:name w:val="List Paragraph1"/>
    <w:basedOn w:val="Normalny"/>
    <w:rsid w:val="006F7D5D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CommentTextChar">
    <w:name w:val="Comment Text Char"/>
    <w:locked/>
    <w:rsid w:val="006F7D5D"/>
    <w:rPr>
      <w:rFonts w:ascii="Times New Roman" w:hAnsi="Times New Roman"/>
      <w:sz w:val="20"/>
      <w:lang w:val="x-none" w:eastAsia="pl-PL"/>
    </w:rPr>
  </w:style>
  <w:style w:type="character" w:customStyle="1" w:styleId="CommentTextChar1">
    <w:name w:val="Comment Text Char1"/>
    <w:locked/>
    <w:rsid w:val="006F7D5D"/>
    <w:rPr>
      <w:rFonts w:ascii="Times New Roman" w:hAnsi="Times New Roman" w:cs="Times New Roman"/>
      <w:sz w:val="20"/>
      <w:szCs w:val="20"/>
    </w:rPr>
  </w:style>
  <w:style w:type="character" w:customStyle="1" w:styleId="CommentTextChar2">
    <w:name w:val="Comment Text Char2"/>
    <w:semiHidden/>
    <w:locked/>
    <w:rsid w:val="006F7D5D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locked/>
    <w:rsid w:val="006F7D5D"/>
    <w:rPr>
      <w:rFonts w:cs="Times New Roman"/>
      <w:b/>
      <w:sz w:val="24"/>
      <w:lang w:val="pl-PL" w:eastAsia="ar-SA" w:bidi="ar-SA"/>
    </w:rPr>
  </w:style>
  <w:style w:type="character" w:customStyle="1" w:styleId="DocumentMapChar">
    <w:name w:val="Document Map Char"/>
    <w:locked/>
    <w:rsid w:val="006F7D5D"/>
    <w:rPr>
      <w:rFonts w:ascii="Tahoma" w:hAnsi="Tahoma"/>
      <w:sz w:val="16"/>
    </w:rPr>
  </w:style>
  <w:style w:type="character" w:customStyle="1" w:styleId="DocumentMapChar1">
    <w:name w:val="Document Map Char1"/>
    <w:locked/>
    <w:rsid w:val="006F7D5D"/>
    <w:rPr>
      <w:rFonts w:ascii="Times New Roman" w:hAnsi="Times New Roman" w:cs="Times New Roman"/>
      <w:sz w:val="2"/>
    </w:rPr>
  </w:style>
  <w:style w:type="character" w:customStyle="1" w:styleId="DocumentMapChar2">
    <w:name w:val="Document Map Char2"/>
    <w:semiHidden/>
    <w:locked/>
    <w:rsid w:val="006F7D5D"/>
    <w:rPr>
      <w:rFonts w:ascii="Tahoma" w:hAnsi="Tahoma" w:cs="Tahoma"/>
      <w:sz w:val="16"/>
      <w:szCs w:val="16"/>
      <w:lang w:val="x-none" w:eastAsia="pl-PL"/>
    </w:rPr>
  </w:style>
  <w:style w:type="paragraph" w:customStyle="1" w:styleId="Nagwekspisutreci1">
    <w:name w:val="Nagłówek spisu treści1"/>
    <w:basedOn w:val="Nagwek1"/>
    <w:next w:val="Normalny"/>
    <w:rsid w:val="006F7D5D"/>
    <w:pPr>
      <w:widowControl/>
      <w:spacing w:line="276" w:lineRule="auto"/>
      <w:outlineLvl w:val="9"/>
    </w:pPr>
    <w:rPr>
      <w:rFonts w:ascii="Cambria" w:eastAsia="Calibri" w:hAnsi="Cambria" w:cs="Times New Roman"/>
      <w:b w:val="0"/>
      <w:i/>
      <w:color w:val="365F91"/>
      <w:lang w:eastAsia="en-US" w:bidi="ar-SA"/>
    </w:rPr>
  </w:style>
  <w:style w:type="paragraph" w:customStyle="1" w:styleId="bold">
    <w:name w:val="bold"/>
    <w:basedOn w:val="Normalny"/>
    <w:rsid w:val="006F7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2">
    <w:name w:val="List 2"/>
    <w:basedOn w:val="Normalny"/>
    <w:rsid w:val="006F7D5D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landokumentuZnak">
    <w:name w:val="Plan dokumentu Znak"/>
    <w:locked/>
    <w:rsid w:val="006F7D5D"/>
    <w:rPr>
      <w:rFonts w:ascii="Tahoma" w:hAnsi="Tahoma" w:cs="Tahoma"/>
      <w:sz w:val="16"/>
      <w:szCs w:val="16"/>
      <w:lang w:val="pl-PL" w:eastAsia="pl-PL" w:bidi="ar-SA"/>
    </w:rPr>
  </w:style>
  <w:style w:type="paragraph" w:styleId="Lista3">
    <w:name w:val="List 3"/>
    <w:basedOn w:val="Normalny"/>
    <w:unhideWhenUsed/>
    <w:rsid w:val="006F7D5D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Odwoaniedokomentarza">
    <w:name w:val="annotation reference"/>
    <w:semiHidden/>
    <w:unhideWhenUsed/>
    <w:rsid w:val="006F7D5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7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D5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customStyle="1" w:styleId="StandardowyStyl1">
    <w:name w:val="Standardowy.Styl 1"/>
    <w:rsid w:val="006F7D5D"/>
    <w:pPr>
      <w:suppressAutoHyphens/>
      <w:autoSpaceDE w:val="0"/>
      <w:spacing w:after="120" w:line="28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2">
    <w:name w:val="Znak Znak12"/>
    <w:rsid w:val="006F7D5D"/>
    <w:rPr>
      <w:b/>
      <w:sz w:val="24"/>
      <w:lang w:val="pl-PL" w:eastAsia="pl-PL" w:bidi="ar-SA"/>
    </w:rPr>
  </w:style>
  <w:style w:type="character" w:customStyle="1" w:styleId="ZnakZnak21">
    <w:name w:val="Znak Znak21"/>
    <w:rsid w:val="006F7D5D"/>
    <w:rPr>
      <w:rFonts w:eastAsia="Times New Roman"/>
      <w:szCs w:val="20"/>
      <w:lang w:eastAsia="pl-PL"/>
    </w:rPr>
  </w:style>
  <w:style w:type="character" w:customStyle="1" w:styleId="ZnakZnak20">
    <w:name w:val="Znak Znak20"/>
    <w:rsid w:val="006F7D5D"/>
    <w:rPr>
      <w:rFonts w:eastAsia="Times New Roman"/>
      <w:b/>
      <w:sz w:val="36"/>
      <w:szCs w:val="20"/>
      <w:lang w:eastAsia="pl-PL"/>
    </w:rPr>
  </w:style>
  <w:style w:type="character" w:customStyle="1" w:styleId="ZnakZnak19">
    <w:name w:val="Znak Znak19"/>
    <w:rsid w:val="006F7D5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8">
    <w:name w:val="Znak Znak18"/>
    <w:rsid w:val="006F7D5D"/>
    <w:rPr>
      <w:rFonts w:eastAsia="Times New Roman"/>
      <w:b/>
      <w:szCs w:val="20"/>
      <w:lang w:eastAsia="pl-PL"/>
    </w:rPr>
  </w:style>
  <w:style w:type="character" w:customStyle="1" w:styleId="ZnakZnak17">
    <w:name w:val="Znak Znak17"/>
    <w:rsid w:val="006F7D5D"/>
    <w:rPr>
      <w:rFonts w:eastAsia="Times New Roman"/>
      <w:b/>
      <w:sz w:val="28"/>
      <w:szCs w:val="20"/>
      <w:lang w:eastAsia="pl-PL"/>
    </w:rPr>
  </w:style>
  <w:style w:type="character" w:customStyle="1" w:styleId="ZnakZnak16">
    <w:name w:val="Znak Znak16"/>
    <w:rsid w:val="006F7D5D"/>
    <w:rPr>
      <w:rFonts w:eastAsia="Times New Roman"/>
      <w:b/>
      <w:szCs w:val="20"/>
      <w:lang w:eastAsia="pl-PL"/>
    </w:rPr>
  </w:style>
  <w:style w:type="character" w:customStyle="1" w:styleId="ZnakZnak15">
    <w:name w:val="Znak Znak15"/>
    <w:rsid w:val="006F7D5D"/>
    <w:rPr>
      <w:rFonts w:eastAsia="Times New Roman"/>
      <w:b/>
      <w:szCs w:val="20"/>
      <w:lang w:eastAsia="pl-PL"/>
    </w:rPr>
  </w:style>
  <w:style w:type="character" w:customStyle="1" w:styleId="ZnakZnak14">
    <w:name w:val="Znak Znak14"/>
    <w:rsid w:val="006F7D5D"/>
    <w:rPr>
      <w:rFonts w:eastAsia="Times New Roman"/>
      <w:b/>
      <w:szCs w:val="20"/>
      <w:u w:val="single"/>
      <w:lang w:eastAsia="pl-PL"/>
    </w:rPr>
  </w:style>
  <w:style w:type="character" w:customStyle="1" w:styleId="ZnakZnak13">
    <w:name w:val="Znak Znak13"/>
    <w:rsid w:val="006F7D5D"/>
    <w:rPr>
      <w:rFonts w:eastAsia="Times New Roman"/>
      <w:szCs w:val="20"/>
      <w:lang w:eastAsia="pl-PL"/>
    </w:rPr>
  </w:style>
  <w:style w:type="character" w:customStyle="1" w:styleId="WW8Num4z0">
    <w:name w:val="WW8Num4z0"/>
    <w:rsid w:val="006F7D5D"/>
    <w:rPr>
      <w:rFonts w:ascii="Wingdings 2" w:hAnsi="Wingdings 2" w:cs="OpenSymbol"/>
    </w:rPr>
  </w:style>
  <w:style w:type="numbering" w:customStyle="1" w:styleId="mj1">
    <w:name w:val="mój1"/>
    <w:rsid w:val="006F7D5D"/>
    <w:pPr>
      <w:numPr>
        <w:numId w:val="2"/>
      </w:numPr>
    </w:pPr>
  </w:style>
  <w:style w:type="paragraph" w:customStyle="1" w:styleId="rozdzia">
    <w:name w:val="rozdział"/>
    <w:basedOn w:val="Normalny"/>
    <w:autoRedefine/>
    <w:rsid w:val="006F7D5D"/>
    <w:pPr>
      <w:widowControl/>
      <w:numPr>
        <w:ilvl w:val="6"/>
        <w:numId w:val="5"/>
      </w:numPr>
      <w:tabs>
        <w:tab w:val="clear" w:pos="2520"/>
      </w:tabs>
      <w:spacing w:line="360" w:lineRule="auto"/>
      <w:ind w:left="567"/>
      <w:jc w:val="both"/>
    </w:pPr>
    <w:rPr>
      <w:rFonts w:ascii="Times New Roman" w:eastAsia="Times New Roman" w:hAnsi="Times New Roman" w:cs="Times New Roman"/>
      <w:b/>
      <w:caps/>
      <w:color w:val="auto"/>
      <w:spacing w:val="8"/>
      <w:szCs w:val="20"/>
      <w:lang w:bidi="ar-SA"/>
    </w:rPr>
  </w:style>
  <w:style w:type="paragraph" w:styleId="Zwykytekst">
    <w:name w:val="Plain Text"/>
    <w:basedOn w:val="Normalny"/>
    <w:link w:val="ZwykytekstZnak"/>
    <w:rsid w:val="006F7D5D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rsid w:val="006F7D5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6F7D5D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FR1">
    <w:name w:val="FR1"/>
    <w:rsid w:val="006F7D5D"/>
    <w:pPr>
      <w:widowControl w:val="0"/>
      <w:spacing w:before="20" w:after="0" w:line="240" w:lineRule="auto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customStyle="1" w:styleId="WW8Num1z0">
    <w:name w:val="WW8Num1z0"/>
    <w:rsid w:val="006F7D5D"/>
    <w:rPr>
      <w:b w:val="0"/>
    </w:rPr>
  </w:style>
  <w:style w:type="character" w:customStyle="1" w:styleId="WW8Num1z1">
    <w:name w:val="WW8Num1z1"/>
    <w:rsid w:val="006F7D5D"/>
    <w:rPr>
      <w:rFonts w:hint="default"/>
    </w:rPr>
  </w:style>
  <w:style w:type="character" w:customStyle="1" w:styleId="WW8Num1z2">
    <w:name w:val="WW8Num1z2"/>
    <w:rsid w:val="006F7D5D"/>
  </w:style>
  <w:style w:type="character" w:customStyle="1" w:styleId="WW8Num1z3">
    <w:name w:val="WW8Num1z3"/>
    <w:rsid w:val="006F7D5D"/>
  </w:style>
  <w:style w:type="character" w:customStyle="1" w:styleId="WW8Num1z4">
    <w:name w:val="WW8Num1z4"/>
    <w:rsid w:val="006F7D5D"/>
  </w:style>
  <w:style w:type="character" w:customStyle="1" w:styleId="WW8Num1z5">
    <w:name w:val="WW8Num1z5"/>
    <w:rsid w:val="006F7D5D"/>
  </w:style>
  <w:style w:type="character" w:customStyle="1" w:styleId="WW8Num1z6">
    <w:name w:val="WW8Num1z6"/>
    <w:rsid w:val="006F7D5D"/>
  </w:style>
  <w:style w:type="character" w:customStyle="1" w:styleId="WW8Num1z7">
    <w:name w:val="WW8Num1z7"/>
    <w:rsid w:val="006F7D5D"/>
  </w:style>
  <w:style w:type="character" w:customStyle="1" w:styleId="WW8Num1z8">
    <w:name w:val="WW8Num1z8"/>
    <w:rsid w:val="006F7D5D"/>
  </w:style>
  <w:style w:type="character" w:customStyle="1" w:styleId="WW8Num2z0">
    <w:name w:val="WW8Num2z0"/>
    <w:rsid w:val="006F7D5D"/>
    <w:rPr>
      <w:rFonts w:cs="Times New Roman"/>
    </w:rPr>
  </w:style>
  <w:style w:type="character" w:customStyle="1" w:styleId="WW8Num2z1">
    <w:name w:val="WW8Num2z1"/>
    <w:rsid w:val="006F7D5D"/>
    <w:rPr>
      <w:rFonts w:ascii="Times New Roman" w:eastAsia="Times New Roman" w:hAnsi="Times New Roman" w:cs="Arial"/>
      <w:bCs/>
      <w:sz w:val="22"/>
      <w:szCs w:val="22"/>
    </w:rPr>
  </w:style>
  <w:style w:type="character" w:customStyle="1" w:styleId="WW8Num3z0">
    <w:name w:val="WW8Num3z0"/>
    <w:rsid w:val="006F7D5D"/>
  </w:style>
  <w:style w:type="character" w:customStyle="1" w:styleId="WW8Num3z1">
    <w:name w:val="WW8Num3z1"/>
    <w:rsid w:val="006F7D5D"/>
  </w:style>
  <w:style w:type="character" w:customStyle="1" w:styleId="WW8Num3z2">
    <w:name w:val="WW8Num3z2"/>
    <w:rsid w:val="006F7D5D"/>
  </w:style>
  <w:style w:type="character" w:customStyle="1" w:styleId="WW8Num3z3">
    <w:name w:val="WW8Num3z3"/>
    <w:rsid w:val="006F7D5D"/>
  </w:style>
  <w:style w:type="character" w:customStyle="1" w:styleId="WW8Num3z4">
    <w:name w:val="WW8Num3z4"/>
    <w:rsid w:val="006F7D5D"/>
  </w:style>
  <w:style w:type="character" w:customStyle="1" w:styleId="WW8Num3z5">
    <w:name w:val="WW8Num3z5"/>
    <w:rsid w:val="006F7D5D"/>
  </w:style>
  <w:style w:type="character" w:customStyle="1" w:styleId="WW8Num3z6">
    <w:name w:val="WW8Num3z6"/>
    <w:rsid w:val="006F7D5D"/>
  </w:style>
  <w:style w:type="character" w:customStyle="1" w:styleId="WW8Num3z7">
    <w:name w:val="WW8Num3z7"/>
    <w:rsid w:val="006F7D5D"/>
  </w:style>
  <w:style w:type="character" w:customStyle="1" w:styleId="WW8Num3z8">
    <w:name w:val="WW8Num3z8"/>
    <w:rsid w:val="006F7D5D"/>
  </w:style>
  <w:style w:type="character" w:customStyle="1" w:styleId="WW8Num4z1">
    <w:name w:val="WW8Num4z1"/>
    <w:rsid w:val="006F7D5D"/>
  </w:style>
  <w:style w:type="character" w:customStyle="1" w:styleId="WW8Num4z2">
    <w:name w:val="WW8Num4z2"/>
    <w:rsid w:val="006F7D5D"/>
  </w:style>
  <w:style w:type="character" w:customStyle="1" w:styleId="WW8Num4z3">
    <w:name w:val="WW8Num4z3"/>
    <w:rsid w:val="006F7D5D"/>
  </w:style>
  <w:style w:type="character" w:customStyle="1" w:styleId="WW8Num4z4">
    <w:name w:val="WW8Num4z4"/>
    <w:rsid w:val="006F7D5D"/>
  </w:style>
  <w:style w:type="character" w:customStyle="1" w:styleId="WW8Num4z5">
    <w:name w:val="WW8Num4z5"/>
    <w:rsid w:val="006F7D5D"/>
  </w:style>
  <w:style w:type="character" w:customStyle="1" w:styleId="WW8Num4z6">
    <w:name w:val="WW8Num4z6"/>
    <w:rsid w:val="006F7D5D"/>
  </w:style>
  <w:style w:type="character" w:customStyle="1" w:styleId="WW8Num4z7">
    <w:name w:val="WW8Num4z7"/>
    <w:rsid w:val="006F7D5D"/>
  </w:style>
  <w:style w:type="character" w:customStyle="1" w:styleId="WW8Num4z8">
    <w:name w:val="WW8Num4z8"/>
    <w:rsid w:val="006F7D5D"/>
  </w:style>
  <w:style w:type="character" w:customStyle="1" w:styleId="WW8Num5z0">
    <w:name w:val="WW8Num5z0"/>
    <w:rsid w:val="006F7D5D"/>
  </w:style>
  <w:style w:type="character" w:customStyle="1" w:styleId="WW8Num5z1">
    <w:name w:val="WW8Num5z1"/>
    <w:rsid w:val="006F7D5D"/>
  </w:style>
  <w:style w:type="character" w:customStyle="1" w:styleId="WW8Num5z2">
    <w:name w:val="WW8Num5z2"/>
    <w:rsid w:val="006F7D5D"/>
  </w:style>
  <w:style w:type="character" w:customStyle="1" w:styleId="WW8Num5z3">
    <w:name w:val="WW8Num5z3"/>
    <w:rsid w:val="006F7D5D"/>
  </w:style>
  <w:style w:type="character" w:customStyle="1" w:styleId="WW8Num5z4">
    <w:name w:val="WW8Num5z4"/>
    <w:rsid w:val="006F7D5D"/>
  </w:style>
  <w:style w:type="character" w:customStyle="1" w:styleId="WW8Num5z5">
    <w:name w:val="WW8Num5z5"/>
    <w:rsid w:val="006F7D5D"/>
  </w:style>
  <w:style w:type="character" w:customStyle="1" w:styleId="WW8Num5z6">
    <w:name w:val="WW8Num5z6"/>
    <w:rsid w:val="006F7D5D"/>
  </w:style>
  <w:style w:type="character" w:customStyle="1" w:styleId="WW8Num5z7">
    <w:name w:val="WW8Num5z7"/>
    <w:rsid w:val="006F7D5D"/>
  </w:style>
  <w:style w:type="character" w:customStyle="1" w:styleId="WW8Num5z8">
    <w:name w:val="WW8Num5z8"/>
    <w:rsid w:val="006F7D5D"/>
  </w:style>
  <w:style w:type="character" w:customStyle="1" w:styleId="WW8Num6z0">
    <w:name w:val="WW8Num6z0"/>
    <w:rsid w:val="006F7D5D"/>
    <w:rPr>
      <w:rFonts w:cs="Times New Roman"/>
    </w:rPr>
  </w:style>
  <w:style w:type="character" w:customStyle="1" w:styleId="WW8Num6z4">
    <w:name w:val="WW8Num6z4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7z0">
    <w:name w:val="WW8Num7z0"/>
    <w:rsid w:val="006F7D5D"/>
    <w:rPr>
      <w:rFonts w:cs="Times New Roman" w:hint="default"/>
    </w:rPr>
  </w:style>
  <w:style w:type="character" w:customStyle="1" w:styleId="WW8Num7z1">
    <w:name w:val="WW8Num7z1"/>
    <w:rsid w:val="006F7D5D"/>
    <w:rPr>
      <w:rFonts w:cs="Times New Roman"/>
      <w:sz w:val="22"/>
      <w:szCs w:val="22"/>
    </w:rPr>
  </w:style>
  <w:style w:type="character" w:customStyle="1" w:styleId="WW8Num8z0">
    <w:name w:val="WW8Num8z0"/>
    <w:rsid w:val="006F7D5D"/>
    <w:rPr>
      <w:rFonts w:cs="Times New Roman" w:hint="default"/>
      <w:sz w:val="22"/>
      <w:szCs w:val="22"/>
    </w:rPr>
  </w:style>
  <w:style w:type="character" w:customStyle="1" w:styleId="WW8Num8z1">
    <w:name w:val="WW8Num8z1"/>
    <w:rsid w:val="006F7D5D"/>
    <w:rPr>
      <w:rFonts w:cs="Times New Roman"/>
    </w:rPr>
  </w:style>
  <w:style w:type="character" w:customStyle="1" w:styleId="WW8Num9z0">
    <w:name w:val="WW8Num9z0"/>
    <w:rsid w:val="006F7D5D"/>
    <w:rPr>
      <w:rFonts w:cs="Times New Roman" w:hint="default"/>
      <w:color w:val="auto"/>
      <w:sz w:val="22"/>
      <w:szCs w:val="22"/>
    </w:rPr>
  </w:style>
  <w:style w:type="character" w:customStyle="1" w:styleId="WW8Num9z1">
    <w:name w:val="WW8Num9z1"/>
    <w:rsid w:val="006F7D5D"/>
    <w:rPr>
      <w:rFonts w:cs="Times New Roman"/>
    </w:rPr>
  </w:style>
  <w:style w:type="character" w:customStyle="1" w:styleId="WW8Num10z0">
    <w:name w:val="WW8Num10z0"/>
    <w:rsid w:val="006F7D5D"/>
    <w:rPr>
      <w:b w:val="0"/>
      <w:sz w:val="24"/>
      <w:szCs w:val="24"/>
    </w:rPr>
  </w:style>
  <w:style w:type="character" w:customStyle="1" w:styleId="WW8Num10z1">
    <w:name w:val="WW8Num10z1"/>
    <w:rsid w:val="006F7D5D"/>
    <w:rPr>
      <w:b w:val="0"/>
      <w:sz w:val="22"/>
      <w:szCs w:val="22"/>
    </w:rPr>
  </w:style>
  <w:style w:type="character" w:customStyle="1" w:styleId="WW8Num10z2">
    <w:name w:val="WW8Num10z2"/>
    <w:rsid w:val="006F7D5D"/>
    <w:rPr>
      <w:rFonts w:ascii="Times New Roman" w:hAnsi="Times New Roman" w:cs="Times New Roman" w:hint="default"/>
    </w:rPr>
  </w:style>
  <w:style w:type="character" w:customStyle="1" w:styleId="WW8Num10z3">
    <w:name w:val="WW8Num10z3"/>
    <w:rsid w:val="006F7D5D"/>
  </w:style>
  <w:style w:type="character" w:customStyle="1" w:styleId="WW8Num10z4">
    <w:name w:val="WW8Num10z4"/>
    <w:rsid w:val="006F7D5D"/>
  </w:style>
  <w:style w:type="character" w:customStyle="1" w:styleId="WW8Num10z5">
    <w:name w:val="WW8Num10z5"/>
    <w:rsid w:val="006F7D5D"/>
  </w:style>
  <w:style w:type="character" w:customStyle="1" w:styleId="WW8Num10z6">
    <w:name w:val="WW8Num10z6"/>
    <w:rsid w:val="006F7D5D"/>
  </w:style>
  <w:style w:type="character" w:customStyle="1" w:styleId="WW8Num10z7">
    <w:name w:val="WW8Num10z7"/>
    <w:rsid w:val="006F7D5D"/>
  </w:style>
  <w:style w:type="character" w:customStyle="1" w:styleId="WW8Num10z8">
    <w:name w:val="WW8Num10z8"/>
    <w:rsid w:val="006F7D5D"/>
  </w:style>
  <w:style w:type="character" w:customStyle="1" w:styleId="WW8Num11z0">
    <w:name w:val="WW8Num11z0"/>
    <w:rsid w:val="006F7D5D"/>
    <w:rPr>
      <w:rFonts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6F7D5D"/>
    <w:rPr>
      <w:rFonts w:cs="Times New Roman"/>
    </w:rPr>
  </w:style>
  <w:style w:type="character" w:customStyle="1" w:styleId="WW8Num12z0">
    <w:name w:val="WW8Num12z0"/>
    <w:rsid w:val="006F7D5D"/>
    <w:rPr>
      <w:rFonts w:hint="default"/>
    </w:rPr>
  </w:style>
  <w:style w:type="character" w:customStyle="1" w:styleId="WW8Num12z2">
    <w:name w:val="WW8Num12z2"/>
    <w:rsid w:val="006F7D5D"/>
  </w:style>
  <w:style w:type="character" w:customStyle="1" w:styleId="WW8Num12z3">
    <w:name w:val="WW8Num12z3"/>
    <w:rsid w:val="006F7D5D"/>
  </w:style>
  <w:style w:type="character" w:customStyle="1" w:styleId="WW8Num12z4">
    <w:name w:val="WW8Num12z4"/>
    <w:rsid w:val="006F7D5D"/>
  </w:style>
  <w:style w:type="character" w:customStyle="1" w:styleId="WW8Num12z5">
    <w:name w:val="WW8Num12z5"/>
    <w:rsid w:val="006F7D5D"/>
  </w:style>
  <w:style w:type="character" w:customStyle="1" w:styleId="WW8Num12z6">
    <w:name w:val="WW8Num12z6"/>
    <w:rsid w:val="006F7D5D"/>
  </w:style>
  <w:style w:type="character" w:customStyle="1" w:styleId="WW8Num12z7">
    <w:name w:val="WW8Num12z7"/>
    <w:rsid w:val="006F7D5D"/>
  </w:style>
  <w:style w:type="character" w:customStyle="1" w:styleId="WW8Num12z8">
    <w:name w:val="WW8Num12z8"/>
    <w:rsid w:val="006F7D5D"/>
  </w:style>
  <w:style w:type="character" w:customStyle="1" w:styleId="WW8Num13z0">
    <w:name w:val="WW8Num13z0"/>
    <w:rsid w:val="006F7D5D"/>
    <w:rPr>
      <w:sz w:val="22"/>
      <w:szCs w:val="22"/>
    </w:rPr>
  </w:style>
  <w:style w:type="character" w:customStyle="1" w:styleId="WW8Num13z1">
    <w:name w:val="WW8Num13z1"/>
    <w:rsid w:val="006F7D5D"/>
  </w:style>
  <w:style w:type="character" w:customStyle="1" w:styleId="WW8Num13z2">
    <w:name w:val="WW8Num13z2"/>
    <w:rsid w:val="006F7D5D"/>
  </w:style>
  <w:style w:type="character" w:customStyle="1" w:styleId="WW8Num13z3">
    <w:name w:val="WW8Num13z3"/>
    <w:rsid w:val="006F7D5D"/>
  </w:style>
  <w:style w:type="character" w:customStyle="1" w:styleId="WW8Num13z4">
    <w:name w:val="WW8Num13z4"/>
    <w:rsid w:val="006F7D5D"/>
  </w:style>
  <w:style w:type="character" w:customStyle="1" w:styleId="WW8Num13z5">
    <w:name w:val="WW8Num13z5"/>
    <w:rsid w:val="006F7D5D"/>
  </w:style>
  <w:style w:type="character" w:customStyle="1" w:styleId="WW8Num13z6">
    <w:name w:val="WW8Num13z6"/>
    <w:rsid w:val="006F7D5D"/>
  </w:style>
  <w:style w:type="character" w:customStyle="1" w:styleId="WW8Num13z7">
    <w:name w:val="WW8Num13z7"/>
    <w:rsid w:val="006F7D5D"/>
  </w:style>
  <w:style w:type="character" w:customStyle="1" w:styleId="WW8Num13z8">
    <w:name w:val="WW8Num13z8"/>
    <w:rsid w:val="006F7D5D"/>
  </w:style>
  <w:style w:type="character" w:customStyle="1" w:styleId="WW8Num14z0">
    <w:name w:val="WW8Num14z0"/>
    <w:rsid w:val="006F7D5D"/>
    <w:rPr>
      <w:sz w:val="22"/>
      <w:szCs w:val="22"/>
    </w:rPr>
  </w:style>
  <w:style w:type="character" w:customStyle="1" w:styleId="WW8Num14z1">
    <w:name w:val="WW8Num14z1"/>
    <w:rsid w:val="006F7D5D"/>
  </w:style>
  <w:style w:type="character" w:customStyle="1" w:styleId="WW8Num14z2">
    <w:name w:val="WW8Num14z2"/>
    <w:rsid w:val="006F7D5D"/>
  </w:style>
  <w:style w:type="character" w:customStyle="1" w:styleId="WW8Num14z3">
    <w:name w:val="WW8Num14z3"/>
    <w:rsid w:val="006F7D5D"/>
  </w:style>
  <w:style w:type="character" w:customStyle="1" w:styleId="WW8Num14z4">
    <w:name w:val="WW8Num14z4"/>
    <w:rsid w:val="006F7D5D"/>
  </w:style>
  <w:style w:type="character" w:customStyle="1" w:styleId="WW8Num14z5">
    <w:name w:val="WW8Num14z5"/>
    <w:rsid w:val="006F7D5D"/>
  </w:style>
  <w:style w:type="character" w:customStyle="1" w:styleId="WW8Num14z6">
    <w:name w:val="WW8Num14z6"/>
    <w:rsid w:val="006F7D5D"/>
  </w:style>
  <w:style w:type="character" w:customStyle="1" w:styleId="WW8Num14z7">
    <w:name w:val="WW8Num14z7"/>
    <w:rsid w:val="006F7D5D"/>
  </w:style>
  <w:style w:type="character" w:customStyle="1" w:styleId="WW8Num14z8">
    <w:name w:val="WW8Num14z8"/>
    <w:rsid w:val="006F7D5D"/>
  </w:style>
  <w:style w:type="character" w:customStyle="1" w:styleId="WW8Num15z0">
    <w:name w:val="WW8Num15z0"/>
    <w:rsid w:val="006F7D5D"/>
    <w:rPr>
      <w:rFonts w:cs="Times New Roman"/>
      <w:sz w:val="22"/>
      <w:szCs w:val="22"/>
    </w:rPr>
  </w:style>
  <w:style w:type="character" w:customStyle="1" w:styleId="WW8Num16z0">
    <w:name w:val="WW8Num16z0"/>
    <w:rsid w:val="006F7D5D"/>
    <w:rPr>
      <w:rFonts w:cs="Times New Roman"/>
      <w:sz w:val="22"/>
      <w:szCs w:val="22"/>
    </w:rPr>
  </w:style>
  <w:style w:type="character" w:customStyle="1" w:styleId="WW8Num17z0">
    <w:name w:val="WW8Num17z0"/>
    <w:rsid w:val="006F7D5D"/>
    <w:rPr>
      <w:rFonts w:cs="Times New Roman"/>
      <w:sz w:val="22"/>
      <w:szCs w:val="22"/>
    </w:rPr>
  </w:style>
  <w:style w:type="character" w:customStyle="1" w:styleId="WW8Num18z0">
    <w:name w:val="WW8Num18z0"/>
    <w:rsid w:val="006F7D5D"/>
    <w:rPr>
      <w:rFonts w:cs="Times New Roman"/>
      <w:sz w:val="22"/>
      <w:szCs w:val="22"/>
    </w:rPr>
  </w:style>
  <w:style w:type="character" w:customStyle="1" w:styleId="WW8Num19z0">
    <w:name w:val="WW8Num19z0"/>
    <w:rsid w:val="006F7D5D"/>
    <w:rPr>
      <w:rFonts w:cs="Times New Roman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6F7D5D"/>
    <w:rPr>
      <w:rFonts w:cs="Times New Roman"/>
      <w:b w:val="0"/>
      <w:bCs w:val="0"/>
      <w:color w:val="000000"/>
    </w:rPr>
  </w:style>
  <w:style w:type="character" w:customStyle="1" w:styleId="WW8Num19z2">
    <w:name w:val="WW8Num19z2"/>
    <w:rsid w:val="006F7D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6F7D5D"/>
    <w:rPr>
      <w:rFonts w:cs="Times New Roman"/>
    </w:rPr>
  </w:style>
  <w:style w:type="character" w:customStyle="1" w:styleId="WW8Num20z0">
    <w:name w:val="WW8Num20z0"/>
    <w:rsid w:val="006F7D5D"/>
    <w:rPr>
      <w:rFonts w:cs="Times New Roman"/>
    </w:rPr>
  </w:style>
  <w:style w:type="character" w:customStyle="1" w:styleId="WW8Num20z1">
    <w:name w:val="WW8Num20z1"/>
    <w:rsid w:val="006F7D5D"/>
    <w:rPr>
      <w:rFonts w:cs="Times New Roman"/>
      <w:color w:val="auto"/>
    </w:rPr>
  </w:style>
  <w:style w:type="character" w:customStyle="1" w:styleId="WW8Num21z0">
    <w:name w:val="WW8Num21z0"/>
    <w:rsid w:val="006F7D5D"/>
    <w:rPr>
      <w:i w:val="0"/>
      <w:iCs w:val="0"/>
      <w:sz w:val="22"/>
      <w:szCs w:val="22"/>
    </w:rPr>
  </w:style>
  <w:style w:type="character" w:customStyle="1" w:styleId="WW8Num21z1">
    <w:name w:val="WW8Num21z1"/>
    <w:rsid w:val="006F7D5D"/>
  </w:style>
  <w:style w:type="character" w:customStyle="1" w:styleId="WW8Num21z2">
    <w:name w:val="WW8Num21z2"/>
    <w:rsid w:val="006F7D5D"/>
  </w:style>
  <w:style w:type="character" w:customStyle="1" w:styleId="WW8Num21z3">
    <w:name w:val="WW8Num21z3"/>
    <w:rsid w:val="006F7D5D"/>
  </w:style>
  <w:style w:type="character" w:customStyle="1" w:styleId="WW8Num21z4">
    <w:name w:val="WW8Num21z4"/>
    <w:rsid w:val="006F7D5D"/>
  </w:style>
  <w:style w:type="character" w:customStyle="1" w:styleId="WW8Num21z5">
    <w:name w:val="WW8Num21z5"/>
    <w:rsid w:val="006F7D5D"/>
  </w:style>
  <w:style w:type="character" w:customStyle="1" w:styleId="WW8Num21z6">
    <w:name w:val="WW8Num21z6"/>
    <w:rsid w:val="006F7D5D"/>
  </w:style>
  <w:style w:type="character" w:customStyle="1" w:styleId="WW8Num21z7">
    <w:name w:val="WW8Num21z7"/>
    <w:rsid w:val="006F7D5D"/>
  </w:style>
  <w:style w:type="character" w:customStyle="1" w:styleId="WW8Num21z8">
    <w:name w:val="WW8Num21z8"/>
    <w:rsid w:val="006F7D5D"/>
  </w:style>
  <w:style w:type="character" w:customStyle="1" w:styleId="WW8Num22z0">
    <w:name w:val="WW8Num22z0"/>
    <w:rsid w:val="006F7D5D"/>
    <w:rPr>
      <w:rFonts w:cs="Times New Roman"/>
      <w:bCs/>
      <w:sz w:val="22"/>
      <w:szCs w:val="22"/>
    </w:rPr>
  </w:style>
  <w:style w:type="character" w:customStyle="1" w:styleId="WW8Num23z0">
    <w:name w:val="WW8Num23z0"/>
    <w:rsid w:val="006F7D5D"/>
    <w:rPr>
      <w:sz w:val="22"/>
      <w:szCs w:val="22"/>
    </w:rPr>
  </w:style>
  <w:style w:type="character" w:customStyle="1" w:styleId="WW8Num23z1">
    <w:name w:val="WW8Num23z1"/>
    <w:rsid w:val="006F7D5D"/>
  </w:style>
  <w:style w:type="character" w:customStyle="1" w:styleId="WW8Num23z2">
    <w:name w:val="WW8Num23z2"/>
    <w:rsid w:val="006F7D5D"/>
  </w:style>
  <w:style w:type="character" w:customStyle="1" w:styleId="WW8Num23z3">
    <w:name w:val="WW8Num23z3"/>
    <w:rsid w:val="006F7D5D"/>
  </w:style>
  <w:style w:type="character" w:customStyle="1" w:styleId="WW8Num23z4">
    <w:name w:val="WW8Num23z4"/>
    <w:rsid w:val="006F7D5D"/>
  </w:style>
  <w:style w:type="character" w:customStyle="1" w:styleId="WW8Num23z5">
    <w:name w:val="WW8Num23z5"/>
    <w:rsid w:val="006F7D5D"/>
  </w:style>
  <w:style w:type="character" w:customStyle="1" w:styleId="WW8Num23z6">
    <w:name w:val="WW8Num23z6"/>
    <w:rsid w:val="006F7D5D"/>
  </w:style>
  <w:style w:type="character" w:customStyle="1" w:styleId="WW8Num23z7">
    <w:name w:val="WW8Num23z7"/>
    <w:rsid w:val="006F7D5D"/>
  </w:style>
  <w:style w:type="character" w:customStyle="1" w:styleId="WW8Num23z8">
    <w:name w:val="WW8Num23z8"/>
    <w:rsid w:val="006F7D5D"/>
  </w:style>
  <w:style w:type="character" w:customStyle="1" w:styleId="WW8Num24z0">
    <w:name w:val="WW8Num24z0"/>
    <w:rsid w:val="006F7D5D"/>
    <w:rPr>
      <w:color w:val="auto"/>
      <w:sz w:val="22"/>
      <w:szCs w:val="22"/>
    </w:rPr>
  </w:style>
  <w:style w:type="character" w:customStyle="1" w:styleId="WW8Num24z1">
    <w:name w:val="WW8Num24z1"/>
    <w:rsid w:val="006F7D5D"/>
  </w:style>
  <w:style w:type="character" w:customStyle="1" w:styleId="WW8Num24z2">
    <w:name w:val="WW8Num24z2"/>
    <w:rsid w:val="006F7D5D"/>
  </w:style>
  <w:style w:type="character" w:customStyle="1" w:styleId="WW8Num24z3">
    <w:name w:val="WW8Num24z3"/>
    <w:rsid w:val="006F7D5D"/>
  </w:style>
  <w:style w:type="character" w:customStyle="1" w:styleId="WW8Num24z4">
    <w:name w:val="WW8Num24z4"/>
    <w:rsid w:val="006F7D5D"/>
  </w:style>
  <w:style w:type="character" w:customStyle="1" w:styleId="WW8Num24z5">
    <w:name w:val="WW8Num24z5"/>
    <w:rsid w:val="006F7D5D"/>
  </w:style>
  <w:style w:type="character" w:customStyle="1" w:styleId="WW8Num24z6">
    <w:name w:val="WW8Num24z6"/>
    <w:rsid w:val="006F7D5D"/>
  </w:style>
  <w:style w:type="character" w:customStyle="1" w:styleId="WW8Num24z7">
    <w:name w:val="WW8Num24z7"/>
    <w:rsid w:val="006F7D5D"/>
  </w:style>
  <w:style w:type="character" w:customStyle="1" w:styleId="WW8Num24z8">
    <w:name w:val="WW8Num24z8"/>
    <w:rsid w:val="006F7D5D"/>
  </w:style>
  <w:style w:type="character" w:customStyle="1" w:styleId="WW8Num25z0">
    <w:name w:val="WW8Num25z0"/>
    <w:rsid w:val="006F7D5D"/>
    <w:rPr>
      <w:i w:val="0"/>
      <w:sz w:val="22"/>
      <w:szCs w:val="22"/>
    </w:rPr>
  </w:style>
  <w:style w:type="character" w:customStyle="1" w:styleId="WW8Num25z1">
    <w:name w:val="WW8Num25z1"/>
    <w:rsid w:val="006F7D5D"/>
  </w:style>
  <w:style w:type="character" w:customStyle="1" w:styleId="WW8Num25z2">
    <w:name w:val="WW8Num25z2"/>
    <w:rsid w:val="006F7D5D"/>
  </w:style>
  <w:style w:type="character" w:customStyle="1" w:styleId="WW8Num25z3">
    <w:name w:val="WW8Num25z3"/>
    <w:rsid w:val="006F7D5D"/>
  </w:style>
  <w:style w:type="character" w:customStyle="1" w:styleId="WW8Num25z4">
    <w:name w:val="WW8Num25z4"/>
    <w:rsid w:val="006F7D5D"/>
  </w:style>
  <w:style w:type="character" w:customStyle="1" w:styleId="WW8Num25z5">
    <w:name w:val="WW8Num25z5"/>
    <w:rsid w:val="006F7D5D"/>
  </w:style>
  <w:style w:type="character" w:customStyle="1" w:styleId="WW8Num25z6">
    <w:name w:val="WW8Num25z6"/>
    <w:rsid w:val="006F7D5D"/>
  </w:style>
  <w:style w:type="character" w:customStyle="1" w:styleId="WW8Num25z7">
    <w:name w:val="WW8Num25z7"/>
    <w:rsid w:val="006F7D5D"/>
  </w:style>
  <w:style w:type="character" w:customStyle="1" w:styleId="WW8Num25z8">
    <w:name w:val="WW8Num25z8"/>
    <w:rsid w:val="006F7D5D"/>
  </w:style>
  <w:style w:type="character" w:customStyle="1" w:styleId="WW8Num26z0">
    <w:name w:val="WW8Num26z0"/>
    <w:rsid w:val="006F7D5D"/>
    <w:rPr>
      <w:rFonts w:cs="Times New Roman"/>
      <w:color w:val="auto"/>
      <w:sz w:val="22"/>
      <w:szCs w:val="22"/>
      <w:lang w:val="pl-PL"/>
    </w:rPr>
  </w:style>
  <w:style w:type="character" w:customStyle="1" w:styleId="WW8Num26z1">
    <w:name w:val="WW8Num26z1"/>
    <w:rsid w:val="006F7D5D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6F7D5D"/>
    <w:rPr>
      <w:rFonts w:cs="Times New Roman"/>
    </w:rPr>
  </w:style>
  <w:style w:type="character" w:customStyle="1" w:styleId="WW8Num27z0">
    <w:name w:val="WW8Num27z0"/>
    <w:rsid w:val="006F7D5D"/>
    <w:rPr>
      <w:bCs/>
      <w:sz w:val="22"/>
      <w:szCs w:val="22"/>
    </w:rPr>
  </w:style>
  <w:style w:type="character" w:customStyle="1" w:styleId="WW8Num27z1">
    <w:name w:val="WW8Num27z1"/>
    <w:rsid w:val="006F7D5D"/>
  </w:style>
  <w:style w:type="character" w:customStyle="1" w:styleId="WW8Num27z2">
    <w:name w:val="WW8Num27z2"/>
    <w:rsid w:val="006F7D5D"/>
  </w:style>
  <w:style w:type="character" w:customStyle="1" w:styleId="WW8Num27z3">
    <w:name w:val="WW8Num27z3"/>
    <w:rsid w:val="006F7D5D"/>
  </w:style>
  <w:style w:type="character" w:customStyle="1" w:styleId="WW8Num27z4">
    <w:name w:val="WW8Num27z4"/>
    <w:rsid w:val="006F7D5D"/>
  </w:style>
  <w:style w:type="character" w:customStyle="1" w:styleId="WW8Num27z5">
    <w:name w:val="WW8Num27z5"/>
    <w:rsid w:val="006F7D5D"/>
  </w:style>
  <w:style w:type="character" w:customStyle="1" w:styleId="WW8Num27z6">
    <w:name w:val="WW8Num27z6"/>
    <w:rsid w:val="006F7D5D"/>
  </w:style>
  <w:style w:type="character" w:customStyle="1" w:styleId="WW8Num27z7">
    <w:name w:val="WW8Num27z7"/>
    <w:rsid w:val="006F7D5D"/>
  </w:style>
  <w:style w:type="character" w:customStyle="1" w:styleId="WW8Num27z8">
    <w:name w:val="WW8Num27z8"/>
    <w:rsid w:val="006F7D5D"/>
  </w:style>
  <w:style w:type="character" w:customStyle="1" w:styleId="WW8Num28z0">
    <w:name w:val="WW8Num28z0"/>
    <w:rsid w:val="006F7D5D"/>
    <w:rPr>
      <w:rFonts w:hint="default"/>
      <w:sz w:val="24"/>
      <w:szCs w:val="22"/>
    </w:rPr>
  </w:style>
  <w:style w:type="character" w:customStyle="1" w:styleId="WW8Num28z1">
    <w:name w:val="WW8Num28z1"/>
    <w:rsid w:val="006F7D5D"/>
  </w:style>
  <w:style w:type="character" w:customStyle="1" w:styleId="WW8Num28z2">
    <w:name w:val="WW8Num28z2"/>
    <w:rsid w:val="006F7D5D"/>
  </w:style>
  <w:style w:type="character" w:customStyle="1" w:styleId="WW8Num28z3">
    <w:name w:val="WW8Num28z3"/>
    <w:rsid w:val="006F7D5D"/>
  </w:style>
  <w:style w:type="character" w:customStyle="1" w:styleId="WW8Num28z4">
    <w:name w:val="WW8Num28z4"/>
    <w:rsid w:val="006F7D5D"/>
  </w:style>
  <w:style w:type="character" w:customStyle="1" w:styleId="WW8Num28z5">
    <w:name w:val="WW8Num28z5"/>
    <w:rsid w:val="006F7D5D"/>
  </w:style>
  <w:style w:type="character" w:customStyle="1" w:styleId="WW8Num28z6">
    <w:name w:val="WW8Num28z6"/>
    <w:rsid w:val="006F7D5D"/>
  </w:style>
  <w:style w:type="character" w:customStyle="1" w:styleId="WW8Num28z7">
    <w:name w:val="WW8Num28z7"/>
    <w:rsid w:val="006F7D5D"/>
  </w:style>
  <w:style w:type="character" w:customStyle="1" w:styleId="WW8Num28z8">
    <w:name w:val="WW8Num28z8"/>
    <w:rsid w:val="006F7D5D"/>
  </w:style>
  <w:style w:type="character" w:customStyle="1" w:styleId="WW8Num29z0">
    <w:name w:val="WW8Num29z0"/>
    <w:rsid w:val="006F7D5D"/>
    <w:rPr>
      <w:rFonts w:cs="Times New Roman" w:hint="default"/>
      <w:sz w:val="22"/>
      <w:szCs w:val="22"/>
    </w:rPr>
  </w:style>
  <w:style w:type="character" w:customStyle="1" w:styleId="WW8Num29z1">
    <w:name w:val="WW8Num29z1"/>
    <w:rsid w:val="006F7D5D"/>
    <w:rPr>
      <w:rFonts w:cs="Times New Roman"/>
    </w:rPr>
  </w:style>
  <w:style w:type="character" w:customStyle="1" w:styleId="WW8Num30z0">
    <w:name w:val="WW8Num30z0"/>
    <w:rsid w:val="006F7D5D"/>
    <w:rPr>
      <w:rFonts w:cs="Times New Roman" w:hint="default"/>
      <w:sz w:val="22"/>
      <w:szCs w:val="22"/>
    </w:rPr>
  </w:style>
  <w:style w:type="character" w:customStyle="1" w:styleId="WW8Num30z1">
    <w:name w:val="WW8Num30z1"/>
    <w:rsid w:val="006F7D5D"/>
    <w:rPr>
      <w:rFonts w:cs="Times New Roman"/>
    </w:rPr>
  </w:style>
  <w:style w:type="character" w:customStyle="1" w:styleId="WW8Num31z0">
    <w:name w:val="WW8Num31z0"/>
    <w:rsid w:val="006F7D5D"/>
    <w:rPr>
      <w:rFonts w:cs="Times New Roman"/>
    </w:rPr>
  </w:style>
  <w:style w:type="character" w:customStyle="1" w:styleId="WW8Num31z4">
    <w:name w:val="WW8Num31z4"/>
    <w:rsid w:val="006F7D5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1z5">
    <w:name w:val="WW8Num31z5"/>
    <w:rsid w:val="006F7D5D"/>
    <w:rPr>
      <w:rFonts w:cs="Times New Roman" w:hint="default"/>
      <w:sz w:val="22"/>
      <w:szCs w:val="22"/>
    </w:rPr>
  </w:style>
  <w:style w:type="character" w:customStyle="1" w:styleId="WW8Num32z0">
    <w:name w:val="WW8Num32z0"/>
    <w:rsid w:val="006F7D5D"/>
    <w:rPr>
      <w:rFonts w:cs="Times New Roman"/>
      <w:sz w:val="22"/>
      <w:szCs w:val="22"/>
    </w:rPr>
  </w:style>
  <w:style w:type="character" w:customStyle="1" w:styleId="WW8Num33z0">
    <w:name w:val="WW8Num33z0"/>
    <w:rsid w:val="006F7D5D"/>
    <w:rPr>
      <w:rFonts w:cs="Times New Roman" w:hint="default"/>
    </w:rPr>
  </w:style>
  <w:style w:type="character" w:customStyle="1" w:styleId="WW8Num33z1">
    <w:name w:val="WW8Num33z1"/>
    <w:rsid w:val="006F7D5D"/>
    <w:rPr>
      <w:rFonts w:cs="Times New Roman"/>
    </w:rPr>
  </w:style>
  <w:style w:type="character" w:customStyle="1" w:styleId="WW8Num34z0">
    <w:name w:val="WW8Num34z0"/>
    <w:rsid w:val="006F7D5D"/>
    <w:rPr>
      <w:sz w:val="22"/>
      <w:szCs w:val="22"/>
    </w:rPr>
  </w:style>
  <w:style w:type="character" w:customStyle="1" w:styleId="WW8Num34z1">
    <w:name w:val="WW8Num34z1"/>
    <w:rsid w:val="006F7D5D"/>
  </w:style>
  <w:style w:type="character" w:customStyle="1" w:styleId="WW8Num34z2">
    <w:name w:val="WW8Num34z2"/>
    <w:rsid w:val="006F7D5D"/>
  </w:style>
  <w:style w:type="character" w:customStyle="1" w:styleId="WW8Num34z3">
    <w:name w:val="WW8Num34z3"/>
    <w:rsid w:val="006F7D5D"/>
  </w:style>
  <w:style w:type="character" w:customStyle="1" w:styleId="WW8Num34z4">
    <w:name w:val="WW8Num34z4"/>
    <w:rsid w:val="006F7D5D"/>
  </w:style>
  <w:style w:type="character" w:customStyle="1" w:styleId="WW8Num34z5">
    <w:name w:val="WW8Num34z5"/>
    <w:rsid w:val="006F7D5D"/>
  </w:style>
  <w:style w:type="character" w:customStyle="1" w:styleId="WW8Num34z6">
    <w:name w:val="WW8Num34z6"/>
    <w:rsid w:val="006F7D5D"/>
  </w:style>
  <w:style w:type="character" w:customStyle="1" w:styleId="WW8Num34z7">
    <w:name w:val="WW8Num34z7"/>
    <w:rsid w:val="006F7D5D"/>
  </w:style>
  <w:style w:type="character" w:customStyle="1" w:styleId="WW8Num34z8">
    <w:name w:val="WW8Num34z8"/>
    <w:rsid w:val="006F7D5D"/>
  </w:style>
  <w:style w:type="character" w:customStyle="1" w:styleId="WW8Num35z0">
    <w:name w:val="WW8Num35z0"/>
    <w:rsid w:val="006F7D5D"/>
    <w:rPr>
      <w:rFonts w:cs="Times New Roman"/>
      <w:sz w:val="22"/>
      <w:szCs w:val="22"/>
    </w:rPr>
  </w:style>
  <w:style w:type="character" w:customStyle="1" w:styleId="WW8Num35z2">
    <w:name w:val="WW8Num35z2"/>
    <w:rsid w:val="006F7D5D"/>
    <w:rPr>
      <w:rFonts w:ascii="Times New Roman" w:eastAsia="Times New Roman" w:hAnsi="Times New Roman" w:cs="Arial"/>
    </w:rPr>
  </w:style>
  <w:style w:type="character" w:customStyle="1" w:styleId="WW8Num36z0">
    <w:name w:val="WW8Num36z0"/>
    <w:rsid w:val="006F7D5D"/>
    <w:rPr>
      <w:rFonts w:cs="Times New Roman" w:hint="default"/>
      <w:sz w:val="22"/>
      <w:szCs w:val="22"/>
    </w:rPr>
  </w:style>
  <w:style w:type="character" w:customStyle="1" w:styleId="WW8Num36z1">
    <w:name w:val="WW8Num36z1"/>
    <w:rsid w:val="006F7D5D"/>
    <w:rPr>
      <w:rFonts w:cs="Times New Roman"/>
    </w:rPr>
  </w:style>
  <w:style w:type="character" w:customStyle="1" w:styleId="WW8Num37z0">
    <w:name w:val="WW8Num37z0"/>
    <w:rsid w:val="006F7D5D"/>
    <w:rPr>
      <w:rFonts w:hint="default"/>
      <w:sz w:val="22"/>
      <w:szCs w:val="22"/>
    </w:rPr>
  </w:style>
  <w:style w:type="character" w:customStyle="1" w:styleId="WW8Num37z1">
    <w:name w:val="WW8Num37z1"/>
    <w:rsid w:val="006F7D5D"/>
  </w:style>
  <w:style w:type="character" w:customStyle="1" w:styleId="WW8Num37z2">
    <w:name w:val="WW8Num37z2"/>
    <w:rsid w:val="006F7D5D"/>
  </w:style>
  <w:style w:type="character" w:customStyle="1" w:styleId="WW8Num37z3">
    <w:name w:val="WW8Num37z3"/>
    <w:rsid w:val="006F7D5D"/>
  </w:style>
  <w:style w:type="character" w:customStyle="1" w:styleId="WW8Num37z4">
    <w:name w:val="WW8Num37z4"/>
    <w:rsid w:val="006F7D5D"/>
  </w:style>
  <w:style w:type="character" w:customStyle="1" w:styleId="WW8Num37z5">
    <w:name w:val="WW8Num37z5"/>
    <w:rsid w:val="006F7D5D"/>
  </w:style>
  <w:style w:type="character" w:customStyle="1" w:styleId="WW8Num37z6">
    <w:name w:val="WW8Num37z6"/>
    <w:rsid w:val="006F7D5D"/>
  </w:style>
  <w:style w:type="character" w:customStyle="1" w:styleId="WW8Num37z7">
    <w:name w:val="WW8Num37z7"/>
    <w:rsid w:val="006F7D5D"/>
  </w:style>
  <w:style w:type="character" w:customStyle="1" w:styleId="WW8Num37z8">
    <w:name w:val="WW8Num37z8"/>
    <w:rsid w:val="006F7D5D"/>
  </w:style>
  <w:style w:type="character" w:customStyle="1" w:styleId="WW8Num38z0">
    <w:name w:val="WW8Num38z0"/>
    <w:rsid w:val="006F7D5D"/>
    <w:rPr>
      <w:rFonts w:cs="Times New Roman" w:hint="default"/>
      <w:b w:val="0"/>
      <w:color w:val="auto"/>
      <w:sz w:val="22"/>
      <w:szCs w:val="22"/>
    </w:rPr>
  </w:style>
  <w:style w:type="character" w:customStyle="1" w:styleId="WW8Num38z1">
    <w:name w:val="WW8Num38z1"/>
    <w:rsid w:val="006F7D5D"/>
    <w:rPr>
      <w:rFonts w:cs="Times New Roman"/>
    </w:rPr>
  </w:style>
  <w:style w:type="character" w:customStyle="1" w:styleId="WW8Num39z0">
    <w:name w:val="WW8Num39z0"/>
    <w:rsid w:val="006F7D5D"/>
    <w:rPr>
      <w:b w:val="0"/>
      <w:strike w:val="0"/>
      <w:dstrike w:val="0"/>
      <w:color w:val="auto"/>
      <w:sz w:val="22"/>
      <w:szCs w:val="22"/>
    </w:rPr>
  </w:style>
  <w:style w:type="character" w:customStyle="1" w:styleId="WW8Num39z1">
    <w:name w:val="WW8Num39z1"/>
    <w:rsid w:val="006F7D5D"/>
  </w:style>
  <w:style w:type="character" w:customStyle="1" w:styleId="WW8Num39z2">
    <w:name w:val="WW8Num39z2"/>
    <w:rsid w:val="006F7D5D"/>
  </w:style>
  <w:style w:type="character" w:customStyle="1" w:styleId="WW8Num39z3">
    <w:name w:val="WW8Num39z3"/>
    <w:rsid w:val="006F7D5D"/>
  </w:style>
  <w:style w:type="character" w:customStyle="1" w:styleId="WW8Num39z4">
    <w:name w:val="WW8Num39z4"/>
    <w:rsid w:val="006F7D5D"/>
  </w:style>
  <w:style w:type="character" w:customStyle="1" w:styleId="WW8Num39z5">
    <w:name w:val="WW8Num39z5"/>
    <w:rsid w:val="006F7D5D"/>
  </w:style>
  <w:style w:type="character" w:customStyle="1" w:styleId="WW8Num39z6">
    <w:name w:val="WW8Num39z6"/>
    <w:rsid w:val="006F7D5D"/>
  </w:style>
  <w:style w:type="character" w:customStyle="1" w:styleId="WW8Num39z7">
    <w:name w:val="WW8Num39z7"/>
    <w:rsid w:val="006F7D5D"/>
  </w:style>
  <w:style w:type="character" w:customStyle="1" w:styleId="WW8Num39z8">
    <w:name w:val="WW8Num39z8"/>
    <w:rsid w:val="006F7D5D"/>
  </w:style>
  <w:style w:type="character" w:customStyle="1" w:styleId="WW8Num40z0">
    <w:name w:val="WW8Num40z0"/>
    <w:rsid w:val="006F7D5D"/>
    <w:rPr>
      <w:rFonts w:cs="Times New Roman"/>
    </w:rPr>
  </w:style>
  <w:style w:type="character" w:customStyle="1" w:styleId="WW8Num40z1">
    <w:name w:val="WW8Num40z1"/>
    <w:rsid w:val="006F7D5D"/>
    <w:rPr>
      <w:rFonts w:ascii="Times New Roman" w:eastAsia="Times New Roman" w:hAnsi="Times New Roman" w:cs="Arial"/>
      <w:sz w:val="22"/>
      <w:szCs w:val="22"/>
    </w:rPr>
  </w:style>
  <w:style w:type="character" w:customStyle="1" w:styleId="WW8Num41z0">
    <w:name w:val="WW8Num41z0"/>
    <w:rsid w:val="006F7D5D"/>
    <w:rPr>
      <w:rFonts w:cs="Times New Roman" w:hint="default"/>
      <w:sz w:val="22"/>
      <w:szCs w:val="22"/>
    </w:rPr>
  </w:style>
  <w:style w:type="character" w:customStyle="1" w:styleId="WW8Num41z1">
    <w:name w:val="WW8Num41z1"/>
    <w:rsid w:val="006F7D5D"/>
    <w:rPr>
      <w:rFonts w:cs="Times New Roman"/>
    </w:rPr>
  </w:style>
  <w:style w:type="character" w:customStyle="1" w:styleId="WW8Num41z3">
    <w:name w:val="WW8Num41z3"/>
    <w:rsid w:val="006F7D5D"/>
  </w:style>
  <w:style w:type="character" w:customStyle="1" w:styleId="WW8Num42z0">
    <w:name w:val="WW8Num42z0"/>
    <w:rsid w:val="006F7D5D"/>
    <w:rPr>
      <w:rFonts w:hint="default"/>
      <w:strike w:val="0"/>
      <w:dstrike w:val="0"/>
      <w:sz w:val="22"/>
      <w:szCs w:val="22"/>
    </w:rPr>
  </w:style>
  <w:style w:type="character" w:customStyle="1" w:styleId="WW8Num42z1">
    <w:name w:val="WW8Num42z1"/>
    <w:rsid w:val="006F7D5D"/>
  </w:style>
  <w:style w:type="character" w:customStyle="1" w:styleId="WW8Num42z2">
    <w:name w:val="WW8Num42z2"/>
    <w:rsid w:val="006F7D5D"/>
  </w:style>
  <w:style w:type="character" w:customStyle="1" w:styleId="WW8Num42z3">
    <w:name w:val="WW8Num42z3"/>
    <w:rsid w:val="006F7D5D"/>
  </w:style>
  <w:style w:type="character" w:customStyle="1" w:styleId="WW8Num42z4">
    <w:name w:val="WW8Num42z4"/>
    <w:rsid w:val="006F7D5D"/>
  </w:style>
  <w:style w:type="character" w:customStyle="1" w:styleId="WW8Num42z5">
    <w:name w:val="WW8Num42z5"/>
    <w:rsid w:val="006F7D5D"/>
  </w:style>
  <w:style w:type="character" w:customStyle="1" w:styleId="WW8Num42z6">
    <w:name w:val="WW8Num42z6"/>
    <w:rsid w:val="006F7D5D"/>
  </w:style>
  <w:style w:type="character" w:customStyle="1" w:styleId="WW8Num42z7">
    <w:name w:val="WW8Num42z7"/>
    <w:rsid w:val="006F7D5D"/>
  </w:style>
  <w:style w:type="character" w:customStyle="1" w:styleId="WW8Num42z8">
    <w:name w:val="WW8Num42z8"/>
    <w:rsid w:val="006F7D5D"/>
  </w:style>
  <w:style w:type="character" w:customStyle="1" w:styleId="WW8Num43z0">
    <w:name w:val="WW8Num43z0"/>
    <w:rsid w:val="006F7D5D"/>
    <w:rPr>
      <w:rFonts w:cs="Times New Roman"/>
    </w:rPr>
  </w:style>
  <w:style w:type="character" w:customStyle="1" w:styleId="WW8Num43z3">
    <w:name w:val="WW8Num43z3"/>
    <w:rsid w:val="006F7D5D"/>
    <w:rPr>
      <w:color w:val="auto"/>
      <w:sz w:val="22"/>
      <w:szCs w:val="22"/>
    </w:rPr>
  </w:style>
  <w:style w:type="character" w:customStyle="1" w:styleId="WW8Num44z0">
    <w:name w:val="WW8Num44z0"/>
    <w:rsid w:val="006F7D5D"/>
    <w:rPr>
      <w:rFonts w:eastAsia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6F7D5D"/>
    <w:rPr>
      <w:rFonts w:cs="Times New Roman" w:hint="default"/>
      <w:sz w:val="22"/>
      <w:szCs w:val="22"/>
    </w:rPr>
  </w:style>
  <w:style w:type="character" w:customStyle="1" w:styleId="WW8Num44z2">
    <w:name w:val="WW8Num44z2"/>
    <w:rsid w:val="006F7D5D"/>
    <w:rPr>
      <w:rFonts w:cs="Times New Roman"/>
    </w:rPr>
  </w:style>
  <w:style w:type="character" w:customStyle="1" w:styleId="WW8Num45z0">
    <w:name w:val="WW8Num45z0"/>
    <w:rsid w:val="006F7D5D"/>
    <w:rPr>
      <w:rFonts w:hint="default"/>
      <w:sz w:val="22"/>
      <w:szCs w:val="22"/>
    </w:rPr>
  </w:style>
  <w:style w:type="character" w:customStyle="1" w:styleId="WW8Num45z2">
    <w:name w:val="WW8Num45z2"/>
    <w:rsid w:val="006F7D5D"/>
  </w:style>
  <w:style w:type="character" w:customStyle="1" w:styleId="WW8Num45z3">
    <w:name w:val="WW8Num45z3"/>
    <w:rsid w:val="006F7D5D"/>
  </w:style>
  <w:style w:type="character" w:customStyle="1" w:styleId="WW8Num45z4">
    <w:name w:val="WW8Num45z4"/>
    <w:rsid w:val="006F7D5D"/>
  </w:style>
  <w:style w:type="character" w:customStyle="1" w:styleId="WW8Num45z5">
    <w:name w:val="WW8Num45z5"/>
    <w:rsid w:val="006F7D5D"/>
  </w:style>
  <w:style w:type="character" w:customStyle="1" w:styleId="WW8Num45z6">
    <w:name w:val="WW8Num45z6"/>
    <w:rsid w:val="006F7D5D"/>
  </w:style>
  <w:style w:type="character" w:customStyle="1" w:styleId="WW8Num45z7">
    <w:name w:val="WW8Num45z7"/>
    <w:rsid w:val="006F7D5D"/>
  </w:style>
  <w:style w:type="character" w:customStyle="1" w:styleId="WW8Num45z8">
    <w:name w:val="WW8Num45z8"/>
    <w:rsid w:val="006F7D5D"/>
  </w:style>
  <w:style w:type="character" w:customStyle="1" w:styleId="WW8Num46z0">
    <w:name w:val="WW8Num46z0"/>
    <w:rsid w:val="006F7D5D"/>
    <w:rPr>
      <w:rFonts w:hint="default"/>
      <w:b w:val="0"/>
      <w:color w:val="auto"/>
      <w:sz w:val="22"/>
      <w:szCs w:val="22"/>
    </w:rPr>
  </w:style>
  <w:style w:type="character" w:customStyle="1" w:styleId="WW8Num46z1">
    <w:name w:val="WW8Num46z1"/>
    <w:rsid w:val="006F7D5D"/>
  </w:style>
  <w:style w:type="character" w:customStyle="1" w:styleId="WW8Num46z2">
    <w:name w:val="WW8Num46z2"/>
    <w:rsid w:val="006F7D5D"/>
  </w:style>
  <w:style w:type="character" w:customStyle="1" w:styleId="WW8Num46z3">
    <w:name w:val="WW8Num46z3"/>
    <w:rsid w:val="006F7D5D"/>
  </w:style>
  <w:style w:type="character" w:customStyle="1" w:styleId="WW8Num46z4">
    <w:name w:val="WW8Num46z4"/>
    <w:rsid w:val="006F7D5D"/>
  </w:style>
  <w:style w:type="character" w:customStyle="1" w:styleId="WW8Num46z5">
    <w:name w:val="WW8Num46z5"/>
    <w:rsid w:val="006F7D5D"/>
  </w:style>
  <w:style w:type="character" w:customStyle="1" w:styleId="WW8Num46z6">
    <w:name w:val="WW8Num46z6"/>
    <w:rsid w:val="006F7D5D"/>
  </w:style>
  <w:style w:type="character" w:customStyle="1" w:styleId="WW8Num46z7">
    <w:name w:val="WW8Num46z7"/>
    <w:rsid w:val="006F7D5D"/>
  </w:style>
  <w:style w:type="character" w:customStyle="1" w:styleId="WW8Num46z8">
    <w:name w:val="WW8Num46z8"/>
    <w:rsid w:val="006F7D5D"/>
  </w:style>
  <w:style w:type="character" w:customStyle="1" w:styleId="WW8Num47z0">
    <w:name w:val="WW8Num47z0"/>
    <w:rsid w:val="006F7D5D"/>
    <w:rPr>
      <w:rFonts w:cs="Times New Roman"/>
      <w:color w:val="auto"/>
      <w:sz w:val="22"/>
      <w:szCs w:val="22"/>
    </w:rPr>
  </w:style>
  <w:style w:type="character" w:customStyle="1" w:styleId="WW8Num47z1">
    <w:name w:val="WW8Num47z1"/>
    <w:rsid w:val="006F7D5D"/>
    <w:rPr>
      <w:rFonts w:cs="Times New Roman"/>
    </w:rPr>
  </w:style>
  <w:style w:type="character" w:customStyle="1" w:styleId="WW8Num47z3">
    <w:name w:val="WW8Num47z3"/>
    <w:rsid w:val="006F7D5D"/>
    <w:rPr>
      <w:sz w:val="22"/>
      <w:szCs w:val="22"/>
    </w:rPr>
  </w:style>
  <w:style w:type="character" w:customStyle="1" w:styleId="WW8Num48z0">
    <w:name w:val="WW8Num48z0"/>
    <w:rsid w:val="006F7D5D"/>
    <w:rPr>
      <w:rFonts w:cs="Times New Roman" w:hint="default"/>
      <w:sz w:val="22"/>
      <w:szCs w:val="22"/>
    </w:rPr>
  </w:style>
  <w:style w:type="character" w:customStyle="1" w:styleId="WW8Num48z1">
    <w:name w:val="WW8Num48z1"/>
    <w:rsid w:val="006F7D5D"/>
    <w:rPr>
      <w:rFonts w:cs="Times New Roman"/>
    </w:rPr>
  </w:style>
  <w:style w:type="character" w:customStyle="1" w:styleId="WW8Num49z0">
    <w:name w:val="WW8Num49z0"/>
    <w:rsid w:val="006F7D5D"/>
    <w:rPr>
      <w:sz w:val="22"/>
      <w:szCs w:val="22"/>
    </w:rPr>
  </w:style>
  <w:style w:type="character" w:customStyle="1" w:styleId="WW8Num49z1">
    <w:name w:val="WW8Num49z1"/>
    <w:rsid w:val="006F7D5D"/>
  </w:style>
  <w:style w:type="character" w:customStyle="1" w:styleId="WW8Num49z2">
    <w:name w:val="WW8Num49z2"/>
    <w:rsid w:val="006F7D5D"/>
  </w:style>
  <w:style w:type="character" w:customStyle="1" w:styleId="WW8Num49z3">
    <w:name w:val="WW8Num49z3"/>
    <w:rsid w:val="006F7D5D"/>
  </w:style>
  <w:style w:type="character" w:customStyle="1" w:styleId="WW8Num49z4">
    <w:name w:val="WW8Num49z4"/>
    <w:rsid w:val="006F7D5D"/>
  </w:style>
  <w:style w:type="character" w:customStyle="1" w:styleId="WW8Num49z5">
    <w:name w:val="WW8Num49z5"/>
    <w:rsid w:val="006F7D5D"/>
  </w:style>
  <w:style w:type="character" w:customStyle="1" w:styleId="WW8Num49z6">
    <w:name w:val="WW8Num49z6"/>
    <w:rsid w:val="006F7D5D"/>
  </w:style>
  <w:style w:type="character" w:customStyle="1" w:styleId="WW8Num49z7">
    <w:name w:val="WW8Num49z7"/>
    <w:rsid w:val="006F7D5D"/>
  </w:style>
  <w:style w:type="character" w:customStyle="1" w:styleId="WW8Num49z8">
    <w:name w:val="WW8Num49z8"/>
    <w:rsid w:val="006F7D5D"/>
  </w:style>
  <w:style w:type="character" w:customStyle="1" w:styleId="WW8Num50z0">
    <w:name w:val="WW8Num50z0"/>
    <w:rsid w:val="006F7D5D"/>
    <w:rPr>
      <w:rFonts w:cs="Times New Roman" w:hint="default"/>
    </w:rPr>
  </w:style>
  <w:style w:type="character" w:customStyle="1" w:styleId="WW8Num50z1">
    <w:name w:val="WW8Num50z1"/>
    <w:rsid w:val="006F7D5D"/>
  </w:style>
  <w:style w:type="character" w:customStyle="1" w:styleId="WW8Num50z2">
    <w:name w:val="WW8Num50z2"/>
    <w:rsid w:val="006F7D5D"/>
  </w:style>
  <w:style w:type="character" w:customStyle="1" w:styleId="WW8Num50z3">
    <w:name w:val="WW8Num50z3"/>
    <w:rsid w:val="006F7D5D"/>
  </w:style>
  <w:style w:type="character" w:customStyle="1" w:styleId="WW8Num50z4">
    <w:name w:val="WW8Num50z4"/>
    <w:rsid w:val="006F7D5D"/>
  </w:style>
  <w:style w:type="character" w:customStyle="1" w:styleId="WW8Num50z5">
    <w:name w:val="WW8Num50z5"/>
    <w:rsid w:val="006F7D5D"/>
  </w:style>
  <w:style w:type="character" w:customStyle="1" w:styleId="WW8Num50z6">
    <w:name w:val="WW8Num50z6"/>
    <w:rsid w:val="006F7D5D"/>
  </w:style>
  <w:style w:type="character" w:customStyle="1" w:styleId="WW8Num50z7">
    <w:name w:val="WW8Num50z7"/>
    <w:rsid w:val="006F7D5D"/>
  </w:style>
  <w:style w:type="character" w:customStyle="1" w:styleId="WW8Num50z8">
    <w:name w:val="WW8Num50z8"/>
    <w:rsid w:val="006F7D5D"/>
  </w:style>
  <w:style w:type="character" w:customStyle="1" w:styleId="WW8Num51z0">
    <w:name w:val="WW8Num51z0"/>
    <w:rsid w:val="006F7D5D"/>
    <w:rPr>
      <w:rFonts w:cs="Times New Roman" w:hint="default"/>
      <w:spacing w:val="-6"/>
      <w:sz w:val="22"/>
      <w:szCs w:val="22"/>
    </w:rPr>
  </w:style>
  <w:style w:type="character" w:customStyle="1" w:styleId="WW8Num51z1">
    <w:name w:val="WW8Num51z1"/>
    <w:rsid w:val="006F7D5D"/>
    <w:rPr>
      <w:rFonts w:cs="Times New Roman"/>
    </w:rPr>
  </w:style>
  <w:style w:type="character" w:customStyle="1" w:styleId="WW8Num52z0">
    <w:name w:val="WW8Num52z0"/>
    <w:rsid w:val="006F7D5D"/>
    <w:rPr>
      <w:b w:val="0"/>
      <w:sz w:val="22"/>
      <w:szCs w:val="22"/>
    </w:rPr>
  </w:style>
  <w:style w:type="character" w:customStyle="1" w:styleId="WW8Num52z1">
    <w:name w:val="WW8Num52z1"/>
    <w:rsid w:val="006F7D5D"/>
  </w:style>
  <w:style w:type="character" w:customStyle="1" w:styleId="WW8Num52z2">
    <w:name w:val="WW8Num52z2"/>
    <w:rsid w:val="006F7D5D"/>
  </w:style>
  <w:style w:type="character" w:customStyle="1" w:styleId="WW8Num52z3">
    <w:name w:val="WW8Num52z3"/>
    <w:rsid w:val="006F7D5D"/>
  </w:style>
  <w:style w:type="character" w:customStyle="1" w:styleId="WW8Num52z4">
    <w:name w:val="WW8Num52z4"/>
    <w:rsid w:val="006F7D5D"/>
  </w:style>
  <w:style w:type="character" w:customStyle="1" w:styleId="WW8Num52z5">
    <w:name w:val="WW8Num52z5"/>
    <w:rsid w:val="006F7D5D"/>
  </w:style>
  <w:style w:type="character" w:customStyle="1" w:styleId="WW8Num52z6">
    <w:name w:val="WW8Num52z6"/>
    <w:rsid w:val="006F7D5D"/>
  </w:style>
  <w:style w:type="character" w:customStyle="1" w:styleId="WW8Num52z7">
    <w:name w:val="WW8Num52z7"/>
    <w:rsid w:val="006F7D5D"/>
  </w:style>
  <w:style w:type="character" w:customStyle="1" w:styleId="WW8Num52z8">
    <w:name w:val="WW8Num52z8"/>
    <w:rsid w:val="006F7D5D"/>
  </w:style>
  <w:style w:type="character" w:customStyle="1" w:styleId="WW8Num53z0">
    <w:name w:val="WW8Num53z0"/>
    <w:rsid w:val="006F7D5D"/>
    <w:rPr>
      <w:sz w:val="22"/>
      <w:szCs w:val="22"/>
    </w:rPr>
  </w:style>
  <w:style w:type="character" w:customStyle="1" w:styleId="WW8Num53z1">
    <w:name w:val="WW8Num53z1"/>
    <w:rsid w:val="006F7D5D"/>
  </w:style>
  <w:style w:type="character" w:customStyle="1" w:styleId="WW8Num53z2">
    <w:name w:val="WW8Num53z2"/>
    <w:rsid w:val="006F7D5D"/>
  </w:style>
  <w:style w:type="character" w:customStyle="1" w:styleId="WW8Num53z3">
    <w:name w:val="WW8Num53z3"/>
    <w:rsid w:val="006F7D5D"/>
  </w:style>
  <w:style w:type="character" w:customStyle="1" w:styleId="WW8Num53z4">
    <w:name w:val="WW8Num53z4"/>
    <w:rsid w:val="006F7D5D"/>
  </w:style>
  <w:style w:type="character" w:customStyle="1" w:styleId="WW8Num53z5">
    <w:name w:val="WW8Num53z5"/>
    <w:rsid w:val="006F7D5D"/>
  </w:style>
  <w:style w:type="character" w:customStyle="1" w:styleId="WW8Num53z6">
    <w:name w:val="WW8Num53z6"/>
    <w:rsid w:val="006F7D5D"/>
  </w:style>
  <w:style w:type="character" w:customStyle="1" w:styleId="WW8Num53z7">
    <w:name w:val="WW8Num53z7"/>
    <w:rsid w:val="006F7D5D"/>
  </w:style>
  <w:style w:type="character" w:customStyle="1" w:styleId="WW8Num53z8">
    <w:name w:val="WW8Num53z8"/>
    <w:rsid w:val="006F7D5D"/>
  </w:style>
  <w:style w:type="character" w:customStyle="1" w:styleId="Domylnaczcionkaakapitu1">
    <w:name w:val="Domyślna czcionka akapitu1"/>
    <w:rsid w:val="006F7D5D"/>
  </w:style>
  <w:style w:type="character" w:customStyle="1" w:styleId="Odwoaniedokomentarza1">
    <w:name w:val="Odwołanie do komentarza1"/>
    <w:rsid w:val="006F7D5D"/>
    <w:rPr>
      <w:sz w:val="16"/>
      <w:szCs w:val="16"/>
    </w:rPr>
  </w:style>
  <w:style w:type="paragraph" w:customStyle="1" w:styleId="Indeks">
    <w:name w:val="Indeks"/>
    <w:basedOn w:val="Normalny"/>
    <w:rsid w:val="006F7D5D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Tekstpodstawowywcity31">
    <w:name w:val="Tekst podstawowy wcięty 31"/>
    <w:basedOn w:val="Normalny"/>
    <w:rsid w:val="006F7D5D"/>
    <w:pPr>
      <w:widowControl/>
      <w:suppressAutoHyphens/>
      <w:spacing w:line="360" w:lineRule="atLeast"/>
      <w:ind w:left="709" w:hanging="283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podstawowy32">
    <w:name w:val="Tekst podstawowy 32"/>
    <w:basedOn w:val="Normalny"/>
    <w:rsid w:val="006F7D5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zh-CN" w:bidi="ar-SA"/>
    </w:rPr>
  </w:style>
  <w:style w:type="paragraph" w:customStyle="1" w:styleId="Tekstpodstawowy22">
    <w:name w:val="Tekst podstawowy 22"/>
    <w:basedOn w:val="Normalny"/>
    <w:rsid w:val="006F7D5D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Tekstkomentarza1">
    <w:name w:val="Tekst komentarza1"/>
    <w:basedOn w:val="Normalny"/>
    <w:rsid w:val="006F7D5D"/>
    <w:pPr>
      <w:widowControl/>
      <w:suppressAutoHyphens/>
    </w:pPr>
    <w:rPr>
      <w:rFonts w:ascii="Times New Roman" w:eastAsia="Calibri" w:hAnsi="Times New Roman" w:cs="Times New Roman"/>
      <w:color w:val="auto"/>
      <w:sz w:val="20"/>
      <w:szCs w:val="20"/>
      <w:lang w:val="x-none" w:eastAsia="zh-CN" w:bidi="ar-SA"/>
    </w:rPr>
  </w:style>
  <w:style w:type="paragraph" w:customStyle="1" w:styleId="Plandokumentu1">
    <w:name w:val="Plan dokumentu1"/>
    <w:basedOn w:val="Normalny"/>
    <w:rsid w:val="006F7D5D"/>
    <w:pPr>
      <w:widowControl/>
      <w:suppressAutoHyphens/>
    </w:pPr>
    <w:rPr>
      <w:rFonts w:ascii="Tahoma" w:eastAsia="Calibri" w:hAnsi="Tahoma" w:cs="Tahoma"/>
      <w:color w:val="auto"/>
      <w:sz w:val="16"/>
      <w:szCs w:val="16"/>
      <w:lang w:val="x-none" w:eastAsia="zh-CN" w:bidi="ar-SA"/>
    </w:rPr>
  </w:style>
  <w:style w:type="paragraph" w:styleId="Nagwekwykazurde">
    <w:name w:val="toa heading"/>
    <w:basedOn w:val="Nagwek1"/>
    <w:next w:val="Normalny"/>
    <w:rsid w:val="006F7D5D"/>
    <w:pPr>
      <w:widowControl/>
      <w:suppressAutoHyphens/>
      <w:spacing w:line="276" w:lineRule="auto"/>
    </w:pPr>
    <w:rPr>
      <w:rFonts w:ascii="Cambria" w:eastAsia="Times New Roman" w:hAnsi="Cambria" w:cs="Cambria"/>
      <w:b w:val="0"/>
      <w:i/>
      <w:color w:val="365F91"/>
      <w:lang w:val="x-none" w:eastAsia="zh-CN" w:bidi="ar-SA"/>
    </w:rPr>
  </w:style>
  <w:style w:type="numbering" w:customStyle="1" w:styleId="WWNum1">
    <w:name w:val="WWNum1"/>
    <w:basedOn w:val="Bezlisty"/>
    <w:rsid w:val="00AC6323"/>
    <w:pPr>
      <w:numPr>
        <w:numId w:val="6"/>
      </w:numPr>
    </w:pPr>
  </w:style>
  <w:style w:type="numbering" w:customStyle="1" w:styleId="WWNum2">
    <w:name w:val="WWNum2"/>
    <w:basedOn w:val="Bezlisty"/>
    <w:rsid w:val="00AC6323"/>
    <w:pPr>
      <w:numPr>
        <w:numId w:val="7"/>
      </w:numPr>
    </w:pPr>
  </w:style>
  <w:style w:type="numbering" w:customStyle="1" w:styleId="WWNum3">
    <w:name w:val="WWNum3"/>
    <w:basedOn w:val="Bezlisty"/>
    <w:rsid w:val="00AC6323"/>
    <w:pPr>
      <w:numPr>
        <w:numId w:val="8"/>
      </w:numPr>
    </w:pPr>
  </w:style>
  <w:style w:type="numbering" w:customStyle="1" w:styleId="WWNum4">
    <w:name w:val="WWNum4"/>
    <w:basedOn w:val="Bezlisty"/>
    <w:rsid w:val="00AC6323"/>
    <w:pPr>
      <w:numPr>
        <w:numId w:val="9"/>
      </w:numPr>
    </w:pPr>
  </w:style>
  <w:style w:type="numbering" w:customStyle="1" w:styleId="Styl12">
    <w:name w:val="Styl12"/>
    <w:uiPriority w:val="99"/>
    <w:rsid w:val="00471857"/>
    <w:pPr>
      <w:numPr>
        <w:numId w:val="26"/>
      </w:numPr>
    </w:pPr>
  </w:style>
  <w:style w:type="numbering" w:customStyle="1" w:styleId="WWNum11">
    <w:name w:val="WWNum11"/>
    <w:basedOn w:val="Bezlisty"/>
    <w:rsid w:val="001D3EFF"/>
  </w:style>
  <w:style w:type="numbering" w:customStyle="1" w:styleId="WWNum21">
    <w:name w:val="WWNum21"/>
    <w:basedOn w:val="Bezlisty"/>
    <w:rsid w:val="001D3EFF"/>
  </w:style>
  <w:style w:type="numbering" w:customStyle="1" w:styleId="WWNum31">
    <w:name w:val="WWNum31"/>
    <w:basedOn w:val="Bezlisty"/>
    <w:rsid w:val="001D3EFF"/>
  </w:style>
  <w:style w:type="numbering" w:customStyle="1" w:styleId="WWNum41">
    <w:name w:val="WWNum41"/>
    <w:basedOn w:val="Bezlisty"/>
    <w:rsid w:val="001D3EFF"/>
  </w:style>
  <w:style w:type="numbering" w:customStyle="1" w:styleId="Styl121">
    <w:name w:val="Styl121"/>
    <w:uiPriority w:val="99"/>
    <w:rsid w:val="00063488"/>
  </w:style>
  <w:style w:type="character" w:customStyle="1" w:styleId="AkapitzlistZnak">
    <w:name w:val="Akapit z listą Znak"/>
    <w:aliases w:val="List Paragraph Znak,Akapit z list¹ Znak,Eko punkty Znak,podpunkt Znak,CW_Lista Znak,Nagł. 4 SW Znak,Normal Znak,Akapit z listą3 Znak,Akapit z listą31 Znak,Akapit z listą32 Znak,maz_wyliczenie Znak,opis dzialania Znak"/>
    <w:link w:val="Akapitzlist"/>
    <w:uiPriority w:val="34"/>
    <w:qFormat/>
    <w:locked/>
    <w:rsid w:val="00FB7334"/>
    <w:rPr>
      <w:rFonts w:ascii="Calibri" w:eastAsia="Calibri" w:hAnsi="Calibri" w:cs="Times New Roman"/>
    </w:rPr>
  </w:style>
  <w:style w:type="numbering" w:customStyle="1" w:styleId="Styl122">
    <w:name w:val="Styl122"/>
    <w:basedOn w:val="Bezlisty"/>
    <w:rsid w:val="000A6A1F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4494-9143-4167-B668-529F0278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Monika</cp:lastModifiedBy>
  <cp:revision>49</cp:revision>
  <cp:lastPrinted>2021-12-02T09:10:00Z</cp:lastPrinted>
  <dcterms:created xsi:type="dcterms:W3CDTF">2022-05-25T05:59:00Z</dcterms:created>
  <dcterms:modified xsi:type="dcterms:W3CDTF">2023-12-15T12:47:00Z</dcterms:modified>
</cp:coreProperties>
</file>