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B1FE8" w14:textId="77777777" w:rsidR="000E221C" w:rsidRPr="00913CBE" w:rsidRDefault="000E221C" w:rsidP="000E221C">
      <w:pPr>
        <w:suppressAutoHyphens/>
        <w:autoSpaceDE w:val="0"/>
        <w:spacing w:before="34" w:line="225" w:lineRule="exact"/>
        <w:ind w:right="103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Za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ł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ą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Nr</w:t>
      </w:r>
      <w:r w:rsidRPr="00913C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3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1"/>
          <w:w w:val="99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spacing w:val="9"/>
          <w:w w:val="99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w w:val="99"/>
          <w:lang w:eastAsia="ar-SA" w:bidi="ar-SA"/>
        </w:rPr>
        <w:t>Z</w:t>
      </w:r>
    </w:p>
    <w:p w14:paraId="54C3F44D" w14:textId="77777777" w:rsidR="000E221C" w:rsidRPr="00913CBE" w:rsidRDefault="000E221C" w:rsidP="000E221C">
      <w:pPr>
        <w:suppressAutoHyphens/>
        <w:autoSpaceDE w:val="0"/>
        <w:spacing w:before="2"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C8012E6" w14:textId="77777777" w:rsidR="000E221C" w:rsidRPr="00913CBE" w:rsidRDefault="000E221C" w:rsidP="000E221C">
      <w:pPr>
        <w:suppressAutoHyphens/>
        <w:autoSpaceDE w:val="0"/>
        <w:spacing w:before="34" w:line="225" w:lineRule="exact"/>
        <w:ind w:left="27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861F518" w14:textId="77777777" w:rsidR="000E221C" w:rsidRPr="00913CBE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B88B5E7" w14:textId="77777777" w:rsidR="000E221C" w:rsidRPr="00913CBE" w:rsidRDefault="000E221C" w:rsidP="000E221C">
      <w:pPr>
        <w:suppressAutoHyphens/>
        <w:autoSpaceDE w:val="0"/>
        <w:spacing w:before="9"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26B73F21" w14:textId="77777777" w:rsidR="000E221C" w:rsidRPr="00913CBE" w:rsidRDefault="000E221C" w:rsidP="000E221C">
      <w:pPr>
        <w:suppressAutoHyphens/>
        <w:autoSpaceDE w:val="0"/>
        <w:spacing w:before="29"/>
        <w:ind w:right="42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4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5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Z USŁUG</w:t>
      </w:r>
    </w:p>
    <w:p w14:paraId="5EFD9127" w14:textId="360974FF" w:rsidR="000E221C" w:rsidRPr="00913CBE" w:rsidRDefault="000E221C" w:rsidP="000E221C">
      <w:pPr>
        <w:suppressAutoHyphens/>
        <w:autoSpaceDE w:val="0"/>
        <w:spacing w:before="38" w:line="271" w:lineRule="auto"/>
        <w:ind w:left="2665" w:right="2437" w:hanging="65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3"/>
          <w:lang w:eastAsia="ar-SA" w:bidi="ar-SA"/>
        </w:rPr>
        <w:t>t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5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cz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ą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2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5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ch o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bioru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3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p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3"/>
          <w:lang w:eastAsia="ar-SA" w:bidi="ar-SA"/>
        </w:rPr>
        <w:t>ó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4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3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mun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1"/>
          <w:lang w:eastAsia="ar-SA" w:bidi="ar-SA"/>
        </w:rPr>
        <w:t>l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6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ch 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6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5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2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5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h/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6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5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2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5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3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5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ch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4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ciągu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1"/>
          <w:lang w:eastAsia="ar-SA" w:bidi="ar-SA"/>
        </w:rPr>
        <w:t>t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3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1"/>
          <w:lang w:eastAsia="ar-SA" w:bidi="ar-SA"/>
        </w:rPr>
        <w:t>t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ni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2"/>
          <w:lang w:eastAsia="ar-SA" w:bidi="ar-SA"/>
        </w:rPr>
        <w:t>c</w:t>
      </w:r>
      <w:r w:rsidR="00913CBE"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h 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3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b/>
          <w:bCs/>
          <w:color w:val="auto"/>
          <w:spacing w:val="1"/>
          <w:lang w:eastAsia="ar-SA" w:bidi="ar-SA"/>
        </w:rPr>
        <w:t>l</w:t>
      </w:r>
      <w:r w:rsidRPr="00913C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at</w:t>
      </w:r>
    </w:p>
    <w:p w14:paraId="40B67FE7" w14:textId="77777777" w:rsidR="000E221C" w:rsidRPr="00913CBE" w:rsidRDefault="000E221C" w:rsidP="000E221C">
      <w:pPr>
        <w:suppressAutoHyphens/>
        <w:autoSpaceDE w:val="0"/>
        <w:spacing w:before="19" w:line="28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929442A" w14:textId="77777777" w:rsidR="00913CBE" w:rsidRPr="00913CBE" w:rsidRDefault="000E221C" w:rsidP="00913CBE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  <w:color w:val="auto"/>
          <w:lang w:bidi="ar-SA"/>
        </w:rPr>
      </w:pP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P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r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tę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p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u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j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ąc</w:t>
      </w:r>
      <w:r w:rsidRPr="00913CBE">
        <w:rPr>
          <w:rFonts w:ascii="Times New Roman" w:eastAsia="Times New Roman" w:hAnsi="Times New Roman" w:cs="Times New Roman"/>
          <w:color w:val="auto"/>
          <w:spacing w:val="47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do</w:t>
      </w:r>
      <w:r w:rsidRPr="00913CBE">
        <w:rPr>
          <w:rFonts w:ascii="Times New Roman" w:eastAsia="Times New Roman" w:hAnsi="Times New Roman" w:cs="Times New Roman"/>
          <w:color w:val="auto"/>
          <w:spacing w:val="45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tę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p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ow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46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46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u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zi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49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ó</w:t>
      </w:r>
      <w:r w:rsidRPr="00913C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46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u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b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li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go</w:t>
      </w:r>
      <w:r w:rsidRPr="00913CBE">
        <w:rPr>
          <w:rFonts w:ascii="Times New Roman" w:eastAsia="Times New Roman" w:hAnsi="Times New Roman" w:cs="Times New Roman"/>
          <w:color w:val="auto"/>
          <w:spacing w:val="48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44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t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r</w:t>
      </w:r>
      <w:r w:rsidRPr="00913C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b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49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pr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et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r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g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u  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g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r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go</w:t>
      </w:r>
      <w:r w:rsidRPr="00913CBE">
        <w:rPr>
          <w:rFonts w:ascii="Times New Roman" w:eastAsia="Times New Roman" w:hAnsi="Times New Roman" w:cs="Times New Roman"/>
          <w:color w:val="auto"/>
          <w:spacing w:val="46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na 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r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al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cj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ę</w:t>
      </w:r>
      <w:r w:rsidRPr="00913CBE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7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:</w:t>
      </w:r>
      <w:r w:rsidRPr="00913CBE">
        <w:rPr>
          <w:rFonts w:ascii="Times New Roman" w:eastAsia="Times New Roman" w:hAnsi="Times New Roman" w:cs="Times New Roman"/>
          <w:color w:val="auto"/>
          <w:spacing w:val="10"/>
          <w:lang w:eastAsia="ar-SA" w:bidi="ar-SA"/>
        </w:rPr>
        <w:t xml:space="preserve"> </w:t>
      </w:r>
      <w:r w:rsidR="00913CBE" w:rsidRPr="00913CBE">
        <w:rPr>
          <w:rFonts w:ascii="Times New Roman" w:eastAsia="Arial" w:hAnsi="Times New Roman" w:cs="Times New Roman"/>
          <w:b/>
        </w:rPr>
        <w:t xml:space="preserve">,,Odbiór i zagospodarowanie odpadów komunalnych z terenu Gminy Czernice Borowe w 2024 roku”.      </w:t>
      </w:r>
    </w:p>
    <w:p w14:paraId="345588A0" w14:textId="5CF61BBE" w:rsidR="000E221C" w:rsidRPr="00341928" w:rsidRDefault="00913CBE" w:rsidP="00341928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</w:rPr>
      </w:pPr>
      <w:r w:rsidRPr="00913CBE">
        <w:rPr>
          <w:rFonts w:ascii="Times New Roman" w:eastAsia="Arial" w:hAnsi="Times New Roman" w:cs="Times New Roman"/>
          <w:b/>
        </w:rPr>
        <w:t xml:space="preserve">   </w:t>
      </w:r>
    </w:p>
    <w:p w14:paraId="50673572" w14:textId="77777777" w:rsidR="000E221C" w:rsidRPr="00913CBE" w:rsidRDefault="000E221C" w:rsidP="000E221C">
      <w:pPr>
        <w:suppressAutoHyphens/>
        <w:autoSpaceDE w:val="0"/>
        <w:spacing w:before="6"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227A2FA8" w14:textId="32A91AFA" w:rsidR="000E221C" w:rsidRPr="00913CBE" w:rsidRDefault="000E221C" w:rsidP="000E221C">
      <w:pPr>
        <w:suppressAutoHyphens/>
        <w:autoSpaceDE w:val="0"/>
        <w:ind w:left="274" w:right="2525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P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ni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ż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ej p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r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t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/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-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-5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oś</w:t>
      </w:r>
      <w:r w:rsidRPr="00913C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e, 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g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z 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g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r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ś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i w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S</w:t>
      </w:r>
      <w:r w:rsidRPr="00913CBE">
        <w:rPr>
          <w:rFonts w:ascii="Times New Roman" w:eastAsia="Times New Roman" w:hAnsi="Times New Roman" w:cs="Times New Roman"/>
          <w:color w:val="auto"/>
          <w:spacing w:val="9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7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:</w:t>
      </w:r>
    </w:p>
    <w:p w14:paraId="44830052" w14:textId="77777777" w:rsidR="000E221C" w:rsidRPr="00913CBE" w:rsidRDefault="000E221C" w:rsidP="000E221C">
      <w:pPr>
        <w:suppressAutoHyphens/>
        <w:autoSpaceDE w:val="0"/>
        <w:spacing w:before="13" w:line="22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14524" w:type="dxa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890"/>
        <w:gridCol w:w="3686"/>
        <w:gridCol w:w="3118"/>
        <w:gridCol w:w="1843"/>
        <w:gridCol w:w="1418"/>
      </w:tblGrid>
      <w:tr w:rsidR="000E221C" w:rsidRPr="00913CBE" w14:paraId="79532484" w14:textId="77777777" w:rsidTr="00121C55">
        <w:trPr>
          <w:trHeight w:hRule="exact" w:val="831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B01DC8" w14:textId="77777777" w:rsidR="000E221C" w:rsidRPr="00913CBE" w:rsidRDefault="000E221C" w:rsidP="005D0601">
            <w:pPr>
              <w:suppressAutoHyphens/>
              <w:autoSpaceDE w:val="0"/>
              <w:snapToGrid w:val="0"/>
              <w:spacing w:before="8"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bookmarkStart w:id="0" w:name="_GoBack" w:colFirst="0" w:colLast="5"/>
          </w:p>
          <w:p w14:paraId="2F737340" w14:textId="77777777" w:rsidR="000E221C" w:rsidRPr="00913CBE" w:rsidRDefault="000E221C" w:rsidP="005D0601">
            <w:pPr>
              <w:suppressAutoHyphens/>
              <w:autoSpaceDE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7B191FCF" w14:textId="77777777" w:rsidR="000E221C" w:rsidRPr="00913CBE" w:rsidRDefault="000E221C" w:rsidP="005D0601">
            <w:pPr>
              <w:suppressAutoHyphens/>
              <w:autoSpaceDE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0DE645EF" w14:textId="77777777" w:rsidR="000E221C" w:rsidRPr="00913CBE" w:rsidRDefault="000E221C" w:rsidP="005D0601">
            <w:pPr>
              <w:suppressAutoHyphens/>
              <w:autoSpaceDE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56158D82" w14:textId="77777777" w:rsidR="000E221C" w:rsidRPr="00913CBE" w:rsidRDefault="000E221C" w:rsidP="005D0601">
            <w:pPr>
              <w:suppressAutoHyphens/>
              <w:autoSpaceDE w:val="0"/>
              <w:ind w:left="9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L.p.</w:t>
            </w:r>
          </w:p>
        </w:tc>
        <w:tc>
          <w:tcPr>
            <w:tcW w:w="3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E28A19" w14:textId="77777777" w:rsidR="000E221C" w:rsidRPr="00913CBE" w:rsidRDefault="000E221C" w:rsidP="005D0601">
            <w:pPr>
              <w:suppressAutoHyphens/>
              <w:autoSpaceDE w:val="0"/>
              <w:snapToGri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1C7CA6CA" w14:textId="77777777" w:rsidR="008C59C7" w:rsidRPr="00913CBE" w:rsidRDefault="000E221C" w:rsidP="005D0601">
            <w:pPr>
              <w:suppressAutoHyphens/>
              <w:autoSpaceDE w:val="0"/>
              <w:spacing w:line="271" w:lineRule="auto"/>
              <w:ind w:left="303" w:right="313"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w w:val="99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s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  <w:t>z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c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  <w:t>z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eg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w w:val="99"/>
                <w:lang w:eastAsia="ar-SA" w:bidi="ar-SA"/>
              </w:rPr>
              <w:t>ó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ln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w w:val="99"/>
                <w:lang w:eastAsia="ar-SA" w:bidi="ar-SA"/>
              </w:rPr>
              <w:t>i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 xml:space="preserve">enie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ko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ar-SA" w:bidi="ar-SA"/>
              </w:rPr>
              <w:t>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a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ch/</w:t>
            </w:r>
          </w:p>
          <w:p w14:paraId="74D89AB3" w14:textId="11FDE7A8" w:rsidR="000E221C" w:rsidRPr="00913CBE" w:rsidRDefault="000E221C" w:rsidP="005D0601">
            <w:pPr>
              <w:suppressAutoHyphens/>
              <w:autoSpaceDE w:val="0"/>
              <w:spacing w:line="271" w:lineRule="auto"/>
              <w:ind w:left="303" w:right="313" w:firstLine="2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6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ko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anych usług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ar-SA" w:bidi="ar-SA"/>
              </w:rPr>
              <w:t xml:space="preserve"> (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lang w:eastAsia="ar-SA" w:bidi="ar-SA"/>
              </w:rPr>
              <w:t>r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od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ar-SA" w:bidi="ar-SA"/>
              </w:rPr>
              <w:t>z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aj,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eastAsia="ar-SA" w:bidi="ar-SA"/>
              </w:rPr>
              <w:t xml:space="preserve">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mi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w w:val="99"/>
                <w:lang w:eastAsia="ar-SA" w:bidi="ar-SA"/>
              </w:rPr>
              <w:t>e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js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  <w:t>c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 xml:space="preserve">e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ko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ania usłu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ar-SA" w:bidi="ar-SA"/>
              </w:rPr>
              <w:t>g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)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B3B904" w14:textId="77777777" w:rsidR="000E221C" w:rsidRPr="00913CBE" w:rsidRDefault="000E221C" w:rsidP="005D0601">
            <w:pPr>
              <w:suppressAutoHyphens/>
              <w:autoSpaceDE w:val="0"/>
              <w:snapToGri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6DCDAF2F" w14:textId="77777777" w:rsidR="000E221C" w:rsidRPr="00913CBE" w:rsidRDefault="000E221C" w:rsidP="005D0601">
            <w:pPr>
              <w:suppressAutoHyphens/>
              <w:autoSpaceDE w:val="0"/>
              <w:ind w:left="35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Na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val="en-US" w:eastAsia="ar-SA" w:bidi="ar-SA"/>
              </w:rPr>
              <w:t>z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val="en-US"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a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52"/>
                <w:lang w:val="en-US" w:eastAsia="ar-SA" w:bidi="ar-SA"/>
              </w:rPr>
              <w:t xml:space="preserve">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i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lang w:val="en-US" w:eastAsia="ar-SA" w:bidi="ar-SA"/>
              </w:rPr>
              <w:t xml:space="preserve">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adr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lang w:val="en-US" w:eastAsia="ar-SA" w:bidi="ar-SA"/>
              </w:rPr>
              <w:t>e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s</w:t>
            </w:r>
          </w:p>
          <w:p w14:paraId="06C68B06" w14:textId="77777777" w:rsidR="000E221C" w:rsidRPr="00913CBE" w:rsidRDefault="000E221C" w:rsidP="005D0601">
            <w:pPr>
              <w:suppressAutoHyphens/>
              <w:autoSpaceDE w:val="0"/>
              <w:spacing w:before="34"/>
              <w:ind w:left="3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Zama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val="en-US"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ia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lang w:val="en-US" w:eastAsia="ar-SA" w:bidi="ar-SA"/>
              </w:rPr>
              <w:t>j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ą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lang w:val="en-US" w:eastAsia="ar-SA" w:bidi="ar-SA"/>
              </w:rPr>
              <w:t>c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ego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2F88B8" w14:textId="77777777" w:rsidR="008C59C7" w:rsidRPr="00913CBE" w:rsidRDefault="008C59C7" w:rsidP="005D0601">
            <w:pPr>
              <w:suppressAutoHyphens/>
              <w:autoSpaceDE w:val="0"/>
              <w:spacing w:line="226" w:lineRule="exact"/>
              <w:ind w:left="406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</w:pPr>
          </w:p>
          <w:p w14:paraId="09D01CDB" w14:textId="77777777" w:rsidR="000E221C" w:rsidRPr="00913CBE" w:rsidRDefault="000E221C" w:rsidP="005D0601">
            <w:pPr>
              <w:suppressAutoHyphens/>
              <w:autoSpaceDE w:val="0"/>
              <w:spacing w:line="226" w:lineRule="exact"/>
              <w:ind w:left="406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a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w w:val="99"/>
                <w:lang w:eastAsia="ar-SA" w:bidi="ar-SA"/>
              </w:rPr>
              <w:t>r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  <w:t>t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ość</w:t>
            </w:r>
          </w:p>
          <w:p w14:paraId="0FEFAF77" w14:textId="77777777" w:rsidR="000E221C" w:rsidRPr="00913CBE" w:rsidRDefault="000E221C" w:rsidP="005D0601">
            <w:pPr>
              <w:suppressAutoHyphens/>
              <w:autoSpaceDE w:val="0"/>
              <w:spacing w:before="34" w:line="271" w:lineRule="auto"/>
              <w:ind w:left="83" w:right="91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usług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ar-SA" w:bidi="ar-SA"/>
              </w:rPr>
              <w:t xml:space="preserve">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b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w w:val="99"/>
                <w:lang w:eastAsia="ar-SA" w:bidi="ar-SA"/>
              </w:rPr>
              <w:t>r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u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  <w:t>tt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 xml:space="preserve">o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ko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ar-SA" w:bidi="ar-SA"/>
              </w:rPr>
              <w:t>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a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ch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 xml:space="preserve">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 xml:space="preserve">/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ko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>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an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eastAsia="ar-SA" w:bidi="ar-SA"/>
              </w:rPr>
              <w:t>y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ch w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ar-SA" w:bidi="ar-SA"/>
              </w:rPr>
              <w:t xml:space="preserve"> 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w w:val="99"/>
                <w:lang w:eastAsia="ar-SA" w:bidi="ar-SA"/>
              </w:rPr>
              <w:t>P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LN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A823D" w14:textId="01A73400" w:rsidR="000E221C" w:rsidRPr="00913CBE" w:rsidRDefault="008C59C7" w:rsidP="005D0601">
            <w:pPr>
              <w:suppressAutoHyphens/>
              <w:autoSpaceDE w:val="0"/>
              <w:spacing w:before="34"/>
              <w:ind w:right="73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Czas realizacji</w:t>
            </w:r>
          </w:p>
        </w:tc>
      </w:tr>
      <w:tr w:rsidR="000E221C" w:rsidRPr="00913CBE" w14:paraId="67E45AEA" w14:textId="77777777" w:rsidTr="000A7991">
        <w:trPr>
          <w:trHeight w:hRule="exact" w:val="1421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ACCB4D" w14:textId="77777777" w:rsidR="000E221C" w:rsidRPr="00913CBE" w:rsidRDefault="000E221C" w:rsidP="005D0601">
            <w:pPr>
              <w:suppressAutoHyphens/>
              <w:autoSpaceDE w:val="0"/>
              <w:snapToGrid w:val="0"/>
              <w:spacing w:before="34"/>
              <w:ind w:left="728" w:right="737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8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FFF973" w14:textId="77777777" w:rsidR="000E221C" w:rsidRPr="00913CBE" w:rsidRDefault="000E221C" w:rsidP="005D0601">
            <w:pPr>
              <w:suppressAutoHyphens/>
              <w:autoSpaceDE w:val="0"/>
              <w:snapToGrid w:val="0"/>
              <w:spacing w:before="34"/>
              <w:ind w:left="728" w:right="737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119EA0" w14:textId="77777777" w:rsidR="000E221C" w:rsidRPr="00913CBE" w:rsidRDefault="000E221C" w:rsidP="005D0601">
            <w:pPr>
              <w:suppressAutoHyphens/>
              <w:autoSpaceDE w:val="0"/>
              <w:snapToGrid w:val="0"/>
              <w:spacing w:before="34"/>
              <w:ind w:left="728" w:right="737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FF1E8A" w14:textId="77777777" w:rsidR="000E221C" w:rsidRPr="00913CBE" w:rsidRDefault="000E221C" w:rsidP="005D0601">
            <w:pPr>
              <w:suppressAutoHyphens/>
              <w:autoSpaceDE w:val="0"/>
              <w:snapToGrid w:val="0"/>
              <w:spacing w:before="34"/>
              <w:ind w:left="728" w:right="737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4379BC" w14:textId="77777777" w:rsidR="000E221C" w:rsidRPr="00913CBE" w:rsidRDefault="000E221C" w:rsidP="005D0601">
            <w:pPr>
              <w:suppressAutoHyphens/>
              <w:autoSpaceDE w:val="0"/>
              <w:spacing w:line="224" w:lineRule="exact"/>
              <w:ind w:left="84" w:right="95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poc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  <w:t>z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ątek</w:t>
            </w:r>
          </w:p>
          <w:p w14:paraId="62F058B3" w14:textId="54ACD3C0" w:rsidR="00532391" w:rsidRPr="00913CBE" w:rsidRDefault="000E221C" w:rsidP="005D0601">
            <w:pPr>
              <w:suppressAutoHyphens/>
              <w:autoSpaceDE w:val="0"/>
              <w:spacing w:before="39" w:line="271" w:lineRule="auto"/>
              <w:ind w:left="66" w:right="45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color w:val="auto"/>
                <w:spacing w:val="1"/>
                <w:lang w:eastAsia="ar-SA" w:bidi="ar-SA"/>
              </w:rPr>
              <w:t>(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2"/>
                <w:lang w:eastAsia="ar-SA" w:bidi="ar-SA"/>
              </w:rPr>
              <w:t>d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-4"/>
                <w:lang w:eastAsia="ar-SA" w:bidi="ar-SA"/>
              </w:rPr>
              <w:t>z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1"/>
                <w:lang w:eastAsia="ar-SA" w:bidi="ar-SA"/>
              </w:rPr>
              <w:t>i</w:t>
            </w:r>
            <w:r w:rsidRPr="00913CB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eń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-1"/>
                <w:lang w:eastAsia="ar-SA" w:bidi="ar-SA"/>
              </w:rPr>
              <w:t xml:space="preserve"> </w:t>
            </w:r>
            <w:r w:rsidRPr="00913CB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–</w:t>
            </w:r>
          </w:p>
          <w:p w14:paraId="46A206D3" w14:textId="3987C7B5" w:rsidR="000E221C" w:rsidRPr="00913CBE" w:rsidRDefault="000E221C" w:rsidP="005D0601">
            <w:pPr>
              <w:suppressAutoHyphens/>
              <w:autoSpaceDE w:val="0"/>
              <w:spacing w:before="39" w:line="271" w:lineRule="auto"/>
              <w:ind w:left="66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color w:val="auto"/>
                <w:spacing w:val="4"/>
                <w:w w:val="99"/>
                <w:lang w:eastAsia="ar-SA" w:bidi="ar-SA"/>
              </w:rPr>
              <w:t>m</w:t>
            </w:r>
            <w:r w:rsidRPr="00913CBE">
              <w:rPr>
                <w:rFonts w:ascii="Times New Roman" w:eastAsia="Times New Roman" w:hAnsi="Times New Roman" w:cs="Times New Roman"/>
                <w:color w:val="auto"/>
                <w:w w:val="99"/>
                <w:lang w:eastAsia="ar-SA" w:bidi="ar-SA"/>
              </w:rPr>
              <w:t xml:space="preserve">- 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1"/>
                <w:lang w:eastAsia="ar-SA" w:bidi="ar-SA"/>
              </w:rPr>
              <w:t>c</w:t>
            </w:r>
            <w:r w:rsidRPr="00913CB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, </w:t>
            </w:r>
            <w:r w:rsidRPr="00913CBE">
              <w:rPr>
                <w:rFonts w:ascii="Times New Roman" w:eastAsia="Times New Roman" w:hAnsi="Times New Roman" w:cs="Times New Roman"/>
                <w:color w:val="auto"/>
                <w:w w:val="99"/>
                <w:lang w:eastAsia="ar-SA" w:bidi="ar-SA"/>
              </w:rPr>
              <w:t>ro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4"/>
                <w:w w:val="99"/>
                <w:lang w:eastAsia="ar-SA" w:bidi="ar-SA"/>
              </w:rPr>
              <w:t>k</w:t>
            </w:r>
            <w:r w:rsidRPr="00913CBE">
              <w:rPr>
                <w:rFonts w:ascii="Times New Roman" w:eastAsia="Times New Roman" w:hAnsi="Times New Roman" w:cs="Times New Roman"/>
                <w:color w:val="auto"/>
                <w:w w:val="99"/>
                <w:lang w:eastAsia="ar-SA" w:bidi="ar-SA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ECAB36" w14:textId="77777777" w:rsidR="000E221C" w:rsidRPr="00913CBE" w:rsidRDefault="000E221C" w:rsidP="005D0601">
            <w:pPr>
              <w:suppressAutoHyphens/>
              <w:autoSpaceDE w:val="0"/>
              <w:spacing w:line="224" w:lineRule="exact"/>
              <w:ind w:left="267" w:right="271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ko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eastAsia="ar-SA" w:bidi="ar-SA"/>
              </w:rPr>
              <w:t>n</w:t>
            </w: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eastAsia="ar-SA" w:bidi="ar-SA"/>
              </w:rPr>
              <w:t>iec</w:t>
            </w:r>
          </w:p>
          <w:p w14:paraId="29054E2F" w14:textId="77777777" w:rsidR="00532391" w:rsidRPr="00913CBE" w:rsidRDefault="000E221C" w:rsidP="005D0601">
            <w:pPr>
              <w:suppressAutoHyphens/>
              <w:autoSpaceDE w:val="0"/>
              <w:spacing w:before="39" w:line="271" w:lineRule="auto"/>
              <w:ind w:left="46"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color w:val="auto"/>
                <w:spacing w:val="1"/>
                <w:lang w:eastAsia="ar-SA" w:bidi="ar-SA"/>
              </w:rPr>
              <w:t>(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2"/>
                <w:lang w:eastAsia="ar-SA" w:bidi="ar-SA"/>
              </w:rPr>
              <w:t>d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-4"/>
                <w:lang w:eastAsia="ar-SA" w:bidi="ar-SA"/>
              </w:rPr>
              <w:t>z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1"/>
                <w:lang w:eastAsia="ar-SA" w:bidi="ar-SA"/>
              </w:rPr>
              <w:t>i</w:t>
            </w:r>
            <w:r w:rsidRPr="00913CB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eń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-1"/>
                <w:lang w:eastAsia="ar-SA" w:bidi="ar-SA"/>
              </w:rPr>
              <w:t xml:space="preserve"> </w:t>
            </w:r>
            <w:r w:rsidRPr="00913CB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–</w:t>
            </w:r>
          </w:p>
          <w:p w14:paraId="2271194D" w14:textId="05443DAD" w:rsidR="000E221C" w:rsidRPr="00913CBE" w:rsidRDefault="000E221C" w:rsidP="005D0601">
            <w:pPr>
              <w:suppressAutoHyphens/>
              <w:autoSpaceDE w:val="0"/>
              <w:spacing w:before="39" w:line="271" w:lineRule="auto"/>
              <w:ind w:left="46"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color w:val="auto"/>
                <w:spacing w:val="4"/>
                <w:w w:val="99"/>
                <w:lang w:eastAsia="ar-SA" w:bidi="ar-SA"/>
              </w:rPr>
              <w:t>m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ar-SA" w:bidi="ar-SA"/>
              </w:rPr>
              <w:t>-c</w:t>
            </w:r>
            <w:r w:rsidRPr="00913CBE">
              <w:rPr>
                <w:rFonts w:ascii="Times New Roman" w:eastAsia="Times New Roman" w:hAnsi="Times New Roman" w:cs="Times New Roman"/>
                <w:color w:val="auto"/>
                <w:w w:val="99"/>
                <w:lang w:eastAsia="ar-SA" w:bidi="ar-SA"/>
              </w:rPr>
              <w:t xml:space="preserve">, 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1"/>
                <w:lang w:eastAsia="ar-SA" w:bidi="ar-SA"/>
              </w:rPr>
              <w:t>r</w:t>
            </w:r>
            <w:r w:rsidRPr="00913CB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o</w:t>
            </w:r>
            <w:r w:rsidRPr="00913CBE">
              <w:rPr>
                <w:rFonts w:ascii="Times New Roman" w:eastAsia="Times New Roman" w:hAnsi="Times New Roman" w:cs="Times New Roman"/>
                <w:color w:val="auto"/>
                <w:spacing w:val="3"/>
                <w:lang w:eastAsia="ar-SA" w:bidi="ar-SA"/>
              </w:rPr>
              <w:t>k</w:t>
            </w:r>
            <w:r w:rsidRPr="00913CB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)</w:t>
            </w:r>
          </w:p>
        </w:tc>
      </w:tr>
      <w:bookmarkEnd w:id="0"/>
      <w:tr w:rsidR="000E221C" w:rsidRPr="00913CBE" w14:paraId="1B87C227" w14:textId="77777777" w:rsidTr="00121C55">
        <w:trPr>
          <w:trHeight w:hRule="exact" w:val="543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45493E" w14:textId="77777777" w:rsidR="008C59C7" w:rsidRPr="00913CBE" w:rsidRDefault="008C59C7" w:rsidP="00271328">
            <w:pPr>
              <w:suppressAutoHyphens/>
              <w:autoSpaceDE w:val="0"/>
              <w:spacing w:line="227" w:lineRule="exact"/>
              <w:ind w:left="178"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</w:p>
          <w:p w14:paraId="3E80A8D6" w14:textId="77777777" w:rsidR="000E221C" w:rsidRPr="00913CBE" w:rsidRDefault="000E221C" w:rsidP="00271328">
            <w:pPr>
              <w:suppressAutoHyphens/>
              <w:autoSpaceDE w:val="0"/>
              <w:spacing w:line="227" w:lineRule="exact"/>
              <w:ind w:left="178"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7858B" w14:textId="77777777" w:rsidR="008C59C7" w:rsidRPr="00913CBE" w:rsidRDefault="008C59C7" w:rsidP="00271328">
            <w:pPr>
              <w:suppressAutoHyphens/>
              <w:autoSpaceDE w:val="0"/>
              <w:spacing w:line="227" w:lineRule="exact"/>
              <w:ind w:left="1591" w:right="159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</w:p>
          <w:p w14:paraId="68D9EDCF" w14:textId="77777777" w:rsidR="000E221C" w:rsidRPr="00913CBE" w:rsidRDefault="000E221C" w:rsidP="00271328">
            <w:pPr>
              <w:suppressAutoHyphens/>
              <w:autoSpaceDE w:val="0"/>
              <w:spacing w:line="227" w:lineRule="exact"/>
              <w:ind w:left="1591" w:right="159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6B2446" w14:textId="77777777" w:rsidR="008C59C7" w:rsidRPr="00913CBE" w:rsidRDefault="008C59C7" w:rsidP="00271328">
            <w:pPr>
              <w:suppressAutoHyphens/>
              <w:autoSpaceDE w:val="0"/>
              <w:spacing w:line="227" w:lineRule="exact"/>
              <w:ind w:left="958" w:right="95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</w:p>
          <w:p w14:paraId="0B8516C3" w14:textId="77777777" w:rsidR="000E221C" w:rsidRPr="00913CBE" w:rsidRDefault="000E221C" w:rsidP="00271328">
            <w:pPr>
              <w:suppressAutoHyphens/>
              <w:autoSpaceDE w:val="0"/>
              <w:spacing w:line="227" w:lineRule="exact"/>
              <w:ind w:left="958" w:right="95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5B7828" w14:textId="77777777" w:rsidR="008C59C7" w:rsidRPr="00913CBE" w:rsidRDefault="008C59C7" w:rsidP="00271328">
            <w:pPr>
              <w:suppressAutoHyphens/>
              <w:autoSpaceDE w:val="0"/>
              <w:spacing w:line="227" w:lineRule="exact"/>
              <w:ind w:left="744" w:right="74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</w:p>
          <w:p w14:paraId="0BC6F449" w14:textId="77777777" w:rsidR="000E221C" w:rsidRPr="00913CBE" w:rsidRDefault="000E221C" w:rsidP="00271328">
            <w:pPr>
              <w:suppressAutoHyphens/>
              <w:autoSpaceDE w:val="0"/>
              <w:spacing w:line="227" w:lineRule="exact"/>
              <w:ind w:left="744" w:right="74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1D7192" w14:textId="77777777" w:rsidR="008C59C7" w:rsidRPr="00913CBE" w:rsidRDefault="008C59C7" w:rsidP="00271328">
            <w:pPr>
              <w:suppressAutoHyphens/>
              <w:autoSpaceDE w:val="0"/>
              <w:spacing w:line="227" w:lineRule="exact"/>
              <w:ind w:left="459" w:right="46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</w:p>
          <w:p w14:paraId="6A9645E5" w14:textId="77777777" w:rsidR="000E221C" w:rsidRPr="00913CBE" w:rsidRDefault="000E221C" w:rsidP="00271328">
            <w:pPr>
              <w:suppressAutoHyphens/>
              <w:autoSpaceDE w:val="0"/>
              <w:spacing w:line="227" w:lineRule="exact"/>
              <w:ind w:left="459" w:right="46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9ABC1E" w14:textId="77777777" w:rsidR="008C59C7" w:rsidRPr="00913CBE" w:rsidRDefault="008C59C7" w:rsidP="00271328">
            <w:pPr>
              <w:suppressAutoHyphens/>
              <w:autoSpaceDE w:val="0"/>
              <w:spacing w:line="227" w:lineRule="exact"/>
              <w:ind w:left="530" w:right="5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</w:pPr>
          </w:p>
          <w:p w14:paraId="220456EF" w14:textId="77777777" w:rsidR="000E221C" w:rsidRPr="00913CBE" w:rsidRDefault="000E221C" w:rsidP="00271328">
            <w:pPr>
              <w:suppressAutoHyphens/>
              <w:autoSpaceDE w:val="0"/>
              <w:spacing w:line="227" w:lineRule="exact"/>
              <w:ind w:left="530" w:right="533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13CBE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6</w:t>
            </w:r>
          </w:p>
        </w:tc>
      </w:tr>
      <w:tr w:rsidR="000E221C" w:rsidRPr="00913CBE" w14:paraId="666986E0" w14:textId="77777777" w:rsidTr="00121C55">
        <w:trPr>
          <w:trHeight w:hRule="exact" w:val="1488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3015E7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5208D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E8EB3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353BD2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44DC7B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CB1176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</w:tr>
      <w:tr w:rsidR="000E221C" w:rsidRPr="00913CBE" w14:paraId="4F2CD6F6" w14:textId="77777777" w:rsidTr="00121C55">
        <w:trPr>
          <w:trHeight w:hRule="exact" w:val="1375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682341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1D6A54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84D9C8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A38926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D1592F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574CDF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</w:tr>
      <w:tr w:rsidR="000E221C" w:rsidRPr="00913CBE" w14:paraId="54ECBB83" w14:textId="77777777" w:rsidTr="00121C55">
        <w:trPr>
          <w:trHeight w:hRule="exact" w:val="1827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3F6DF1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697078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0C9518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C089F7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79B72C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750925" w14:textId="77777777" w:rsidR="000E221C" w:rsidRPr="00913CBE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</w:tr>
    </w:tbl>
    <w:p w14:paraId="5E8DBAB6" w14:textId="77777777" w:rsidR="000E221C" w:rsidRPr="00913CBE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7E40C309" w14:textId="77777777" w:rsidR="000E221C" w:rsidRPr="00913CBE" w:rsidRDefault="000E221C" w:rsidP="000E221C">
      <w:pPr>
        <w:suppressAutoHyphens/>
        <w:autoSpaceDE w:val="0"/>
        <w:spacing w:before="12" w:line="24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67031CBF" w14:textId="77777777" w:rsidR="000E221C" w:rsidRPr="00913CBE" w:rsidRDefault="000E221C" w:rsidP="000E221C">
      <w:pPr>
        <w:suppressAutoHyphens/>
        <w:autoSpaceDE w:val="0"/>
        <w:spacing w:before="1" w:line="276" w:lineRule="auto"/>
        <w:ind w:left="252" w:right="135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D72B482" w14:textId="77777777" w:rsidR="000E221C" w:rsidRPr="00913CBE" w:rsidRDefault="000E221C" w:rsidP="000E221C">
      <w:pPr>
        <w:suppressAutoHyphens/>
        <w:autoSpaceDE w:val="0"/>
        <w:spacing w:before="1" w:line="276" w:lineRule="auto"/>
        <w:ind w:left="252" w:right="135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483D95C" w14:textId="77777777" w:rsidR="000E221C" w:rsidRPr="00913CBE" w:rsidRDefault="000E221C" w:rsidP="000E221C">
      <w:pPr>
        <w:suppressAutoHyphens/>
        <w:autoSpaceDE w:val="0"/>
        <w:spacing w:before="1" w:line="276" w:lineRule="auto"/>
        <w:ind w:left="252" w:right="135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 </w:t>
      </w:r>
      <w:r w:rsidRPr="00913CBE">
        <w:rPr>
          <w:rFonts w:ascii="Times New Roman" w:eastAsia="Times New Roman" w:hAnsi="Times New Roman" w:cs="Times New Roman"/>
          <w:color w:val="auto"/>
          <w:spacing w:val="1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ł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ą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u </w:t>
      </w:r>
      <w:r w:rsidRPr="00913CBE">
        <w:rPr>
          <w:rFonts w:ascii="Times New Roman" w:eastAsia="Times New Roman" w:hAnsi="Times New Roman" w:cs="Times New Roman"/>
          <w:color w:val="auto"/>
          <w:spacing w:val="9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wo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y 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t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. </w:t>
      </w:r>
      <w:r w:rsidRPr="00913CBE">
        <w:rPr>
          <w:rFonts w:ascii="Times New Roman" w:eastAsia="Times New Roman" w:hAnsi="Times New Roman" w:cs="Times New Roman"/>
          <w:color w:val="auto"/>
          <w:spacing w:val="7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g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ł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ó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h </w:t>
      </w:r>
      <w:r w:rsidRPr="00913CBE">
        <w:rPr>
          <w:rFonts w:ascii="Times New Roman" w:eastAsia="Times New Roman" w:hAnsi="Times New Roman" w:cs="Times New Roman"/>
          <w:color w:val="auto"/>
          <w:spacing w:val="5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u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ł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ug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</w:t>
      </w:r>
      <w:r w:rsidRPr="00913CBE">
        <w:rPr>
          <w:rFonts w:ascii="Times New Roman" w:eastAsia="Times New Roman" w:hAnsi="Times New Roman" w:cs="Times New Roman"/>
          <w:color w:val="auto"/>
          <w:spacing w:val="5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r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ś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j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ą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h, </w:t>
      </w:r>
      <w:r w:rsidRPr="00913CBE">
        <w:rPr>
          <w:rFonts w:ascii="Times New Roman" w:eastAsia="Times New Roman" w:hAnsi="Times New Roman" w:cs="Times New Roman"/>
          <w:color w:val="auto"/>
          <w:spacing w:val="5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y </w:t>
      </w:r>
      <w:r w:rsidRPr="00913CBE">
        <w:rPr>
          <w:rFonts w:ascii="Times New Roman" w:eastAsia="Times New Roman" w:hAnsi="Times New Roman" w:cs="Times New Roman"/>
          <w:color w:val="auto"/>
          <w:spacing w:val="7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u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ł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u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gi </w:t>
      </w:r>
      <w:r w:rsidRPr="00913CBE">
        <w:rPr>
          <w:rFonts w:ascii="Times New Roman" w:eastAsia="Times New Roman" w:hAnsi="Times New Roman" w:cs="Times New Roman"/>
          <w:color w:val="auto"/>
          <w:spacing w:val="7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t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ł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y 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e </w:t>
      </w:r>
      <w:r w:rsidRPr="00913CBE">
        <w:rPr>
          <w:rFonts w:ascii="Times New Roman" w:eastAsia="Times New Roman" w:hAnsi="Times New Roman" w:cs="Times New Roman"/>
          <w:color w:val="auto"/>
          <w:spacing w:val="10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ub </w:t>
      </w:r>
      <w:r w:rsidRPr="00913CBE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ą </w:t>
      </w:r>
      <w:r w:rsidRPr="00913CBE">
        <w:rPr>
          <w:rFonts w:ascii="Times New Roman" w:eastAsia="Times New Roman" w:hAnsi="Times New Roman" w:cs="Times New Roman"/>
          <w:color w:val="auto"/>
          <w:spacing w:val="8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an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 w</w:t>
      </w:r>
      <w:r w:rsidRPr="00913C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p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ób 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l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ż</w:t>
      </w:r>
      <w:r w:rsidRPr="00913C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t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41367B42" w14:textId="77777777" w:rsidR="000E221C" w:rsidRPr="00913CBE" w:rsidRDefault="000E221C" w:rsidP="000E221C">
      <w:pPr>
        <w:suppressAutoHyphens/>
        <w:autoSpaceDE w:val="0"/>
        <w:spacing w:before="8" w:line="19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2236ED6" w14:textId="77777777" w:rsidR="000E221C" w:rsidRPr="00913CBE" w:rsidRDefault="000E221C" w:rsidP="000E221C">
      <w:pPr>
        <w:suppressAutoHyphens/>
        <w:autoSpaceDE w:val="0"/>
        <w:ind w:left="25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J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ż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i 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bra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jsc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stro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e,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ż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ł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ą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ć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t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>w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ą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s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tro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ę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t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m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913C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913C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m</w:t>
      </w:r>
      <w:r w:rsidRPr="00913CBE">
        <w:rPr>
          <w:rFonts w:ascii="Times New Roman" w:eastAsia="Times New Roman" w:hAnsi="Times New Roman" w:cs="Times New Roman"/>
          <w:color w:val="auto"/>
          <w:spacing w:val="12"/>
          <w:lang w:eastAsia="ar-SA" w:bidi="ar-SA"/>
        </w:rPr>
        <w:t xml:space="preserve">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u</w:t>
      </w:r>
      <w:r w:rsidRPr="00913C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ł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913C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d</w:t>
      </w:r>
      <w:r w:rsidRPr="00913C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z</w:t>
      </w:r>
      <w:r w:rsidRPr="00913C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913C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045FFC1C" w14:textId="77777777" w:rsidR="000E221C" w:rsidRPr="00913CBE" w:rsidRDefault="000E221C" w:rsidP="000E221C">
      <w:pPr>
        <w:suppressAutoHyphens/>
        <w:autoSpaceDE w:val="0"/>
        <w:spacing w:before="9" w:line="15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1577504" w14:textId="77777777" w:rsidR="000E221C" w:rsidRPr="00913CBE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3311928" w14:textId="77777777" w:rsidR="000E221C" w:rsidRPr="00913CBE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D9EF35D" w14:textId="77777777" w:rsidR="000E221C" w:rsidRPr="00913CBE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BE3542D" w14:textId="22E3432C" w:rsidR="00F91264" w:rsidRPr="00913CBE" w:rsidRDefault="00444948" w:rsidP="004E2DFE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…………………………………..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F91264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……………………………………….</w:t>
      </w: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</w:p>
    <w:p w14:paraId="65EB1CD6" w14:textId="29064051" w:rsidR="000E221C" w:rsidRPr="00913CBE" w:rsidRDefault="00913CBE" w:rsidP="004E2DFE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</w:t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Data i miejsce</w:t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                                     </w:t>
      </w:r>
      <w:r w:rsidR="00F91264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</w:t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</w:t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podpis</w:t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(</w:t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y</w:t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) osób uprawnionych</w:t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444948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</w:p>
    <w:p w14:paraId="07BE26B8" w14:textId="6FDE2CDA" w:rsidR="000E221C" w:rsidRPr="00913CBE" w:rsidRDefault="00F91264" w:rsidP="004E2DFE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                                 </w:t>
      </w:r>
      <w:r w:rsidR="00913C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</w:t>
      </w:r>
      <w:r w:rsidR="004E2DFE" w:rsidRPr="00913CBE">
        <w:rPr>
          <w:rFonts w:ascii="Times New Roman" w:eastAsia="Times New Roman" w:hAnsi="Times New Roman" w:cs="Times New Roman"/>
          <w:color w:val="auto"/>
          <w:lang w:eastAsia="ar-SA" w:bidi="ar-SA"/>
        </w:rPr>
        <w:t>do reprezentowania wykonawcy</w:t>
      </w:r>
    </w:p>
    <w:p w14:paraId="7C2EDEB1" w14:textId="77777777" w:rsidR="00F91264" w:rsidRPr="00913CBE" w:rsidRDefault="000E221C" w:rsidP="00444948">
      <w:pPr>
        <w:tabs>
          <w:tab w:val="left" w:pos="4680"/>
        </w:tabs>
        <w:suppressAutoHyphens/>
        <w:autoSpaceDE w:val="0"/>
        <w:spacing w:before="24"/>
        <w:ind w:left="6372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                                                                                                      </w:t>
      </w:r>
      <w:r w:rsidR="00444948" w:rsidRPr="00913CBE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="004E2DFE" w:rsidRPr="00913CBE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</w:t>
      </w:r>
      <w:r w:rsidR="00F91264" w:rsidRPr="00913CBE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</w:t>
      </w:r>
    </w:p>
    <w:p w14:paraId="05566279" w14:textId="6FE42258" w:rsidR="000E221C" w:rsidRPr="00913CBE" w:rsidRDefault="00F91264" w:rsidP="00444948">
      <w:pPr>
        <w:tabs>
          <w:tab w:val="left" w:pos="4680"/>
        </w:tabs>
        <w:suppressAutoHyphens/>
        <w:autoSpaceDE w:val="0"/>
        <w:spacing w:before="24"/>
        <w:ind w:left="6372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13CBE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                                          </w:t>
      </w:r>
      <w:r w:rsidR="000E221C" w:rsidRPr="00913CBE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(podpis elektroniczny)</w:t>
      </w:r>
    </w:p>
    <w:p w14:paraId="5E0C72E1" w14:textId="77777777" w:rsidR="000E221C" w:rsidRPr="00913CBE" w:rsidRDefault="000E221C" w:rsidP="000E221C">
      <w:pPr>
        <w:tabs>
          <w:tab w:val="left" w:pos="4680"/>
        </w:tabs>
        <w:suppressAutoHyphens/>
        <w:autoSpaceDE w:val="0"/>
        <w:spacing w:before="24"/>
        <w:ind w:left="1196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1EA0010D" w14:textId="77777777" w:rsidR="000E221C" w:rsidRPr="00913CBE" w:rsidRDefault="000E221C" w:rsidP="000E221C">
      <w:pPr>
        <w:tabs>
          <w:tab w:val="left" w:pos="4680"/>
        </w:tabs>
        <w:suppressAutoHyphens/>
        <w:autoSpaceDE w:val="0"/>
        <w:spacing w:before="24"/>
        <w:ind w:left="1196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B5504FE" w14:textId="77777777" w:rsidR="000E221C" w:rsidRPr="00913CBE" w:rsidRDefault="000E221C" w:rsidP="000E221C">
      <w:pPr>
        <w:tabs>
          <w:tab w:val="left" w:pos="4680"/>
        </w:tabs>
        <w:suppressAutoHyphens/>
        <w:autoSpaceDE w:val="0"/>
        <w:spacing w:before="24"/>
        <w:ind w:left="1196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07AD8A19" w14:textId="77777777" w:rsidR="000E221C" w:rsidRPr="00913CBE" w:rsidRDefault="000E221C" w:rsidP="000E221C">
      <w:pPr>
        <w:tabs>
          <w:tab w:val="left" w:pos="4680"/>
        </w:tabs>
        <w:suppressAutoHyphens/>
        <w:autoSpaceDE w:val="0"/>
        <w:spacing w:before="24"/>
        <w:ind w:left="1196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2797A472" w14:textId="77777777" w:rsidR="000E221C" w:rsidRPr="008C59C7" w:rsidRDefault="000E221C" w:rsidP="000E221C">
      <w:pPr>
        <w:tabs>
          <w:tab w:val="left" w:pos="4680"/>
        </w:tabs>
        <w:suppressAutoHyphens/>
        <w:autoSpaceDE w:val="0"/>
        <w:spacing w:before="24"/>
        <w:ind w:left="1196"/>
        <w:rPr>
          <w:rFonts w:ascii="Tahoma" w:eastAsia="Times New Roman" w:hAnsi="Tahoma" w:cs="Tahoma"/>
          <w:color w:val="auto"/>
          <w:lang w:eastAsia="ar-SA" w:bidi="ar-SA"/>
        </w:rPr>
      </w:pPr>
    </w:p>
    <w:sectPr w:rsidR="000E221C" w:rsidRPr="008C59C7" w:rsidSect="000A7991">
      <w:pgSz w:w="16838" w:h="11920" w:orient="landscape"/>
      <w:pgMar w:top="799" w:right="1276" w:bottom="129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91FB3" w14:textId="77777777" w:rsidR="008172A5" w:rsidRDefault="008172A5" w:rsidP="00F73645">
      <w:r>
        <w:separator/>
      </w:r>
    </w:p>
  </w:endnote>
  <w:endnote w:type="continuationSeparator" w:id="0">
    <w:p w14:paraId="31140C8E" w14:textId="77777777" w:rsidR="008172A5" w:rsidRDefault="008172A5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E188D4F0t00">
    <w:altName w:val="MS Mincho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6B17" w14:textId="77777777" w:rsidR="008172A5" w:rsidRDefault="008172A5" w:rsidP="00F73645">
      <w:r>
        <w:separator/>
      </w:r>
    </w:p>
  </w:footnote>
  <w:footnote w:type="continuationSeparator" w:id="0">
    <w:p w14:paraId="7235CED6" w14:textId="77777777" w:rsidR="008172A5" w:rsidRDefault="008172A5" w:rsidP="00F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styleLink w:val="Styl12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D168296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auto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1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4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5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6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7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8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0E225E13"/>
    <w:multiLevelType w:val="multilevel"/>
    <w:tmpl w:val="9C16A52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2DA6FD2"/>
    <w:multiLevelType w:val="hybridMultilevel"/>
    <w:tmpl w:val="3D6849CA"/>
    <w:lvl w:ilvl="0" w:tplc="C1489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E63BFD"/>
    <w:multiLevelType w:val="multilevel"/>
    <w:tmpl w:val="17A67F14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4" w15:restartNumberingAfterBreak="0">
    <w:nsid w:val="17AB2A3F"/>
    <w:multiLevelType w:val="hybridMultilevel"/>
    <w:tmpl w:val="BEC650A2"/>
    <w:lvl w:ilvl="0" w:tplc="972888AC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A220A4"/>
    <w:multiLevelType w:val="hybridMultilevel"/>
    <w:tmpl w:val="C0AE440C"/>
    <w:lvl w:ilvl="0" w:tplc="CDB4E668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1C368E0"/>
    <w:multiLevelType w:val="hybridMultilevel"/>
    <w:tmpl w:val="D53AAC32"/>
    <w:lvl w:ilvl="0" w:tplc="6D0030AC">
      <w:start w:val="1"/>
      <w:numFmt w:val="decimal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740C19"/>
    <w:multiLevelType w:val="multilevel"/>
    <w:tmpl w:val="BF0A540A"/>
    <w:styleLink w:val="Styl122"/>
    <w:lvl w:ilvl="0">
      <w:numFmt w:val="bullet"/>
      <w:lvlText w:val="─"/>
      <w:lvlJc w:val="left"/>
      <w:pPr>
        <w:ind w:left="720" w:hanging="360"/>
      </w:pPr>
      <w:rPr>
        <w:rFonts w:ascii="Times New Roman" w:hAnsi="Times New Roman"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C352B47"/>
    <w:multiLevelType w:val="hybridMultilevel"/>
    <w:tmpl w:val="0EDC6326"/>
    <w:lvl w:ilvl="0" w:tplc="38265D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BE5861"/>
    <w:multiLevelType w:val="multilevel"/>
    <w:tmpl w:val="A47A6C62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302423BF"/>
    <w:multiLevelType w:val="hybridMultilevel"/>
    <w:tmpl w:val="3B244942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6A2CE1"/>
    <w:multiLevelType w:val="multilevel"/>
    <w:tmpl w:val="BF5EE9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4" w15:restartNumberingAfterBreak="0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42AC109D"/>
    <w:multiLevelType w:val="hybridMultilevel"/>
    <w:tmpl w:val="5296A660"/>
    <w:lvl w:ilvl="0" w:tplc="5538B74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F732EEF"/>
    <w:multiLevelType w:val="multilevel"/>
    <w:tmpl w:val="96E0A66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7" w15:restartNumberingAfterBreak="0">
    <w:nsid w:val="501862B0"/>
    <w:multiLevelType w:val="hybridMultilevel"/>
    <w:tmpl w:val="5C4E75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4B49A7"/>
    <w:multiLevelType w:val="hybridMultilevel"/>
    <w:tmpl w:val="CD98F1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4758B6"/>
    <w:multiLevelType w:val="hybridMultilevel"/>
    <w:tmpl w:val="18BE8F5E"/>
    <w:lvl w:ilvl="0" w:tplc="4BAA25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EE8268B"/>
    <w:multiLevelType w:val="multilevel"/>
    <w:tmpl w:val="A0D48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5F656D2E"/>
    <w:multiLevelType w:val="hybridMultilevel"/>
    <w:tmpl w:val="97D44A3E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3BCB"/>
    <w:multiLevelType w:val="multilevel"/>
    <w:tmpl w:val="1C2871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6FA63CB"/>
    <w:multiLevelType w:val="hybridMultilevel"/>
    <w:tmpl w:val="9FAE4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E057A1"/>
    <w:multiLevelType w:val="multilevel"/>
    <w:tmpl w:val="E1006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69E95D0F"/>
    <w:multiLevelType w:val="multilevel"/>
    <w:tmpl w:val="0BD6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6A2672FB"/>
    <w:multiLevelType w:val="multilevel"/>
    <w:tmpl w:val="AB5A1848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06D470F"/>
    <w:multiLevelType w:val="multilevel"/>
    <w:tmpl w:val="FDFA0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747E646A"/>
    <w:multiLevelType w:val="multilevel"/>
    <w:tmpl w:val="0B2260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7C645421"/>
    <w:multiLevelType w:val="multilevel"/>
    <w:tmpl w:val="5CF6C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2" w15:restartNumberingAfterBreak="0">
    <w:nsid w:val="7CD127E4"/>
    <w:multiLevelType w:val="multilevel"/>
    <w:tmpl w:val="09EAD94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63"/>
  </w:num>
  <w:num w:numId="3">
    <w:abstractNumId w:val="9"/>
  </w:num>
  <w:num w:numId="4">
    <w:abstractNumId w:val="10"/>
  </w:num>
  <w:num w:numId="5">
    <w:abstractNumId w:val="38"/>
  </w:num>
  <w:num w:numId="6">
    <w:abstractNumId w:val="46"/>
  </w:num>
  <w:num w:numId="7">
    <w:abstractNumId w:val="39"/>
  </w:num>
  <w:num w:numId="8">
    <w:abstractNumId w:val="70"/>
  </w:num>
  <w:num w:numId="9">
    <w:abstractNumId w:val="54"/>
  </w:num>
  <w:num w:numId="10">
    <w:abstractNumId w:val="55"/>
  </w:num>
  <w:num w:numId="11">
    <w:abstractNumId w:val="52"/>
  </w:num>
  <w:num w:numId="12">
    <w:abstractNumId w:val="59"/>
  </w:num>
  <w:num w:numId="13">
    <w:abstractNumId w:val="57"/>
  </w:num>
  <w:num w:numId="14">
    <w:abstractNumId w:val="44"/>
  </w:num>
  <w:num w:numId="15">
    <w:abstractNumId w:val="66"/>
  </w:num>
  <w:num w:numId="16">
    <w:abstractNumId w:val="42"/>
  </w:num>
  <w:num w:numId="17">
    <w:abstractNumId w:val="68"/>
  </w:num>
  <w:num w:numId="18">
    <w:abstractNumId w:val="50"/>
  </w:num>
  <w:num w:numId="19">
    <w:abstractNumId w:val="58"/>
  </w:num>
  <w:num w:numId="20">
    <w:abstractNumId w:val="47"/>
  </w:num>
  <w:num w:numId="21">
    <w:abstractNumId w:val="61"/>
  </w:num>
  <w:num w:numId="22">
    <w:abstractNumId w:val="45"/>
  </w:num>
  <w:num w:numId="23">
    <w:abstractNumId w:val="65"/>
  </w:num>
  <w:num w:numId="24">
    <w:abstractNumId w:val="48"/>
  </w:num>
  <w:num w:numId="25">
    <w:abstractNumId w:val="60"/>
  </w:num>
  <w:num w:numId="26">
    <w:abstractNumId w:val="2"/>
  </w:num>
  <w:num w:numId="27">
    <w:abstractNumId w:val="64"/>
  </w:num>
  <w:num w:numId="28">
    <w:abstractNumId w:val="49"/>
  </w:num>
  <w:num w:numId="29">
    <w:abstractNumId w:val="67"/>
  </w:num>
  <w:num w:numId="30">
    <w:abstractNumId w:val="49"/>
  </w:num>
  <w:num w:numId="31">
    <w:abstractNumId w:val="69"/>
  </w:num>
  <w:num w:numId="32">
    <w:abstractNumId w:val="71"/>
  </w:num>
  <w:num w:numId="33">
    <w:abstractNumId w:val="67"/>
    <w:lvlOverride w:ilvl="0">
      <w:startOverride w:val="1"/>
    </w:lvlOverride>
  </w:num>
  <w:num w:numId="34">
    <w:abstractNumId w:val="56"/>
  </w:num>
  <w:num w:numId="35">
    <w:abstractNumId w:val="40"/>
  </w:num>
  <w:num w:numId="36">
    <w:abstractNumId w:val="72"/>
  </w:num>
  <w:num w:numId="37">
    <w:abstractNumId w:val="51"/>
  </w:num>
  <w:num w:numId="38">
    <w:abstractNumId w:val="43"/>
  </w:num>
  <w:num w:numId="39">
    <w:abstractNumId w:val="51"/>
    <w:lvlOverride w:ilvl="0">
      <w:startOverride w:val="1"/>
    </w:lvlOverride>
  </w:num>
  <w:num w:numId="40">
    <w:abstractNumId w:val="53"/>
  </w:num>
  <w:num w:numId="41">
    <w:abstractNumId w:val="6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E"/>
    <w:rsid w:val="000023F9"/>
    <w:rsid w:val="000041CA"/>
    <w:rsid w:val="00021C6A"/>
    <w:rsid w:val="00024508"/>
    <w:rsid w:val="00036012"/>
    <w:rsid w:val="00042FA7"/>
    <w:rsid w:val="000500A7"/>
    <w:rsid w:val="00054BD6"/>
    <w:rsid w:val="00060E0B"/>
    <w:rsid w:val="00063488"/>
    <w:rsid w:val="00071AB8"/>
    <w:rsid w:val="00071B02"/>
    <w:rsid w:val="00075DF5"/>
    <w:rsid w:val="00084AF6"/>
    <w:rsid w:val="00087678"/>
    <w:rsid w:val="00092E3F"/>
    <w:rsid w:val="000941A3"/>
    <w:rsid w:val="00095DFE"/>
    <w:rsid w:val="000A427C"/>
    <w:rsid w:val="000A6A1F"/>
    <w:rsid w:val="000A7991"/>
    <w:rsid w:val="000B7D2D"/>
    <w:rsid w:val="000C0872"/>
    <w:rsid w:val="000C0B45"/>
    <w:rsid w:val="000C3795"/>
    <w:rsid w:val="000C6521"/>
    <w:rsid w:val="000D4508"/>
    <w:rsid w:val="000D66D1"/>
    <w:rsid w:val="000E221C"/>
    <w:rsid w:val="000E36C0"/>
    <w:rsid w:val="00103A38"/>
    <w:rsid w:val="00103D7D"/>
    <w:rsid w:val="001111A0"/>
    <w:rsid w:val="001122DC"/>
    <w:rsid w:val="001212EA"/>
    <w:rsid w:val="001215BB"/>
    <w:rsid w:val="00121C55"/>
    <w:rsid w:val="00121CD4"/>
    <w:rsid w:val="001312F0"/>
    <w:rsid w:val="001436B7"/>
    <w:rsid w:val="00157DF1"/>
    <w:rsid w:val="00162E4E"/>
    <w:rsid w:val="0016441B"/>
    <w:rsid w:val="0016587B"/>
    <w:rsid w:val="001661C3"/>
    <w:rsid w:val="0017007C"/>
    <w:rsid w:val="001713C2"/>
    <w:rsid w:val="00183B1E"/>
    <w:rsid w:val="00187C07"/>
    <w:rsid w:val="001914E6"/>
    <w:rsid w:val="0019499C"/>
    <w:rsid w:val="001951D3"/>
    <w:rsid w:val="00197F9C"/>
    <w:rsid w:val="001A4F46"/>
    <w:rsid w:val="001B35B6"/>
    <w:rsid w:val="001B4E56"/>
    <w:rsid w:val="001B58A4"/>
    <w:rsid w:val="001D0A7C"/>
    <w:rsid w:val="001D1F37"/>
    <w:rsid w:val="001D25B6"/>
    <w:rsid w:val="001D3EFF"/>
    <w:rsid w:val="001D5041"/>
    <w:rsid w:val="001D59A0"/>
    <w:rsid w:val="001D7FDE"/>
    <w:rsid w:val="001F1A26"/>
    <w:rsid w:val="001F43A9"/>
    <w:rsid w:val="001F456F"/>
    <w:rsid w:val="001F634C"/>
    <w:rsid w:val="001F694B"/>
    <w:rsid w:val="00206AE9"/>
    <w:rsid w:val="00215FC6"/>
    <w:rsid w:val="0023029C"/>
    <w:rsid w:val="0023403C"/>
    <w:rsid w:val="00235A45"/>
    <w:rsid w:val="00240C50"/>
    <w:rsid w:val="00246F4A"/>
    <w:rsid w:val="002614B6"/>
    <w:rsid w:val="00263B8B"/>
    <w:rsid w:val="00265039"/>
    <w:rsid w:val="00266E44"/>
    <w:rsid w:val="00271328"/>
    <w:rsid w:val="002729E8"/>
    <w:rsid w:val="0027470F"/>
    <w:rsid w:val="00274C3C"/>
    <w:rsid w:val="002769DF"/>
    <w:rsid w:val="002946D1"/>
    <w:rsid w:val="00294A46"/>
    <w:rsid w:val="002A1335"/>
    <w:rsid w:val="002A7050"/>
    <w:rsid w:val="002B0957"/>
    <w:rsid w:val="002B0CE8"/>
    <w:rsid w:val="002B0D8C"/>
    <w:rsid w:val="002B3005"/>
    <w:rsid w:val="002C207F"/>
    <w:rsid w:val="002D2628"/>
    <w:rsid w:val="002F0FDF"/>
    <w:rsid w:val="002F7775"/>
    <w:rsid w:val="00303999"/>
    <w:rsid w:val="00304030"/>
    <w:rsid w:val="003049A8"/>
    <w:rsid w:val="00305160"/>
    <w:rsid w:val="00307BB1"/>
    <w:rsid w:val="00314465"/>
    <w:rsid w:val="00320FA4"/>
    <w:rsid w:val="003373B2"/>
    <w:rsid w:val="00341928"/>
    <w:rsid w:val="003538F7"/>
    <w:rsid w:val="00354A47"/>
    <w:rsid w:val="00363328"/>
    <w:rsid w:val="00366B07"/>
    <w:rsid w:val="00371198"/>
    <w:rsid w:val="00372EE3"/>
    <w:rsid w:val="00375DAF"/>
    <w:rsid w:val="00382449"/>
    <w:rsid w:val="00384F6A"/>
    <w:rsid w:val="00391FB1"/>
    <w:rsid w:val="00394107"/>
    <w:rsid w:val="00396B91"/>
    <w:rsid w:val="003A1944"/>
    <w:rsid w:val="003A321E"/>
    <w:rsid w:val="003B34E1"/>
    <w:rsid w:val="003D4256"/>
    <w:rsid w:val="003E0F34"/>
    <w:rsid w:val="003E6351"/>
    <w:rsid w:val="003E7A4A"/>
    <w:rsid w:val="003F1899"/>
    <w:rsid w:val="00403EE6"/>
    <w:rsid w:val="00404AB7"/>
    <w:rsid w:val="00406E45"/>
    <w:rsid w:val="004146F8"/>
    <w:rsid w:val="0041489A"/>
    <w:rsid w:val="0042380B"/>
    <w:rsid w:val="0042427D"/>
    <w:rsid w:val="00424306"/>
    <w:rsid w:val="00430EEB"/>
    <w:rsid w:val="00432EDD"/>
    <w:rsid w:val="00435131"/>
    <w:rsid w:val="004420D5"/>
    <w:rsid w:val="0044449A"/>
    <w:rsid w:val="00444948"/>
    <w:rsid w:val="00447450"/>
    <w:rsid w:val="00451BD7"/>
    <w:rsid w:val="004535C1"/>
    <w:rsid w:val="00461FE8"/>
    <w:rsid w:val="004654E6"/>
    <w:rsid w:val="00471857"/>
    <w:rsid w:val="0047326D"/>
    <w:rsid w:val="004810A7"/>
    <w:rsid w:val="0048247D"/>
    <w:rsid w:val="00491FEE"/>
    <w:rsid w:val="00497399"/>
    <w:rsid w:val="004A0590"/>
    <w:rsid w:val="004A4F9C"/>
    <w:rsid w:val="004B1AD5"/>
    <w:rsid w:val="004B609A"/>
    <w:rsid w:val="004B7E47"/>
    <w:rsid w:val="004C7136"/>
    <w:rsid w:val="004D14DB"/>
    <w:rsid w:val="004D4A0C"/>
    <w:rsid w:val="004E2DFE"/>
    <w:rsid w:val="004E353E"/>
    <w:rsid w:val="004E42C0"/>
    <w:rsid w:val="004E4528"/>
    <w:rsid w:val="004E7948"/>
    <w:rsid w:val="004F038E"/>
    <w:rsid w:val="004F1248"/>
    <w:rsid w:val="004F570A"/>
    <w:rsid w:val="004F6875"/>
    <w:rsid w:val="004F7515"/>
    <w:rsid w:val="005029C4"/>
    <w:rsid w:val="0051540D"/>
    <w:rsid w:val="00530863"/>
    <w:rsid w:val="00530B95"/>
    <w:rsid w:val="00532391"/>
    <w:rsid w:val="00535EF2"/>
    <w:rsid w:val="0054438F"/>
    <w:rsid w:val="005458B7"/>
    <w:rsid w:val="00545CCB"/>
    <w:rsid w:val="00550D59"/>
    <w:rsid w:val="00551219"/>
    <w:rsid w:val="00551636"/>
    <w:rsid w:val="00565068"/>
    <w:rsid w:val="005730BD"/>
    <w:rsid w:val="005746CB"/>
    <w:rsid w:val="005804D1"/>
    <w:rsid w:val="00581905"/>
    <w:rsid w:val="00587B6F"/>
    <w:rsid w:val="005A058D"/>
    <w:rsid w:val="005A53E9"/>
    <w:rsid w:val="005A770D"/>
    <w:rsid w:val="005C14F4"/>
    <w:rsid w:val="005C1C74"/>
    <w:rsid w:val="005C3D4F"/>
    <w:rsid w:val="005D0601"/>
    <w:rsid w:val="005D1FA7"/>
    <w:rsid w:val="005D3841"/>
    <w:rsid w:val="005D7E1F"/>
    <w:rsid w:val="005E3C83"/>
    <w:rsid w:val="005E6413"/>
    <w:rsid w:val="005F51B4"/>
    <w:rsid w:val="005F606E"/>
    <w:rsid w:val="006215BE"/>
    <w:rsid w:val="006223C2"/>
    <w:rsid w:val="00623D96"/>
    <w:rsid w:val="006372B9"/>
    <w:rsid w:val="00637D7E"/>
    <w:rsid w:val="00640851"/>
    <w:rsid w:val="00640983"/>
    <w:rsid w:val="0064320F"/>
    <w:rsid w:val="00643A09"/>
    <w:rsid w:val="00644387"/>
    <w:rsid w:val="00650829"/>
    <w:rsid w:val="0066067F"/>
    <w:rsid w:val="00674625"/>
    <w:rsid w:val="00675A06"/>
    <w:rsid w:val="0069007A"/>
    <w:rsid w:val="006927F6"/>
    <w:rsid w:val="00693745"/>
    <w:rsid w:val="006A0C7F"/>
    <w:rsid w:val="006A1DEB"/>
    <w:rsid w:val="006A2317"/>
    <w:rsid w:val="006A3B11"/>
    <w:rsid w:val="006B6743"/>
    <w:rsid w:val="006C28F7"/>
    <w:rsid w:val="006C29BC"/>
    <w:rsid w:val="006C3C99"/>
    <w:rsid w:val="006D01BA"/>
    <w:rsid w:val="006D032D"/>
    <w:rsid w:val="006F1179"/>
    <w:rsid w:val="006F224A"/>
    <w:rsid w:val="006F37E7"/>
    <w:rsid w:val="006F6E5E"/>
    <w:rsid w:val="006F7334"/>
    <w:rsid w:val="006F7D5D"/>
    <w:rsid w:val="00720F8E"/>
    <w:rsid w:val="00730D95"/>
    <w:rsid w:val="00756B74"/>
    <w:rsid w:val="00761809"/>
    <w:rsid w:val="007636F7"/>
    <w:rsid w:val="00772053"/>
    <w:rsid w:val="007755CD"/>
    <w:rsid w:val="00781741"/>
    <w:rsid w:val="0078481E"/>
    <w:rsid w:val="00791A53"/>
    <w:rsid w:val="007B6B29"/>
    <w:rsid w:val="007C3A9F"/>
    <w:rsid w:val="007C3D4E"/>
    <w:rsid w:val="007D658D"/>
    <w:rsid w:val="007E394B"/>
    <w:rsid w:val="007E44FB"/>
    <w:rsid w:val="007E5704"/>
    <w:rsid w:val="007F6D8D"/>
    <w:rsid w:val="007F7318"/>
    <w:rsid w:val="00801784"/>
    <w:rsid w:val="0080439D"/>
    <w:rsid w:val="00805B03"/>
    <w:rsid w:val="00807990"/>
    <w:rsid w:val="008101CC"/>
    <w:rsid w:val="00810D7C"/>
    <w:rsid w:val="008126F0"/>
    <w:rsid w:val="008139ED"/>
    <w:rsid w:val="008172A5"/>
    <w:rsid w:val="00817645"/>
    <w:rsid w:val="008213C0"/>
    <w:rsid w:val="00826EDE"/>
    <w:rsid w:val="008332E1"/>
    <w:rsid w:val="008404B8"/>
    <w:rsid w:val="00840FB6"/>
    <w:rsid w:val="00846881"/>
    <w:rsid w:val="00851249"/>
    <w:rsid w:val="00852EDD"/>
    <w:rsid w:val="00853C05"/>
    <w:rsid w:val="00857907"/>
    <w:rsid w:val="0086081E"/>
    <w:rsid w:val="00866C5F"/>
    <w:rsid w:val="008722F1"/>
    <w:rsid w:val="008727A0"/>
    <w:rsid w:val="00881D1D"/>
    <w:rsid w:val="008863D3"/>
    <w:rsid w:val="008908F0"/>
    <w:rsid w:val="0089508E"/>
    <w:rsid w:val="008A09B9"/>
    <w:rsid w:val="008B0A06"/>
    <w:rsid w:val="008B35A9"/>
    <w:rsid w:val="008B3D77"/>
    <w:rsid w:val="008B4A4C"/>
    <w:rsid w:val="008B5CB6"/>
    <w:rsid w:val="008C43C2"/>
    <w:rsid w:val="008C594E"/>
    <w:rsid w:val="008C59C7"/>
    <w:rsid w:val="008D2C5D"/>
    <w:rsid w:val="008D37E2"/>
    <w:rsid w:val="008E0C04"/>
    <w:rsid w:val="008E1AF2"/>
    <w:rsid w:val="008E2E8B"/>
    <w:rsid w:val="008E6071"/>
    <w:rsid w:val="008F0CA8"/>
    <w:rsid w:val="008F2699"/>
    <w:rsid w:val="00903910"/>
    <w:rsid w:val="009050A1"/>
    <w:rsid w:val="00906586"/>
    <w:rsid w:val="00913CBE"/>
    <w:rsid w:val="009166E7"/>
    <w:rsid w:val="00931FD0"/>
    <w:rsid w:val="00943F15"/>
    <w:rsid w:val="00951B07"/>
    <w:rsid w:val="009604EB"/>
    <w:rsid w:val="00966D5E"/>
    <w:rsid w:val="00971A39"/>
    <w:rsid w:val="00971A3B"/>
    <w:rsid w:val="00972419"/>
    <w:rsid w:val="00972615"/>
    <w:rsid w:val="00982747"/>
    <w:rsid w:val="009A4448"/>
    <w:rsid w:val="009D482D"/>
    <w:rsid w:val="009E374A"/>
    <w:rsid w:val="009F186A"/>
    <w:rsid w:val="009F307E"/>
    <w:rsid w:val="009F61AB"/>
    <w:rsid w:val="00A07E8F"/>
    <w:rsid w:val="00A11928"/>
    <w:rsid w:val="00A1201D"/>
    <w:rsid w:val="00A15150"/>
    <w:rsid w:val="00A155DE"/>
    <w:rsid w:val="00A25A05"/>
    <w:rsid w:val="00A25C0D"/>
    <w:rsid w:val="00A33993"/>
    <w:rsid w:val="00A35119"/>
    <w:rsid w:val="00A35C91"/>
    <w:rsid w:val="00A559D3"/>
    <w:rsid w:val="00A61BB9"/>
    <w:rsid w:val="00A629FB"/>
    <w:rsid w:val="00A66334"/>
    <w:rsid w:val="00A6658C"/>
    <w:rsid w:val="00A66F42"/>
    <w:rsid w:val="00A740D6"/>
    <w:rsid w:val="00A77C37"/>
    <w:rsid w:val="00A81520"/>
    <w:rsid w:val="00A91D0D"/>
    <w:rsid w:val="00A951DE"/>
    <w:rsid w:val="00A95CE1"/>
    <w:rsid w:val="00A95EDC"/>
    <w:rsid w:val="00AA168E"/>
    <w:rsid w:val="00AA3B49"/>
    <w:rsid w:val="00AA63E2"/>
    <w:rsid w:val="00AB1010"/>
    <w:rsid w:val="00AC3630"/>
    <w:rsid w:val="00AC57F1"/>
    <w:rsid w:val="00AC5F65"/>
    <w:rsid w:val="00AC6323"/>
    <w:rsid w:val="00AD3A3C"/>
    <w:rsid w:val="00AD4BC9"/>
    <w:rsid w:val="00AD713F"/>
    <w:rsid w:val="00AE61FB"/>
    <w:rsid w:val="00AF07CC"/>
    <w:rsid w:val="00AF0D86"/>
    <w:rsid w:val="00AF38E3"/>
    <w:rsid w:val="00AF6861"/>
    <w:rsid w:val="00B07BE1"/>
    <w:rsid w:val="00B123CF"/>
    <w:rsid w:val="00B14803"/>
    <w:rsid w:val="00B332A5"/>
    <w:rsid w:val="00B420F7"/>
    <w:rsid w:val="00B537A3"/>
    <w:rsid w:val="00B5465F"/>
    <w:rsid w:val="00B70EA6"/>
    <w:rsid w:val="00B903CA"/>
    <w:rsid w:val="00B90616"/>
    <w:rsid w:val="00B93338"/>
    <w:rsid w:val="00B95E9C"/>
    <w:rsid w:val="00BA0460"/>
    <w:rsid w:val="00BB0672"/>
    <w:rsid w:val="00BB1D11"/>
    <w:rsid w:val="00BB2D42"/>
    <w:rsid w:val="00BB4D82"/>
    <w:rsid w:val="00BC0CDA"/>
    <w:rsid w:val="00BC6365"/>
    <w:rsid w:val="00BE1F50"/>
    <w:rsid w:val="00BE3FE7"/>
    <w:rsid w:val="00BE649D"/>
    <w:rsid w:val="00BE7EB9"/>
    <w:rsid w:val="00BF6092"/>
    <w:rsid w:val="00BF7A1D"/>
    <w:rsid w:val="00C0416B"/>
    <w:rsid w:val="00C05642"/>
    <w:rsid w:val="00C06FDC"/>
    <w:rsid w:val="00C10D85"/>
    <w:rsid w:val="00C238F0"/>
    <w:rsid w:val="00C30B70"/>
    <w:rsid w:val="00C32E57"/>
    <w:rsid w:val="00C35935"/>
    <w:rsid w:val="00C41D7C"/>
    <w:rsid w:val="00C459FD"/>
    <w:rsid w:val="00C4697D"/>
    <w:rsid w:val="00C66C12"/>
    <w:rsid w:val="00C71814"/>
    <w:rsid w:val="00C749D4"/>
    <w:rsid w:val="00C81D58"/>
    <w:rsid w:val="00C838EA"/>
    <w:rsid w:val="00C91A7B"/>
    <w:rsid w:val="00CA2940"/>
    <w:rsid w:val="00CA4638"/>
    <w:rsid w:val="00CB69D7"/>
    <w:rsid w:val="00CC1C79"/>
    <w:rsid w:val="00CC1E9E"/>
    <w:rsid w:val="00CC4341"/>
    <w:rsid w:val="00CC55A1"/>
    <w:rsid w:val="00CC6DBE"/>
    <w:rsid w:val="00CE00D3"/>
    <w:rsid w:val="00CE41D5"/>
    <w:rsid w:val="00CE6B2B"/>
    <w:rsid w:val="00CE6E06"/>
    <w:rsid w:val="00CE7970"/>
    <w:rsid w:val="00CF26CC"/>
    <w:rsid w:val="00CF5FC8"/>
    <w:rsid w:val="00D03B01"/>
    <w:rsid w:val="00D16AB5"/>
    <w:rsid w:val="00D20B3B"/>
    <w:rsid w:val="00D24B4E"/>
    <w:rsid w:val="00D34893"/>
    <w:rsid w:val="00D34DCC"/>
    <w:rsid w:val="00D35BB4"/>
    <w:rsid w:val="00D374DE"/>
    <w:rsid w:val="00D43624"/>
    <w:rsid w:val="00D56784"/>
    <w:rsid w:val="00D62AFF"/>
    <w:rsid w:val="00D812A9"/>
    <w:rsid w:val="00D82AFB"/>
    <w:rsid w:val="00D831D4"/>
    <w:rsid w:val="00D9311F"/>
    <w:rsid w:val="00D93A01"/>
    <w:rsid w:val="00D966D4"/>
    <w:rsid w:val="00DA00EF"/>
    <w:rsid w:val="00DA4963"/>
    <w:rsid w:val="00DA5764"/>
    <w:rsid w:val="00DB1028"/>
    <w:rsid w:val="00DB1286"/>
    <w:rsid w:val="00DB73C9"/>
    <w:rsid w:val="00DC247E"/>
    <w:rsid w:val="00DC6517"/>
    <w:rsid w:val="00DD1D27"/>
    <w:rsid w:val="00DD70B1"/>
    <w:rsid w:val="00DF09B8"/>
    <w:rsid w:val="00DF3E25"/>
    <w:rsid w:val="00DF3E3B"/>
    <w:rsid w:val="00DF441F"/>
    <w:rsid w:val="00DF6464"/>
    <w:rsid w:val="00E02332"/>
    <w:rsid w:val="00E20F8C"/>
    <w:rsid w:val="00E33C61"/>
    <w:rsid w:val="00E5066A"/>
    <w:rsid w:val="00E57194"/>
    <w:rsid w:val="00E573ED"/>
    <w:rsid w:val="00E67665"/>
    <w:rsid w:val="00E73464"/>
    <w:rsid w:val="00E75845"/>
    <w:rsid w:val="00E84681"/>
    <w:rsid w:val="00E90654"/>
    <w:rsid w:val="00E929DC"/>
    <w:rsid w:val="00EA1CAB"/>
    <w:rsid w:val="00EA462A"/>
    <w:rsid w:val="00EA50DE"/>
    <w:rsid w:val="00EB5313"/>
    <w:rsid w:val="00EB573D"/>
    <w:rsid w:val="00EB59FB"/>
    <w:rsid w:val="00EB62CF"/>
    <w:rsid w:val="00EC40EA"/>
    <w:rsid w:val="00EC5A49"/>
    <w:rsid w:val="00ED57FB"/>
    <w:rsid w:val="00ED69C5"/>
    <w:rsid w:val="00EE36C0"/>
    <w:rsid w:val="00F001D8"/>
    <w:rsid w:val="00F03144"/>
    <w:rsid w:val="00F109FF"/>
    <w:rsid w:val="00F11AB8"/>
    <w:rsid w:val="00F11F3B"/>
    <w:rsid w:val="00F2355C"/>
    <w:rsid w:val="00F405E1"/>
    <w:rsid w:val="00F40807"/>
    <w:rsid w:val="00F4143B"/>
    <w:rsid w:val="00F46E0A"/>
    <w:rsid w:val="00F6372F"/>
    <w:rsid w:val="00F64772"/>
    <w:rsid w:val="00F73645"/>
    <w:rsid w:val="00F74FEF"/>
    <w:rsid w:val="00F770B7"/>
    <w:rsid w:val="00F825FD"/>
    <w:rsid w:val="00F91264"/>
    <w:rsid w:val="00F92726"/>
    <w:rsid w:val="00F92E1E"/>
    <w:rsid w:val="00FA42AD"/>
    <w:rsid w:val="00FB1409"/>
    <w:rsid w:val="00FB49DF"/>
    <w:rsid w:val="00FB7334"/>
    <w:rsid w:val="00FC057D"/>
    <w:rsid w:val="00FC16EC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1D12"/>
  <w15:docId w15:val="{6203D9B5-59EB-4DA8-8AF7-FF7F8CD7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3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Wypunktowanie,Podsis rysunku"/>
    <w:basedOn w:val="Normalny"/>
    <w:link w:val="AkapitzlistZnak"/>
    <w:uiPriority w:val="34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5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AC6323"/>
    <w:pPr>
      <w:numPr>
        <w:numId w:val="6"/>
      </w:numPr>
    </w:pPr>
  </w:style>
  <w:style w:type="numbering" w:customStyle="1" w:styleId="WWNum2">
    <w:name w:val="WWNum2"/>
    <w:basedOn w:val="Bezlisty"/>
    <w:rsid w:val="00AC6323"/>
    <w:pPr>
      <w:numPr>
        <w:numId w:val="7"/>
      </w:numPr>
    </w:pPr>
  </w:style>
  <w:style w:type="numbering" w:customStyle="1" w:styleId="WWNum3">
    <w:name w:val="WWNum3"/>
    <w:basedOn w:val="Bezlisty"/>
    <w:rsid w:val="00AC6323"/>
    <w:pPr>
      <w:numPr>
        <w:numId w:val="8"/>
      </w:numPr>
    </w:pPr>
  </w:style>
  <w:style w:type="numbering" w:customStyle="1" w:styleId="WWNum4">
    <w:name w:val="WWNum4"/>
    <w:basedOn w:val="Bezlisty"/>
    <w:rsid w:val="00AC6323"/>
    <w:pPr>
      <w:numPr>
        <w:numId w:val="9"/>
      </w:numPr>
    </w:pPr>
  </w:style>
  <w:style w:type="numbering" w:customStyle="1" w:styleId="Styl12">
    <w:name w:val="Styl12"/>
    <w:uiPriority w:val="99"/>
    <w:rsid w:val="00471857"/>
    <w:pPr>
      <w:numPr>
        <w:numId w:val="26"/>
      </w:numPr>
    </w:pPr>
  </w:style>
  <w:style w:type="numbering" w:customStyle="1" w:styleId="WWNum11">
    <w:name w:val="WWNum11"/>
    <w:basedOn w:val="Bezlisty"/>
    <w:rsid w:val="001D3EFF"/>
  </w:style>
  <w:style w:type="numbering" w:customStyle="1" w:styleId="WWNum21">
    <w:name w:val="WWNum21"/>
    <w:basedOn w:val="Bezlisty"/>
    <w:rsid w:val="001D3EFF"/>
  </w:style>
  <w:style w:type="numbering" w:customStyle="1" w:styleId="WWNum31">
    <w:name w:val="WWNum31"/>
    <w:basedOn w:val="Bezlisty"/>
    <w:rsid w:val="001D3EFF"/>
  </w:style>
  <w:style w:type="numbering" w:customStyle="1" w:styleId="WWNum41">
    <w:name w:val="WWNum41"/>
    <w:basedOn w:val="Bezlisty"/>
    <w:rsid w:val="001D3EFF"/>
  </w:style>
  <w:style w:type="numbering" w:customStyle="1" w:styleId="Styl121">
    <w:name w:val="Styl121"/>
    <w:uiPriority w:val="99"/>
    <w:rsid w:val="00063488"/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"/>
    <w:link w:val="Akapitzlist"/>
    <w:uiPriority w:val="34"/>
    <w:qFormat/>
    <w:locked/>
    <w:rsid w:val="00FB7334"/>
    <w:rPr>
      <w:rFonts w:ascii="Calibri" w:eastAsia="Calibri" w:hAnsi="Calibri" w:cs="Times New Roman"/>
    </w:rPr>
  </w:style>
  <w:style w:type="numbering" w:customStyle="1" w:styleId="Styl122">
    <w:name w:val="Styl122"/>
    <w:basedOn w:val="Bezlisty"/>
    <w:rsid w:val="000A6A1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FB3E-FA13-4CB4-8971-29C8DB32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Monika</cp:lastModifiedBy>
  <cp:revision>48</cp:revision>
  <cp:lastPrinted>2021-12-02T09:10:00Z</cp:lastPrinted>
  <dcterms:created xsi:type="dcterms:W3CDTF">2022-05-25T05:59:00Z</dcterms:created>
  <dcterms:modified xsi:type="dcterms:W3CDTF">2023-12-15T13:12:00Z</dcterms:modified>
</cp:coreProperties>
</file>