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B14D60" w:rsidRDefault="00F73645" w:rsidP="00F73645">
      <w:pPr>
        <w:jc w:val="right"/>
        <w:rPr>
          <w:rFonts w:ascii="Times New Roman" w:hAnsi="Times New Roman" w:cs="Times New Roman"/>
          <w:i/>
        </w:rPr>
      </w:pPr>
      <w:r w:rsidRPr="00B14D60">
        <w:rPr>
          <w:rFonts w:ascii="Times New Roman" w:hAnsi="Times New Roman" w:cs="Times New Roman"/>
          <w:i/>
        </w:rPr>
        <w:t>Załącznik nr 5 do SWZ</w:t>
      </w:r>
    </w:p>
    <w:p w:rsidR="00F73645" w:rsidRPr="00B14D60" w:rsidRDefault="00F73645" w:rsidP="00F73645">
      <w:pPr>
        <w:rPr>
          <w:rFonts w:ascii="Times New Roman" w:hAnsi="Times New Roman" w:cs="Times New Roman"/>
        </w:rPr>
      </w:pPr>
    </w:p>
    <w:p w:rsidR="00F73645" w:rsidRPr="00B14D60" w:rsidRDefault="00F73645" w:rsidP="00F73645">
      <w:pPr>
        <w:jc w:val="center"/>
        <w:rPr>
          <w:rFonts w:ascii="Times New Roman" w:hAnsi="Times New Roman" w:cs="Times New Roman"/>
          <w:b/>
        </w:rPr>
      </w:pPr>
      <w:r w:rsidRPr="00B14D60">
        <w:rPr>
          <w:rFonts w:ascii="Times New Roman" w:hAnsi="Times New Roman" w:cs="Times New Roman"/>
          <w:b/>
        </w:rPr>
        <w:t>WYKAZ ROBÓT BUDOWLANYCH</w:t>
      </w:r>
    </w:p>
    <w:p w:rsidR="00B14D60" w:rsidRDefault="00F73645" w:rsidP="00146559">
      <w:pPr>
        <w:jc w:val="both"/>
        <w:rPr>
          <w:rFonts w:ascii="Times New Roman" w:hAnsi="Times New Roman" w:cs="Times New Roman"/>
        </w:rPr>
      </w:pPr>
      <w:r w:rsidRPr="00B14D60">
        <w:rPr>
          <w:rFonts w:ascii="Times New Roman" w:hAnsi="Times New Roman" w:cs="Times New Roman"/>
        </w:rPr>
        <w:t xml:space="preserve">wykonanych nie wcześniej niż w okresie ostatnich 5 lat, a jeżeli okres prowadzenia działalności jest krótszy - w tym okresie, </w:t>
      </w:r>
      <w:r w:rsidR="00A618F6" w:rsidRPr="00A618F6">
        <w:rPr>
          <w:rFonts w:ascii="Times New Roman" w:hAnsi="Times New Roman" w:cs="Times New Roman"/>
        </w:rPr>
        <w:t xml:space="preserve">co najmniej jedno zadanie </w:t>
      </w:r>
      <w:r w:rsidR="00A34BF9">
        <w:rPr>
          <w:rFonts w:ascii="Times New Roman" w:hAnsi="Times New Roman" w:cs="Times New Roman"/>
        </w:rPr>
        <w:t>z zakresu gospodarki wodno - ściekowej</w:t>
      </w:r>
      <w:r w:rsidR="00A618F6" w:rsidRPr="00A618F6">
        <w:rPr>
          <w:rFonts w:ascii="Times New Roman" w:hAnsi="Times New Roman" w:cs="Times New Roman"/>
        </w:rPr>
        <w:t xml:space="preserve">, polegające na  wykonaniu robót budowlanych o charakterze i trudności wykonania takim samym jak zamówione </w:t>
      </w:r>
      <w:r w:rsidR="00BE5223">
        <w:rPr>
          <w:rFonts w:ascii="Times New Roman" w:hAnsi="Times New Roman" w:cs="Times New Roman"/>
        </w:rPr>
        <w:t>roboty o wartości co najmniej  1</w:t>
      </w:r>
      <w:r w:rsidR="00A618F6" w:rsidRPr="00A618F6">
        <w:rPr>
          <w:rFonts w:ascii="Times New Roman" w:hAnsi="Times New Roman" w:cs="Times New Roman"/>
        </w:rPr>
        <w:t xml:space="preserve"> 000.000,00 zł  brutto., (tj. wykonanie </w:t>
      </w:r>
      <w:r w:rsidR="00BE5223">
        <w:rPr>
          <w:rFonts w:ascii="Times New Roman" w:hAnsi="Times New Roman" w:cs="Times New Roman"/>
        </w:rPr>
        <w:t>rurociągu kanalizacji sanitarnej z rur PVC i PN</w:t>
      </w:r>
      <w:bookmarkStart w:id="0" w:name="_GoBack"/>
      <w:bookmarkEnd w:id="0"/>
      <w:r w:rsidR="00A618F6" w:rsidRPr="00A618F6">
        <w:rPr>
          <w:rFonts w:ascii="Times New Roman" w:hAnsi="Times New Roman" w:cs="Times New Roman"/>
        </w:rPr>
        <w:t>)</w:t>
      </w:r>
      <w:r w:rsidR="00A618F6">
        <w:rPr>
          <w:rFonts w:ascii="Times New Roman" w:hAnsi="Times New Roman" w:cs="Times New Roman"/>
        </w:rPr>
        <w:t xml:space="preserve"> </w:t>
      </w:r>
      <w:r w:rsidRPr="00B14D60">
        <w:rPr>
          <w:rFonts w:ascii="Times New Roman" w:hAnsi="Times New Roman" w:cs="Times New Roman"/>
        </w:rPr>
        <w:t>wraz z podaniem ich rodzaju, wartości, daty i miejsca wykonania oraz podmiotów, na rzecz których roboty te zostały wykonane</w:t>
      </w:r>
      <w:r w:rsidR="00B14D60">
        <w:rPr>
          <w:rFonts w:ascii="Times New Roman" w:hAnsi="Times New Roman" w:cs="Times New Roman"/>
        </w:rPr>
        <w:t xml:space="preserve">, </w:t>
      </w:r>
      <w:r w:rsidRPr="00B14D60">
        <w:rPr>
          <w:rFonts w:ascii="Times New Roman" w:hAnsi="Times New Roman" w:cs="Times New Roman"/>
        </w:rPr>
        <w:t>składany przez Wykonawcę na wezwanie Zamawiającego</w:t>
      </w:r>
      <w:r w:rsidR="00B14D60" w:rsidRPr="00B14D60">
        <w:rPr>
          <w:rFonts w:ascii="Times New Roman" w:hAnsi="Times New Roman" w:cs="Times New Roman"/>
        </w:rPr>
        <w:t xml:space="preserve">, na realizację następującej inwestycji: </w:t>
      </w:r>
    </w:p>
    <w:p w:rsidR="00BE5223" w:rsidRPr="00B14D60" w:rsidRDefault="00BE5223" w:rsidP="00146559">
      <w:pPr>
        <w:jc w:val="both"/>
        <w:rPr>
          <w:rFonts w:ascii="Times New Roman" w:eastAsia="Times New Roman" w:hAnsi="Times New Roman" w:cs="Times New Roman"/>
          <w:color w:val="auto"/>
          <w:lang w:bidi="ar-SA"/>
        </w:rPr>
      </w:pPr>
    </w:p>
    <w:p w:rsidR="00B14D60" w:rsidRDefault="00BE5223" w:rsidP="007A79B5">
      <w:pPr>
        <w:spacing w:line="360" w:lineRule="auto"/>
        <w:jc w:val="both"/>
        <w:rPr>
          <w:rFonts w:ascii="Times New Roman" w:hAnsi="Times New Roman" w:cs="Times New Roman"/>
          <w:b/>
          <w:spacing w:val="1"/>
        </w:rPr>
      </w:pPr>
      <w:r w:rsidRPr="00BE5223">
        <w:rPr>
          <w:rFonts w:ascii="Times New Roman" w:hAnsi="Times New Roman" w:cs="Times New Roman"/>
          <w:b/>
          <w:spacing w:val="1"/>
        </w:rPr>
        <w:t>„Budowa kanalizacji sa</w:t>
      </w:r>
      <w:r>
        <w:rPr>
          <w:rFonts w:ascii="Times New Roman" w:hAnsi="Times New Roman" w:cs="Times New Roman"/>
          <w:b/>
          <w:spacing w:val="1"/>
        </w:rPr>
        <w:t>nitarnej w Czernicach Borowych”</w:t>
      </w:r>
    </w:p>
    <w:p w:rsidR="00BE5223" w:rsidRPr="00B14D60" w:rsidRDefault="00BE5223" w:rsidP="007A79B5">
      <w:pPr>
        <w:spacing w:line="360" w:lineRule="auto"/>
        <w:jc w:val="both"/>
        <w:rPr>
          <w:rFonts w:ascii="Times New Roman" w:hAnsi="Times New Roman" w:cs="Times New Roman"/>
          <w:b/>
          <w:spacing w:val="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146559" w:rsidTr="00F63978">
        <w:trPr>
          <w:cantSplit/>
          <w:trHeight w:val="1334"/>
        </w:trPr>
        <w:tc>
          <w:tcPr>
            <w:tcW w:w="610"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Lp.</w:t>
            </w: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tc>
        <w:tc>
          <w:tcPr>
            <w:tcW w:w="17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Nazwa i adres Zamawiającego</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p>
        </w:tc>
        <w:tc>
          <w:tcPr>
            <w:tcW w:w="38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Rodzaj i miejsce roboty budowlanej</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wykonanej przez Wykonawcę</w:t>
            </w:r>
          </w:p>
        </w:tc>
        <w:tc>
          <w:tcPr>
            <w:tcW w:w="1701"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Wartość</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brutto roboty budowlanej</w:t>
            </w:r>
          </w:p>
        </w:tc>
        <w:tc>
          <w:tcPr>
            <w:tcW w:w="1842"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 xml:space="preserve">Data podpisania           protokołu </w:t>
            </w:r>
            <w:r w:rsidRPr="00146559">
              <w:rPr>
                <w:rFonts w:ascii="Times New Roman" w:eastAsia="Times New Roman" w:hAnsi="Times New Roman" w:cs="Times New Roman"/>
                <w:b/>
                <w:color w:val="auto"/>
                <w:sz w:val="22"/>
                <w:szCs w:val="22"/>
                <w:lang w:bidi="ar-SA"/>
              </w:rPr>
              <w:br/>
              <w:t>końcowego robót</w:t>
            </w:r>
          </w:p>
        </w:tc>
      </w:tr>
      <w:tr w:rsidR="00F73645" w:rsidRPr="00B14D60" w:rsidTr="00B332A5">
        <w:trPr>
          <w:trHeight w:val="256"/>
        </w:trPr>
        <w:tc>
          <w:tcPr>
            <w:tcW w:w="610" w:type="dxa"/>
            <w:vAlign w:val="center"/>
          </w:tcPr>
          <w:p w:rsidR="00F73645" w:rsidRPr="00B14D60" w:rsidRDefault="00F73645" w:rsidP="00B332A5">
            <w:pPr>
              <w:widowControl/>
              <w:spacing w:before="12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1.</w:t>
            </w:r>
          </w:p>
        </w:tc>
        <w:tc>
          <w:tcPr>
            <w:tcW w:w="17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38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1701"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3.</w:t>
            </w:r>
          </w:p>
        </w:tc>
        <w:tc>
          <w:tcPr>
            <w:tcW w:w="1842"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4.</w:t>
            </w:r>
          </w:p>
        </w:tc>
      </w:tr>
      <w:tr w:rsidR="00F73645" w:rsidRPr="00B14D60" w:rsidTr="00B332A5">
        <w:trPr>
          <w:trHeight w:val="795"/>
        </w:trPr>
        <w:tc>
          <w:tcPr>
            <w:tcW w:w="610"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r>
      <w:tr w:rsidR="00F73645" w:rsidRPr="00B14D60" w:rsidTr="00B332A5">
        <w:trPr>
          <w:trHeight w:val="833"/>
        </w:trPr>
        <w:tc>
          <w:tcPr>
            <w:tcW w:w="610"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r>
    </w:tbl>
    <w:p w:rsidR="00F73645" w:rsidRPr="00B14D60" w:rsidRDefault="00F73645" w:rsidP="007A79B5">
      <w:pPr>
        <w:rPr>
          <w:rFonts w:ascii="Times New Roman" w:hAnsi="Times New Roman" w:cs="Times New Roman"/>
        </w:rPr>
      </w:pPr>
    </w:p>
    <w:p w:rsidR="00F73645" w:rsidRPr="00B14D60" w:rsidRDefault="00F73645" w:rsidP="00F73645">
      <w:pPr>
        <w:jc w:val="both"/>
        <w:rPr>
          <w:rFonts w:ascii="Times New Roman" w:hAnsi="Times New Roman" w:cs="Times New Roman"/>
        </w:rPr>
      </w:pPr>
      <w:r w:rsidRPr="00B14D60">
        <w:rPr>
          <w:rFonts w:ascii="Times New Roman" w:hAnsi="Times New Roman" w:cs="Times New Roman"/>
        </w:rPr>
        <w:t>Do wykazu dołączamy dowody określające, czy te roboty budowlane zostały wykonane należycie.</w:t>
      </w:r>
    </w:p>
    <w:p w:rsidR="00F73645" w:rsidRPr="00B14D60" w:rsidRDefault="00F73645" w:rsidP="00F73645">
      <w:pPr>
        <w:rPr>
          <w:rFonts w:ascii="Times New Roman" w:hAnsi="Times New Roman" w:cs="Times New Roman"/>
        </w:rPr>
      </w:pPr>
    </w:p>
    <w:p w:rsidR="00F73645" w:rsidRPr="00B14D60" w:rsidRDefault="00F73645" w:rsidP="00F73645">
      <w:pPr>
        <w:rPr>
          <w:rFonts w:ascii="Times New Roman" w:hAnsi="Times New Roman" w:cs="Times New Roman"/>
          <w:b/>
          <w:i/>
        </w:rPr>
      </w:pPr>
      <w:r w:rsidRPr="00B14D60">
        <w:rPr>
          <w:rFonts w:ascii="Times New Roman" w:hAnsi="Times New Roman" w:cs="Times New Roman"/>
          <w:b/>
          <w:u w:val="single"/>
        </w:rPr>
        <w:t>UWAGA:</w:t>
      </w:r>
      <w:r w:rsidRPr="00B14D60">
        <w:rPr>
          <w:rFonts w:ascii="Times New Roman" w:hAnsi="Times New Roman" w:cs="Times New Roman"/>
        </w:rPr>
        <w:t xml:space="preserve"> </w:t>
      </w:r>
      <w:r w:rsidRPr="00B14D60">
        <w:rPr>
          <w:rFonts w:ascii="Times New Roman" w:hAnsi="Times New Roman" w:cs="Times New Roman"/>
          <w:b/>
          <w:i/>
        </w:rPr>
        <w:t>oświadczenie należy podpisać kwalifikowanym podpisem elektronicznym, podpisem zaufanym lub podpisem osobistym osoby uprawnionej do zaciągania zobowiązań w imieniu Wykonawcy.</w:t>
      </w:r>
    </w:p>
    <w:p w:rsidR="00F73645" w:rsidRPr="00B14D60" w:rsidRDefault="00F73645" w:rsidP="00F73645">
      <w:pPr>
        <w:rPr>
          <w:rFonts w:ascii="Times New Roman" w:hAnsi="Times New Roman" w:cs="Times New Roman"/>
        </w:rPr>
      </w:pP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F73645" w:rsidRPr="00B14D60" w:rsidSect="00FF6E8C">
      <w:pgSz w:w="11900" w:h="16840"/>
      <w:pgMar w:top="851"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53" w:rsidRDefault="00965C53" w:rsidP="00F73645">
      <w:r>
        <w:separator/>
      </w:r>
    </w:p>
  </w:endnote>
  <w:endnote w:type="continuationSeparator" w:id="0">
    <w:p w:rsidR="00965C53" w:rsidRDefault="00965C53"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53" w:rsidRDefault="00965C53" w:rsidP="00F73645">
      <w:r>
        <w:separator/>
      </w:r>
    </w:p>
  </w:footnote>
  <w:footnote w:type="continuationSeparator" w:id="0">
    <w:p w:rsidR="00965C53" w:rsidRDefault="00965C53"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46559"/>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231D1"/>
    <w:rsid w:val="007364DD"/>
    <w:rsid w:val="00747A8C"/>
    <w:rsid w:val="0075712F"/>
    <w:rsid w:val="00761809"/>
    <w:rsid w:val="00772053"/>
    <w:rsid w:val="00781741"/>
    <w:rsid w:val="0078481E"/>
    <w:rsid w:val="00791A53"/>
    <w:rsid w:val="007A79B5"/>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65C53"/>
    <w:rsid w:val="00971A3B"/>
    <w:rsid w:val="009E1701"/>
    <w:rsid w:val="009E52DB"/>
    <w:rsid w:val="009F7712"/>
    <w:rsid w:val="00A11928"/>
    <w:rsid w:val="00A1242C"/>
    <w:rsid w:val="00A155DE"/>
    <w:rsid w:val="00A34BF9"/>
    <w:rsid w:val="00A35119"/>
    <w:rsid w:val="00A35C91"/>
    <w:rsid w:val="00A42C7A"/>
    <w:rsid w:val="00A562EF"/>
    <w:rsid w:val="00A618F6"/>
    <w:rsid w:val="00A629FB"/>
    <w:rsid w:val="00A64556"/>
    <w:rsid w:val="00A66F42"/>
    <w:rsid w:val="00A7019E"/>
    <w:rsid w:val="00A87592"/>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14D60"/>
    <w:rsid w:val="00B32C0E"/>
    <w:rsid w:val="00B332A5"/>
    <w:rsid w:val="00B47616"/>
    <w:rsid w:val="00B5449C"/>
    <w:rsid w:val="00B5465F"/>
    <w:rsid w:val="00B65FC0"/>
    <w:rsid w:val="00B95E9C"/>
    <w:rsid w:val="00BA0460"/>
    <w:rsid w:val="00BB4D82"/>
    <w:rsid w:val="00BC6365"/>
    <w:rsid w:val="00BD73B4"/>
    <w:rsid w:val="00BE3FE7"/>
    <w:rsid w:val="00BE5223"/>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0720D"/>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 w:val="00FF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1991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3D85-5F7F-4C72-BD24-163D66D8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9</cp:revision>
  <dcterms:created xsi:type="dcterms:W3CDTF">2022-08-03T11:41:00Z</dcterms:created>
  <dcterms:modified xsi:type="dcterms:W3CDTF">2023-10-27T12:21:00Z</dcterms:modified>
</cp:coreProperties>
</file>