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C608" w14:textId="31681DDD" w:rsidR="000014B0" w:rsidRDefault="00A20637" w:rsidP="000014B0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735EFF">
        <w:rPr>
          <w:i/>
          <w:sz w:val="22"/>
          <w:szCs w:val="22"/>
        </w:rPr>
        <w:t>n</w:t>
      </w:r>
      <w:r>
        <w:rPr>
          <w:i/>
          <w:sz w:val="22"/>
          <w:szCs w:val="22"/>
        </w:rPr>
        <w:t xml:space="preserve">r 9 </w:t>
      </w:r>
      <w:r w:rsidR="000014B0">
        <w:rPr>
          <w:i/>
          <w:sz w:val="22"/>
          <w:szCs w:val="22"/>
        </w:rPr>
        <w:t>do SWZ</w:t>
      </w:r>
    </w:p>
    <w:p w14:paraId="327BD6C8" w14:textId="77777777" w:rsidR="000014B0" w:rsidRPr="00397AE5" w:rsidRDefault="000014B0" w:rsidP="00397AE5">
      <w:pPr>
        <w:pStyle w:val="Akapitzlist"/>
        <w:jc w:val="center"/>
        <w:rPr>
          <w:snapToGrid w:val="0"/>
          <w:sz w:val="28"/>
          <w:szCs w:val="28"/>
        </w:rPr>
      </w:pPr>
    </w:p>
    <w:p w14:paraId="53EB8123" w14:textId="77777777" w:rsidR="00397AE5" w:rsidRPr="00397AE5" w:rsidRDefault="00397AE5" w:rsidP="00397AE5">
      <w:pPr>
        <w:pStyle w:val="Akapitzlist"/>
        <w:jc w:val="center"/>
        <w:rPr>
          <w:rFonts w:cstheme="minorHAnsi"/>
          <w:b/>
          <w:color w:val="000000"/>
          <w:sz w:val="28"/>
          <w:szCs w:val="28"/>
        </w:rPr>
      </w:pPr>
      <w:r w:rsidRPr="00397AE5">
        <w:rPr>
          <w:rFonts w:cstheme="minorHAnsi"/>
          <w:b/>
          <w:color w:val="000000"/>
          <w:sz w:val="28"/>
          <w:szCs w:val="28"/>
        </w:rPr>
        <w:t>Oświadczenie Wykonawcy*</w:t>
      </w:r>
    </w:p>
    <w:p w14:paraId="0CC5EFD3" w14:textId="77777777" w:rsidR="00397AE5" w:rsidRPr="00397AE5" w:rsidRDefault="00397AE5" w:rsidP="00397AE5">
      <w:pPr>
        <w:pStyle w:val="Akapitzlist"/>
        <w:jc w:val="center"/>
        <w:rPr>
          <w:rFonts w:cstheme="minorHAnsi"/>
          <w:b/>
          <w:color w:val="000000"/>
          <w:sz w:val="28"/>
          <w:szCs w:val="28"/>
        </w:rPr>
      </w:pPr>
      <w:r w:rsidRPr="00397AE5">
        <w:rPr>
          <w:rFonts w:cstheme="minorHAnsi"/>
          <w:b/>
          <w:color w:val="000000"/>
          <w:sz w:val="28"/>
          <w:szCs w:val="28"/>
        </w:rPr>
        <w:t>o przynależności lub braku przynależności do grupy kapitałowej,</w:t>
      </w:r>
    </w:p>
    <w:p w14:paraId="208E3431" w14:textId="77777777" w:rsidR="00397AE5" w:rsidRPr="00397AE5" w:rsidRDefault="00397AE5" w:rsidP="00397AE5">
      <w:pPr>
        <w:pStyle w:val="Akapitzlist"/>
        <w:jc w:val="center"/>
        <w:rPr>
          <w:rFonts w:cstheme="minorHAnsi"/>
          <w:b/>
          <w:color w:val="000000"/>
          <w:sz w:val="28"/>
          <w:szCs w:val="28"/>
        </w:rPr>
      </w:pPr>
      <w:r w:rsidRPr="00397AE5">
        <w:rPr>
          <w:rFonts w:cstheme="minorHAnsi"/>
          <w:b/>
          <w:color w:val="000000"/>
          <w:sz w:val="28"/>
          <w:szCs w:val="28"/>
        </w:rPr>
        <w:t xml:space="preserve">o której mowa w </w:t>
      </w:r>
      <w:r w:rsidRPr="00397AE5">
        <w:rPr>
          <w:rFonts w:cstheme="minorHAnsi"/>
          <w:b/>
          <w:bCs/>
          <w:sz w:val="28"/>
          <w:szCs w:val="28"/>
        </w:rPr>
        <w:t>art. 108 ust. 1 pkt. 5 Ustawy</w:t>
      </w:r>
      <w:r w:rsidRPr="00397AE5">
        <w:rPr>
          <w:rFonts w:cstheme="minorHAnsi"/>
          <w:b/>
          <w:color w:val="000000"/>
          <w:sz w:val="28"/>
          <w:szCs w:val="28"/>
        </w:rPr>
        <w:t xml:space="preserve">  </w:t>
      </w:r>
      <w:r w:rsidRPr="00397AE5">
        <w:rPr>
          <w:rFonts w:cstheme="minorHAnsi"/>
          <w:b/>
          <w:color w:val="000000"/>
          <w:sz w:val="28"/>
          <w:szCs w:val="28"/>
        </w:rPr>
        <w:br/>
        <w:t>Prawo zamówień publicznych</w:t>
      </w:r>
    </w:p>
    <w:p w14:paraId="0A74FAAB" w14:textId="77777777" w:rsidR="00397AE5" w:rsidRPr="00397AE5" w:rsidRDefault="00397AE5" w:rsidP="00397AE5">
      <w:pPr>
        <w:widowControl/>
        <w:suppressAutoHyphens/>
        <w:spacing w:line="276" w:lineRule="auto"/>
        <w:rPr>
          <w:rFonts w:asciiTheme="minorHAnsi" w:hAnsiTheme="minorHAnsi" w:cstheme="minorHAnsi"/>
          <w:b/>
          <w:color w:val="auto"/>
        </w:rPr>
      </w:pPr>
    </w:p>
    <w:p w14:paraId="44C134CF" w14:textId="77777777" w:rsidR="00397AE5" w:rsidRDefault="00397AE5" w:rsidP="00397AE5">
      <w:pPr>
        <w:jc w:val="center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397AE5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Na potrzeby postępowania o udzielenie zamówienia publicznego 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p</w:t>
      </w:r>
      <w:r w:rsidR="009B1E82">
        <w:rPr>
          <w:rFonts w:asciiTheme="minorHAnsi" w:eastAsia="Times New Roman" w:hAnsiTheme="minorHAnsi" w:cstheme="minorHAnsi"/>
          <w:color w:val="auto"/>
          <w:sz w:val="22"/>
          <w:szCs w:val="22"/>
        </w:rPr>
        <w:t>n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.: </w:t>
      </w:r>
    </w:p>
    <w:p w14:paraId="4313B600" w14:textId="77777777" w:rsidR="009B1E82" w:rsidRDefault="009B1E82" w:rsidP="009B1E82">
      <w:pPr>
        <w:suppressAutoHyphens/>
        <w:autoSpaceDE w:val="0"/>
        <w:spacing w:line="229" w:lineRule="exact"/>
        <w:ind w:left="466" w:right="630"/>
        <w:jc w:val="center"/>
        <w:rPr>
          <w:rFonts w:ascii="Tahoma" w:eastAsia="Times New Roman" w:hAnsi="Tahoma" w:cs="Tahoma"/>
          <w:b/>
          <w:bCs/>
          <w:color w:val="auto"/>
          <w:spacing w:val="1"/>
          <w:lang w:eastAsia="ar-SA" w:bidi="ar-SA"/>
        </w:rPr>
      </w:pPr>
    </w:p>
    <w:p w14:paraId="13B55E7C" w14:textId="7929B100" w:rsidR="00163838" w:rsidRPr="002C2916" w:rsidRDefault="00163838" w:rsidP="00163838">
      <w:pPr>
        <w:jc w:val="center"/>
        <w:rPr>
          <w:rFonts w:ascii="Tahoma" w:hAnsi="Tahoma" w:cs="Tahoma"/>
          <w:b/>
          <w:i/>
        </w:rPr>
      </w:pPr>
      <w:r w:rsidRPr="002C2916">
        <w:rPr>
          <w:rFonts w:ascii="Tahoma" w:hAnsi="Tahoma" w:cs="Tahoma"/>
          <w:b/>
          <w:i/>
        </w:rPr>
        <w:t>„</w:t>
      </w:r>
      <w:r w:rsidR="00735EFF" w:rsidRPr="00735EFF">
        <w:rPr>
          <w:rFonts w:ascii="Tahoma" w:hAnsi="Tahoma" w:cs="Tahoma"/>
          <w:b/>
          <w:i/>
        </w:rPr>
        <w:t>Modernizacja oświetlenia ulicznego na terenie gminy Czernice Borowe</w:t>
      </w:r>
      <w:r w:rsidR="00735EFF">
        <w:rPr>
          <w:rFonts w:ascii="Tahoma" w:hAnsi="Tahoma" w:cs="Tahoma"/>
          <w:b/>
          <w:i/>
        </w:rPr>
        <w:t>”</w:t>
      </w:r>
    </w:p>
    <w:p w14:paraId="2FF6690E" w14:textId="77777777" w:rsidR="00163838" w:rsidRPr="002C2916" w:rsidRDefault="00163838" w:rsidP="00163838">
      <w:pPr>
        <w:jc w:val="center"/>
        <w:rPr>
          <w:rFonts w:ascii="Tahoma" w:hAnsi="Tahoma" w:cs="Tahoma"/>
        </w:rPr>
      </w:pPr>
    </w:p>
    <w:p w14:paraId="114F5784" w14:textId="77777777" w:rsidR="00397AE5" w:rsidRPr="00397AE5" w:rsidRDefault="00397AE5" w:rsidP="00397AE5">
      <w:pPr>
        <w:pStyle w:val="Nagwek1"/>
        <w:widowControl/>
        <w:spacing w:before="0" w:line="276" w:lineRule="auto"/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</w:pPr>
    </w:p>
    <w:p w14:paraId="2BDD2DA8" w14:textId="20CBB00E" w:rsidR="00397AE5" w:rsidRPr="00397AE5" w:rsidRDefault="00397AE5" w:rsidP="00397AE5">
      <w:pPr>
        <w:pStyle w:val="Zwykytekst1"/>
        <w:ind w:left="432"/>
        <w:jc w:val="both"/>
        <w:rPr>
          <w:rFonts w:asciiTheme="minorHAnsi" w:hAnsiTheme="minorHAnsi" w:cstheme="minorHAnsi"/>
          <w:b/>
          <w:szCs w:val="22"/>
        </w:rPr>
      </w:pPr>
      <w:r w:rsidRPr="00397AE5">
        <w:rPr>
          <w:rFonts w:asciiTheme="minorHAnsi" w:eastAsia="Times New Roman" w:hAnsiTheme="minorHAnsi" w:cstheme="minorHAnsi"/>
        </w:rPr>
        <w:t xml:space="preserve">prowadzonego przez Gminę </w:t>
      </w:r>
      <w:r w:rsidR="00566B9F">
        <w:rPr>
          <w:rFonts w:asciiTheme="minorHAnsi" w:eastAsia="Times New Roman" w:hAnsiTheme="minorHAnsi" w:cstheme="minorHAnsi"/>
        </w:rPr>
        <w:t>Czernice Borowe</w:t>
      </w:r>
      <w:r w:rsidRPr="00397AE5">
        <w:rPr>
          <w:rFonts w:asciiTheme="minorHAnsi" w:eastAsia="Times New Roman" w:hAnsiTheme="minorHAnsi" w:cstheme="minorHAnsi"/>
        </w:rPr>
        <w:t>, oświadczam, co następuje:</w:t>
      </w:r>
    </w:p>
    <w:p w14:paraId="5F2D638A" w14:textId="77777777" w:rsidR="00397AE5" w:rsidRPr="00982092" w:rsidRDefault="00397AE5" w:rsidP="00397AE5">
      <w:pPr>
        <w:pStyle w:val="Tekstpodstawowy35"/>
        <w:suppressLineNumbers/>
        <w:tabs>
          <w:tab w:val="left" w:pos="1440"/>
        </w:tabs>
        <w:spacing w:line="276" w:lineRule="auto"/>
        <w:jc w:val="both"/>
        <w:rPr>
          <w:rFonts w:cstheme="minorHAnsi"/>
        </w:rPr>
      </w:pPr>
    </w:p>
    <w:p w14:paraId="6B509958" w14:textId="77777777" w:rsidR="00397AE5" w:rsidRPr="00FE79AD" w:rsidRDefault="00397AE5" w:rsidP="00FE79AD">
      <w:pPr>
        <w:suppressLineNumbers/>
        <w:tabs>
          <w:tab w:val="left" w:pos="1440"/>
        </w:tabs>
        <w:rPr>
          <w:rFonts w:asciiTheme="minorHAnsi" w:hAnsiTheme="minorHAnsi" w:cstheme="minorHAnsi"/>
        </w:rPr>
      </w:pPr>
      <w:r w:rsidRPr="00397AE5">
        <w:rPr>
          <w:rFonts w:asciiTheme="minorHAnsi" w:hAnsiTheme="minorHAnsi" w:cstheme="minorHAnsi"/>
        </w:rPr>
        <w:t xml:space="preserve">Reprezentując Wykonawcę </w:t>
      </w:r>
      <w:r w:rsidRPr="004B6AA6">
        <w:rPr>
          <w:rFonts w:cstheme="minorHAnsi"/>
        </w:rPr>
        <w:t>............................................................................................................</w:t>
      </w:r>
      <w:r>
        <w:rPr>
          <w:rFonts w:cstheme="minorHAnsi"/>
        </w:rPr>
        <w:t>........................</w:t>
      </w:r>
    </w:p>
    <w:p w14:paraId="0E17BA9C" w14:textId="77777777" w:rsidR="00397AE5" w:rsidRPr="00397AE5" w:rsidRDefault="00397AE5" w:rsidP="00397AE5">
      <w:pPr>
        <w:widowControl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7AE5">
        <w:rPr>
          <w:rFonts w:asciiTheme="minorHAnsi" w:hAnsiTheme="minorHAnsi" w:cstheme="minorHAnsi"/>
          <w:sz w:val="22"/>
          <w:szCs w:val="22"/>
        </w:rPr>
        <w:t xml:space="preserve">i będąc należycie upoważnionym do jego reprezentowania </w:t>
      </w:r>
      <w:r w:rsidRPr="00397AE5">
        <w:rPr>
          <w:rFonts w:asciiTheme="minorHAnsi" w:hAnsiTheme="minorHAnsi" w:cstheme="minorHAnsi"/>
          <w:bCs/>
          <w:sz w:val="22"/>
          <w:szCs w:val="22"/>
        </w:rPr>
        <w:t>oświadczam, że:</w:t>
      </w:r>
      <w:r w:rsidRPr="00397AE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5EAD0B" w14:textId="77777777" w:rsidR="00397AE5" w:rsidRPr="004B6AA6" w:rsidRDefault="009B1E82" w:rsidP="00397AE5">
      <w:pPr>
        <w:pStyle w:val="Akapitzlist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79378" wp14:editId="20911459">
                <wp:simplePos x="0" y="0"/>
                <wp:positionH relativeFrom="column">
                  <wp:posOffset>77580</wp:posOffset>
                </wp:positionH>
                <wp:positionV relativeFrom="paragraph">
                  <wp:posOffset>184675</wp:posOffset>
                </wp:positionV>
                <wp:extent cx="206734" cy="190831"/>
                <wp:effectExtent l="0" t="0" r="2222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908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530BFE" id="Prostokąt 1" o:spid="_x0000_s1026" style="position:absolute;margin-left:6.1pt;margin-top:14.55pt;width:16.3pt;height:1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" fillcolor="white [3212]" strokecolor="black [3213]" strokeweight="2pt"/>
            </w:pict>
          </mc:Fallback>
        </mc:AlternateContent>
      </w:r>
    </w:p>
    <w:p w14:paraId="2E214594" w14:textId="77777777" w:rsidR="00397AE5" w:rsidRPr="004B6AA6" w:rsidRDefault="00397AE5" w:rsidP="00397AE5">
      <w:pPr>
        <w:pStyle w:val="Akapitzlist"/>
        <w:ind w:left="426"/>
        <w:jc w:val="both"/>
        <w:rPr>
          <w:rFonts w:cstheme="minorHAnsi"/>
          <w:b/>
        </w:rPr>
      </w:pPr>
      <w:r w:rsidRPr="004B6AA6">
        <w:rPr>
          <w:rFonts w:cstheme="minorHAnsi"/>
        </w:rPr>
        <w:t xml:space="preserve"> Wykonawca </w:t>
      </w:r>
      <w:r w:rsidRPr="004B6AA6">
        <w:rPr>
          <w:rFonts w:cstheme="minorHAnsi"/>
          <w:b/>
        </w:rPr>
        <w:t>nie należy do grupy kapitałowej</w:t>
      </w:r>
      <w:r w:rsidRPr="004B6AA6">
        <w:rPr>
          <w:rFonts w:cstheme="minorHAnsi"/>
        </w:rPr>
        <w:t xml:space="preserve"> ** w rozumi</w:t>
      </w:r>
      <w:r w:rsidR="004033B9">
        <w:rPr>
          <w:rFonts w:cstheme="minorHAnsi"/>
        </w:rPr>
        <w:t>eniu ustawy z dnia 16 lutego 200</w:t>
      </w:r>
      <w:r w:rsidRPr="004B6AA6">
        <w:rPr>
          <w:rFonts w:cstheme="minorHAnsi"/>
        </w:rPr>
        <w:t>7 r. o ochronie konku</w:t>
      </w:r>
      <w:r w:rsidR="00904B88">
        <w:rPr>
          <w:rFonts w:cstheme="minorHAnsi"/>
        </w:rPr>
        <w:t>rencji i konsumentów (Dz.U. 2021 r. poz. 275  z</w:t>
      </w:r>
      <w:r w:rsidR="00BB3F64">
        <w:rPr>
          <w:rFonts w:cstheme="minorHAnsi"/>
        </w:rPr>
        <w:t xml:space="preserve">e </w:t>
      </w:r>
      <w:r w:rsidR="00904B88">
        <w:rPr>
          <w:rFonts w:cstheme="minorHAnsi"/>
        </w:rPr>
        <w:t>zm</w:t>
      </w:r>
      <w:r w:rsidR="00BB3F64">
        <w:rPr>
          <w:rFonts w:cstheme="minorHAnsi"/>
        </w:rPr>
        <w:t>.</w:t>
      </w:r>
      <w:r w:rsidRPr="004B6AA6">
        <w:rPr>
          <w:rFonts w:cstheme="minorHAnsi"/>
        </w:rPr>
        <w:t xml:space="preserve">) </w:t>
      </w:r>
      <w:r w:rsidRPr="004B6AA6">
        <w:rPr>
          <w:rFonts w:cstheme="minorHAnsi"/>
          <w:b/>
        </w:rPr>
        <w:t>z innymi Wykonawcami, którzy złożyli odrębne oferty w przedmiotowym postępowaniu o udzielenie zamówienia</w:t>
      </w:r>
    </w:p>
    <w:p w14:paraId="4D771CA6" w14:textId="77777777" w:rsidR="00397AE5" w:rsidRPr="004B6AA6" w:rsidRDefault="009B1E82" w:rsidP="00397AE5">
      <w:pPr>
        <w:pStyle w:val="Akapitzlist"/>
        <w:ind w:left="426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6652F" wp14:editId="6E24B5E8">
                <wp:simplePos x="0" y="0"/>
                <wp:positionH relativeFrom="column">
                  <wp:posOffset>78740</wp:posOffset>
                </wp:positionH>
                <wp:positionV relativeFrom="paragraph">
                  <wp:posOffset>167005</wp:posOffset>
                </wp:positionV>
                <wp:extent cx="206375" cy="190500"/>
                <wp:effectExtent l="0" t="0" r="2222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E9D5BF" id="Prostokąt 2" o:spid="_x0000_s1026" style="position:absolute;margin-left:6.2pt;margin-top:13.15pt;width:16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" fillcolor="white [3212]" strokecolor="black [3213]" strokeweight="2pt"/>
            </w:pict>
          </mc:Fallback>
        </mc:AlternateContent>
      </w:r>
    </w:p>
    <w:p w14:paraId="6D92FCFF" w14:textId="77777777" w:rsidR="00397AE5" w:rsidRPr="004B6AA6" w:rsidRDefault="00397AE5" w:rsidP="00397AE5">
      <w:pPr>
        <w:pStyle w:val="Akapitzlist"/>
        <w:ind w:left="426"/>
        <w:jc w:val="both"/>
        <w:rPr>
          <w:rFonts w:cstheme="minorHAnsi"/>
        </w:rPr>
      </w:pPr>
      <w:r w:rsidRPr="004B6AA6">
        <w:rPr>
          <w:rFonts w:cstheme="minorHAnsi"/>
        </w:rPr>
        <w:t xml:space="preserve"> Wykonawca </w:t>
      </w:r>
      <w:r w:rsidRPr="004B6AA6">
        <w:rPr>
          <w:rFonts w:cstheme="minorHAnsi"/>
          <w:b/>
        </w:rPr>
        <w:t>należy  do grupy kapitałowej</w:t>
      </w:r>
      <w:r w:rsidRPr="004B6AA6">
        <w:rPr>
          <w:rFonts w:cstheme="minorHAnsi"/>
        </w:rPr>
        <w:t xml:space="preserve"> ** w rozumi</w:t>
      </w:r>
      <w:r w:rsidR="004033B9">
        <w:rPr>
          <w:rFonts w:cstheme="minorHAnsi"/>
        </w:rPr>
        <w:t>eniu ustawy z dnia 16 lutego 200</w:t>
      </w:r>
      <w:r w:rsidRPr="004B6AA6">
        <w:rPr>
          <w:rFonts w:cstheme="minorHAnsi"/>
        </w:rPr>
        <w:t>7 r. o ochronie konku</w:t>
      </w:r>
      <w:r w:rsidR="00904B88">
        <w:rPr>
          <w:rFonts w:cstheme="minorHAnsi"/>
        </w:rPr>
        <w:t>rencji i konsumentów (Dz.U. 2021 r. poz. 275 z</w:t>
      </w:r>
      <w:r w:rsidR="00BB3F64">
        <w:rPr>
          <w:rFonts w:cstheme="minorHAnsi"/>
        </w:rPr>
        <w:t xml:space="preserve">e </w:t>
      </w:r>
      <w:r w:rsidR="00904B88">
        <w:rPr>
          <w:rFonts w:cstheme="minorHAnsi"/>
        </w:rPr>
        <w:t>zm</w:t>
      </w:r>
      <w:r w:rsidR="00BB3F64">
        <w:rPr>
          <w:rFonts w:cstheme="minorHAnsi"/>
        </w:rPr>
        <w:t>.</w:t>
      </w:r>
      <w:r w:rsidRPr="004B6AA6">
        <w:rPr>
          <w:rFonts w:cstheme="minorHAnsi"/>
        </w:rPr>
        <w:t xml:space="preserve">) </w:t>
      </w:r>
      <w:r w:rsidRPr="004B6AA6">
        <w:rPr>
          <w:rFonts w:cstheme="minorHAnsi"/>
          <w:b/>
        </w:rPr>
        <w:t>z następującymi Wykonawcami, którzy złożyli odrębne oferty w przedmiotowym postępowaniu o udzielenie zamówienia:</w:t>
      </w:r>
    </w:p>
    <w:p w14:paraId="3B00A3AB" w14:textId="77777777" w:rsidR="00397AE5" w:rsidRPr="004B6AA6" w:rsidRDefault="00397AE5" w:rsidP="00397AE5">
      <w:pPr>
        <w:pStyle w:val="Akapitzlist"/>
        <w:numPr>
          <w:ilvl w:val="0"/>
          <w:numId w:val="56"/>
        </w:numPr>
        <w:suppressAutoHyphens/>
        <w:spacing w:after="0"/>
        <w:ind w:left="851"/>
        <w:contextualSpacing w:val="0"/>
        <w:jc w:val="both"/>
        <w:rPr>
          <w:rFonts w:cstheme="minorHAnsi"/>
        </w:rPr>
      </w:pPr>
      <w:r w:rsidRPr="004B6AA6">
        <w:rPr>
          <w:rFonts w:cstheme="minorHAnsi"/>
        </w:rPr>
        <w:t>……………………………………………………………………………………………………………………………………….</w:t>
      </w:r>
    </w:p>
    <w:p w14:paraId="2293B9A7" w14:textId="77777777" w:rsidR="00397AE5" w:rsidRPr="004B6AA6" w:rsidRDefault="00397AE5" w:rsidP="00397AE5">
      <w:pPr>
        <w:pStyle w:val="Akapitzlist"/>
        <w:numPr>
          <w:ilvl w:val="0"/>
          <w:numId w:val="56"/>
        </w:numPr>
        <w:suppressAutoHyphens/>
        <w:spacing w:after="0"/>
        <w:ind w:left="851"/>
        <w:contextualSpacing w:val="0"/>
        <w:jc w:val="both"/>
        <w:rPr>
          <w:rFonts w:cstheme="minorHAnsi"/>
        </w:rPr>
      </w:pPr>
      <w:r w:rsidRPr="004B6AA6">
        <w:rPr>
          <w:rFonts w:cstheme="minorHAnsi"/>
        </w:rPr>
        <w:t>……………………………………………………………………………………………………………………………………….</w:t>
      </w:r>
    </w:p>
    <w:p w14:paraId="1846100A" w14:textId="77777777" w:rsidR="00397AE5" w:rsidRPr="00397AE5" w:rsidRDefault="00397AE5" w:rsidP="00397AE5">
      <w:pPr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7AE5">
        <w:rPr>
          <w:rFonts w:asciiTheme="minorHAnsi" w:hAnsiTheme="minorHAnsi" w:cstheme="minorHAnsi"/>
          <w:b/>
          <w:sz w:val="22"/>
          <w:szCs w:val="22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52E21757" w14:textId="77777777" w:rsidR="00397AE5" w:rsidRPr="00397AE5" w:rsidRDefault="00397AE5" w:rsidP="00FE79A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97A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46A637ED" w14:textId="77777777" w:rsidR="00397AE5" w:rsidRPr="00397AE5" w:rsidRDefault="00397AE5" w:rsidP="00397AE5">
      <w:pPr>
        <w:widowControl/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7AE5">
        <w:rPr>
          <w:rFonts w:asciiTheme="minorHAnsi" w:hAnsiTheme="minorHAnsi" w:cstheme="minorHAnsi"/>
          <w:b/>
          <w:sz w:val="22"/>
          <w:szCs w:val="22"/>
        </w:rPr>
        <w:t>Jednocześnie oświadczam , że  jestem świadom odpowiedzialności karnej za składanie fałszywych oświadczeń. Prawdziwość powyższych danych potwierdzam podpisem świadom odpowiedzialności karnej.</w:t>
      </w:r>
    </w:p>
    <w:p w14:paraId="71BC5856" w14:textId="77777777" w:rsidR="00397AE5" w:rsidRPr="004B6AA6" w:rsidRDefault="00397AE5" w:rsidP="00397AE5">
      <w:pPr>
        <w:widowControl/>
        <w:suppressAutoHyphens/>
        <w:spacing w:line="276" w:lineRule="auto"/>
        <w:ind w:left="432"/>
        <w:rPr>
          <w:rFonts w:cstheme="minorHAnsi"/>
        </w:rPr>
      </w:pPr>
    </w:p>
    <w:p w14:paraId="6195C1E4" w14:textId="77777777" w:rsidR="00397AE5" w:rsidRPr="00397AE5" w:rsidRDefault="00397AE5" w:rsidP="00397AE5">
      <w:pPr>
        <w:tabs>
          <w:tab w:val="left" w:pos="3686"/>
        </w:tabs>
        <w:ind w:left="3969" w:right="96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397AE5">
        <w:rPr>
          <w:rFonts w:asciiTheme="minorHAnsi" w:eastAsia="Times New Roman" w:hAnsiTheme="minorHAnsi" w:cstheme="minorHAnsi"/>
          <w:kern w:val="24"/>
          <w:sz w:val="18"/>
          <w:szCs w:val="18"/>
        </w:rPr>
        <w:t xml:space="preserve">Plik należy opatrzyć kwalifikowanym podpisem elektronicznym, podpisem zaufanym lub podpisem osobistym osoby uprawomocnionej do występowania w imieniu Wykonawcy </w:t>
      </w:r>
    </w:p>
    <w:p w14:paraId="493C4256" w14:textId="77777777" w:rsidR="00397AE5" w:rsidRPr="00397AE5" w:rsidRDefault="00397AE5" w:rsidP="00397AE5">
      <w:pPr>
        <w:widowControl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7AE5">
        <w:rPr>
          <w:rFonts w:asciiTheme="minorHAnsi" w:hAnsiTheme="minorHAnsi" w:cstheme="minorHAnsi"/>
        </w:rPr>
        <w:t>*</w:t>
      </w:r>
      <w:r w:rsidRPr="00397AE5">
        <w:rPr>
          <w:rFonts w:asciiTheme="minorHAnsi" w:hAnsiTheme="minorHAnsi" w:cstheme="minorHAnsi"/>
          <w:sz w:val="22"/>
          <w:szCs w:val="22"/>
        </w:rPr>
        <w:t>w przypadku</w:t>
      </w:r>
      <w:r w:rsidRPr="00397AE5">
        <w:rPr>
          <w:rFonts w:cstheme="minorHAnsi"/>
          <w:sz w:val="22"/>
          <w:szCs w:val="22"/>
        </w:rPr>
        <w:t xml:space="preserve"> </w:t>
      </w:r>
      <w:r w:rsidRPr="00397AE5">
        <w:rPr>
          <w:rFonts w:asciiTheme="minorHAnsi" w:hAnsiTheme="minorHAnsi" w:cstheme="minorHAnsi"/>
          <w:sz w:val="22"/>
          <w:szCs w:val="22"/>
        </w:rPr>
        <w:t>Wykonawców wspólnie ubiegających się o zamówienie (np. konsorcjum, spółka cywilna) powyższy dokument składa każdy z partnerów konsorcjum w imieniu swojej firmy, a w przypadku spółki cywilnej każdy ze wspólników spółki cywilnej</w:t>
      </w:r>
    </w:p>
    <w:p w14:paraId="27C9B669" w14:textId="77777777" w:rsidR="006D73A0" w:rsidRDefault="00397AE5" w:rsidP="00397AE5">
      <w:pPr>
        <w:widowControl/>
        <w:rPr>
          <w:rFonts w:asciiTheme="minorHAnsi" w:hAnsiTheme="minorHAnsi" w:cstheme="minorHAnsi"/>
          <w:b/>
          <w:sz w:val="18"/>
          <w:szCs w:val="18"/>
        </w:rPr>
      </w:pPr>
      <w:r w:rsidRPr="00397AE5">
        <w:rPr>
          <w:rFonts w:asciiTheme="minorHAnsi" w:hAnsiTheme="minorHAnsi" w:cstheme="minorHAnsi"/>
          <w:b/>
          <w:sz w:val="18"/>
          <w:szCs w:val="18"/>
        </w:rPr>
        <w:t>** niepotrzebne skreślić</w:t>
      </w:r>
    </w:p>
    <w:sectPr w:rsidR="006D73A0" w:rsidSect="004E353E">
      <w:headerReference w:type="default" r:id="rId8"/>
      <w:pgSz w:w="11900" w:h="16840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74B13" w14:textId="77777777" w:rsidR="00757C2F" w:rsidRDefault="00757C2F" w:rsidP="00F73645">
      <w:r>
        <w:separator/>
      </w:r>
    </w:p>
  </w:endnote>
  <w:endnote w:type="continuationSeparator" w:id="0">
    <w:p w14:paraId="27192175" w14:textId="77777777" w:rsidR="00757C2F" w:rsidRDefault="00757C2F" w:rsidP="00F7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TE188D4F0t00">
    <w:altName w:val="MS Mincho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1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1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F19D0" w14:textId="77777777" w:rsidR="00757C2F" w:rsidRDefault="00757C2F" w:rsidP="00F73645">
      <w:r>
        <w:separator/>
      </w:r>
    </w:p>
  </w:footnote>
  <w:footnote w:type="continuationSeparator" w:id="0">
    <w:p w14:paraId="281BA6AD" w14:textId="77777777" w:rsidR="00757C2F" w:rsidRDefault="00757C2F" w:rsidP="00F73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AC1A" w14:textId="7B205AD2" w:rsidR="00163838" w:rsidRPr="00303DF6" w:rsidRDefault="00163838" w:rsidP="00303DF6">
    <w:pPr>
      <w:tabs>
        <w:tab w:val="center" w:pos="4536"/>
        <w:tab w:val="right" w:pos="9072"/>
      </w:tabs>
      <w:jc w:val="both"/>
      <w:rPr>
        <w:rFonts w:ascii="Arial" w:eastAsia="Calibri" w:hAnsi="Arial" w:cs="Arial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eastAsia="Times New Roman" w:hAnsi="Times New Roman" w:cs="Arial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32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04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648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20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92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64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360" w:hanging="180"/>
      </w:pPr>
      <w:rPr>
        <w:rFonts w:cs="Times New Roman"/>
        <w:sz w:val="22"/>
        <w:szCs w:val="22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cs="Times New Roman" w:hint="default"/>
        <w:color w:val="auto"/>
        <w:sz w:val="22"/>
        <w:szCs w:val="22"/>
      </w:rPr>
    </w:lvl>
  </w:abstractNum>
  <w:abstractNum w:abstractNumId="5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6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7" w15:restartNumberingAfterBreak="0">
    <w:nsid w:val="0000000B"/>
    <w:multiLevelType w:val="multilevel"/>
    <w:tmpl w:val="0000000B"/>
    <w:name w:val="WW8Num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8" w15:restartNumberingAfterBreak="0">
    <w:nsid w:val="0000000C"/>
    <w:multiLevelType w:val="multilevel"/>
    <w:tmpl w:val="08CCD906"/>
    <w:name w:val="WW8Num14"/>
    <w:lvl w:ilvl="0">
      <w:start w:val="1"/>
      <w:numFmt w:val="decimal"/>
      <w:lvlText w:val="%1."/>
      <w:lvlJc w:val="left"/>
      <w:pPr>
        <w:tabs>
          <w:tab w:val="num" w:pos="1416"/>
        </w:tabs>
        <w:ind w:left="1841" w:hanging="425"/>
      </w:pPr>
      <w:rPr>
        <w:rFonts w:ascii="Times New Roman" w:eastAsia="SimSun" w:hAnsi="Times New Roman" w:cs="Mang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9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0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1" w15:restartNumberingAfterBreak="0">
    <w:nsid w:val="0000000F"/>
    <w:multiLevelType w:val="multilevel"/>
    <w:tmpl w:val="498C051A"/>
    <w:name w:val="WW8Num5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11"/>
    <w:multiLevelType w:val="singleLevel"/>
    <w:tmpl w:val="1382C64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iCs w:val="0"/>
        <w:color w:val="000000" w:themeColor="text1"/>
        <w:sz w:val="22"/>
        <w:szCs w:val="22"/>
      </w:rPr>
    </w:lvl>
  </w:abstractNum>
  <w:abstractNum w:abstractNumId="13" w15:restartNumberingAfterBreak="0">
    <w:nsid w:val="00000012"/>
    <w:multiLevelType w:val="multi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14" w15:restartNumberingAfterBreak="0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4"/>
    <w:multiLevelType w:val="singleLevel"/>
    <w:tmpl w:val="00000014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  <w:sz w:val="22"/>
        <w:szCs w:val="22"/>
      </w:rPr>
    </w:lvl>
  </w:abstractNum>
  <w:abstractNum w:abstractNumId="16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Cs/>
        <w:sz w:val="22"/>
        <w:szCs w:val="22"/>
      </w:rPr>
    </w:lvl>
  </w:abstractNum>
  <w:abstractNum w:abstractNumId="17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2"/>
      </w:rPr>
    </w:lvl>
  </w:abstractNum>
  <w:abstractNum w:abstractNumId="18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9360" w:hanging="360"/>
      </w:pPr>
      <w:rPr>
        <w:rFonts w:cs="Times New Roman" w:hint="default"/>
        <w:sz w:val="22"/>
        <w:szCs w:val="22"/>
      </w:rPr>
    </w:lvl>
  </w:abstractNum>
  <w:abstractNum w:abstractNumId="19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4026" w:hanging="360"/>
      </w:pPr>
      <w:rPr>
        <w:rFonts w:ascii="Times New Roman" w:eastAsia="Times New Roman" w:hAnsi="Times New Roman" w:cs="Times New Roman"/>
        <w:sz w:val="22"/>
        <w:szCs w:val="22"/>
      </w:rPr>
    </w:lvl>
    <w:lvl w:ilvl="5">
      <w:start w:val="2"/>
      <w:numFmt w:val="decimal"/>
      <w:lvlText w:val="%6."/>
      <w:lvlJc w:val="left"/>
      <w:pPr>
        <w:tabs>
          <w:tab w:val="num" w:pos="4926"/>
        </w:tabs>
        <w:ind w:left="4926" w:hanging="36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0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1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2"/>
        <w:szCs w:val="22"/>
      </w:rPr>
    </w:lvl>
  </w:abstractNum>
  <w:abstractNum w:abstractNumId="22" w15:restartNumberingAfterBreak="0">
    <w:nsid w:val="0000001E"/>
    <w:multiLevelType w:val="single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3" w15:restartNumberingAfterBreak="0">
    <w:nsid w:val="0000001F"/>
    <w:multiLevelType w:val="singleLevel"/>
    <w:tmpl w:val="0000001F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4" w15:restartNumberingAfterBreak="0">
    <w:nsid w:val="00000020"/>
    <w:multiLevelType w:val="singleLevel"/>
    <w:tmpl w:val="00000020"/>
    <w:name w:val="WW8Num37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2"/>
        <w:szCs w:val="22"/>
      </w:rPr>
    </w:lvl>
  </w:abstractNum>
  <w:abstractNum w:abstractNumId="25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</w:abstractNum>
  <w:abstractNum w:abstractNumId="26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eastAsia="Times New Roman" w:hAnsi="Times New Roman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7" w15:restartNumberingAfterBreak="0">
    <w:nsid w:val="00000023"/>
    <w:multiLevelType w:val="singleLevel"/>
    <w:tmpl w:val="00000023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8" w15:restartNumberingAfterBreak="0">
    <w:nsid w:val="00000024"/>
    <w:multiLevelType w:val="singleLevel"/>
    <w:tmpl w:val="00000024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29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TE188D4F0t00" w:cs="Times New Roman"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5" w:hanging="435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00000027"/>
    <w:multiLevelType w:val="single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32" w15:restartNumberingAfterBreak="0">
    <w:nsid w:val="00000028"/>
    <w:multiLevelType w:val="singleLevel"/>
    <w:tmpl w:val="00000028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 w15:restartNumberingAfterBreak="0">
    <w:nsid w:val="00000029"/>
    <w:multiLevelType w:val="multi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000002A"/>
    <w:multiLevelType w:val="singleLevel"/>
    <w:tmpl w:val="0000002A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35" w15:restartNumberingAfterBreak="0">
    <w:nsid w:val="0000002B"/>
    <w:multiLevelType w:val="singleLevel"/>
    <w:tmpl w:val="0000002B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36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pacing w:val="-6"/>
        <w:sz w:val="22"/>
        <w:szCs w:val="22"/>
      </w:rPr>
    </w:lvl>
  </w:abstractNum>
  <w:abstractNum w:abstractNumId="37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38" w15:restartNumberingAfterBreak="0">
    <w:nsid w:val="0000002E"/>
    <w:multiLevelType w:val="singleLevel"/>
    <w:tmpl w:val="0000002E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sz w:val="22"/>
        <w:szCs w:val="22"/>
      </w:rPr>
    </w:lvl>
  </w:abstractNum>
  <w:abstractNum w:abstractNumId="39" w15:restartNumberingAfterBreak="0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00000031"/>
    <w:multiLevelType w:val="multilevel"/>
    <w:tmpl w:val="00000031"/>
    <w:lvl w:ilvl="0">
      <w:start w:val="1"/>
      <w:numFmt w:val="decimal"/>
      <w:lvlText w:val="%1)"/>
      <w:lvlJc w:val="left"/>
      <w:pPr>
        <w:tabs>
          <w:tab w:val="num" w:pos="0"/>
        </w:tabs>
        <w:ind w:left="4895" w:hanging="360"/>
      </w:pPr>
      <w:rPr>
        <w:rFonts w:cs="Times New Roman"/>
        <w:color w:val="auto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17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425"/>
        </w:tabs>
        <w:ind w:left="742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145"/>
        </w:tabs>
        <w:ind w:left="814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865"/>
        </w:tabs>
        <w:ind w:left="88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9585"/>
        </w:tabs>
        <w:ind w:left="958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0305"/>
        </w:tabs>
        <w:ind w:left="10305" w:hanging="360"/>
      </w:pPr>
      <w:rPr>
        <w:rFonts w:cs="Times New Roman"/>
      </w:rPr>
    </w:lvl>
  </w:abstractNum>
  <w:abstractNum w:abstractNumId="42" w15:restartNumberingAfterBreak="0">
    <w:nsid w:val="00000032"/>
    <w:multiLevelType w:val="multilevel"/>
    <w:tmpl w:val="8C287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rozdzia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02DA2354"/>
    <w:multiLevelType w:val="multilevel"/>
    <w:tmpl w:val="F3FA43B6"/>
    <w:styleLink w:val="WWNum2"/>
    <w:lvl w:ilvl="0">
      <w:numFmt w:val="bullet"/>
      <w:lvlText w:val="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F9A37D6"/>
    <w:multiLevelType w:val="multilevel"/>
    <w:tmpl w:val="0415001D"/>
    <w:styleLink w:val="mj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203B3947"/>
    <w:multiLevelType w:val="multilevel"/>
    <w:tmpl w:val="224ABEC4"/>
    <w:styleLink w:val="WWNum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2D111315"/>
    <w:multiLevelType w:val="singleLevel"/>
    <w:tmpl w:val="99E2E71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407F1762"/>
    <w:multiLevelType w:val="multilevel"/>
    <w:tmpl w:val="A2DA130E"/>
    <w:styleLink w:val="WWNum4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4CB86DF8"/>
    <w:multiLevelType w:val="multilevel"/>
    <w:tmpl w:val="46685B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3FC07FA"/>
    <w:multiLevelType w:val="multilevel"/>
    <w:tmpl w:val="4E2C5CFA"/>
    <w:styleLink w:val="mj1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7B956986"/>
    <w:multiLevelType w:val="multilevel"/>
    <w:tmpl w:val="031CA398"/>
    <w:styleLink w:val="WWNum3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1703704149">
    <w:abstractNumId w:val="45"/>
  </w:num>
  <w:num w:numId="2" w16cid:durableId="1952398985">
    <w:abstractNumId w:val="50"/>
  </w:num>
  <w:num w:numId="3" w16cid:durableId="598371164">
    <w:abstractNumId w:val="8"/>
  </w:num>
  <w:num w:numId="4" w16cid:durableId="2044212544">
    <w:abstractNumId w:val="41"/>
  </w:num>
  <w:num w:numId="5" w16cid:durableId="2122801486">
    <w:abstractNumId w:val="33"/>
  </w:num>
  <w:num w:numId="6" w16cid:durableId="1866409031">
    <w:abstractNumId w:val="0"/>
  </w:num>
  <w:num w:numId="7" w16cid:durableId="742214955">
    <w:abstractNumId w:val="1"/>
  </w:num>
  <w:num w:numId="8" w16cid:durableId="1819224498">
    <w:abstractNumId w:val="2"/>
  </w:num>
  <w:num w:numId="9" w16cid:durableId="1871990209">
    <w:abstractNumId w:val="3"/>
  </w:num>
  <w:num w:numId="10" w16cid:durableId="65618645">
    <w:abstractNumId w:val="4"/>
  </w:num>
  <w:num w:numId="11" w16cid:durableId="2128116223">
    <w:abstractNumId w:val="5"/>
  </w:num>
  <w:num w:numId="12" w16cid:durableId="1037007337">
    <w:abstractNumId w:val="6"/>
  </w:num>
  <w:num w:numId="13" w16cid:durableId="967052724">
    <w:abstractNumId w:val="9"/>
  </w:num>
  <w:num w:numId="14" w16cid:durableId="1080366347">
    <w:abstractNumId w:val="10"/>
  </w:num>
  <w:num w:numId="15" w16cid:durableId="2059627976">
    <w:abstractNumId w:val="11"/>
  </w:num>
  <w:num w:numId="16" w16cid:durableId="488324061">
    <w:abstractNumId w:val="12"/>
  </w:num>
  <w:num w:numId="17" w16cid:durableId="172187009">
    <w:abstractNumId w:val="13"/>
  </w:num>
  <w:num w:numId="18" w16cid:durableId="1774394675">
    <w:abstractNumId w:val="14"/>
  </w:num>
  <w:num w:numId="19" w16cid:durableId="837620082">
    <w:abstractNumId w:val="15"/>
  </w:num>
  <w:num w:numId="20" w16cid:durableId="748575862">
    <w:abstractNumId w:val="16"/>
  </w:num>
  <w:num w:numId="21" w16cid:durableId="1445810634">
    <w:abstractNumId w:val="17"/>
  </w:num>
  <w:num w:numId="22" w16cid:durableId="1873878648">
    <w:abstractNumId w:val="19"/>
  </w:num>
  <w:num w:numId="23" w16cid:durableId="1382821344">
    <w:abstractNumId w:val="20"/>
  </w:num>
  <w:num w:numId="24" w16cid:durableId="28074703">
    <w:abstractNumId w:val="21"/>
  </w:num>
  <w:num w:numId="25" w16cid:durableId="1909919052">
    <w:abstractNumId w:val="22"/>
  </w:num>
  <w:num w:numId="26" w16cid:durableId="1287589763">
    <w:abstractNumId w:val="23"/>
  </w:num>
  <w:num w:numId="27" w16cid:durableId="1506896424">
    <w:abstractNumId w:val="24"/>
  </w:num>
  <w:num w:numId="28" w16cid:durableId="998115851">
    <w:abstractNumId w:val="25"/>
  </w:num>
  <w:num w:numId="29" w16cid:durableId="2069187369">
    <w:abstractNumId w:val="26"/>
  </w:num>
  <w:num w:numId="30" w16cid:durableId="760031925">
    <w:abstractNumId w:val="27"/>
  </w:num>
  <w:num w:numId="31" w16cid:durableId="49620817">
    <w:abstractNumId w:val="28"/>
  </w:num>
  <w:num w:numId="32" w16cid:durableId="1521505874">
    <w:abstractNumId w:val="29"/>
  </w:num>
  <w:num w:numId="33" w16cid:durableId="773481968">
    <w:abstractNumId w:val="30"/>
  </w:num>
  <w:num w:numId="34" w16cid:durableId="1137845247">
    <w:abstractNumId w:val="31"/>
  </w:num>
  <w:num w:numId="35" w16cid:durableId="927228975">
    <w:abstractNumId w:val="32"/>
  </w:num>
  <w:num w:numId="36" w16cid:durableId="1262568276">
    <w:abstractNumId w:val="34"/>
  </w:num>
  <w:num w:numId="37" w16cid:durableId="737558950">
    <w:abstractNumId w:val="35"/>
  </w:num>
  <w:num w:numId="38" w16cid:durableId="1801268440">
    <w:abstractNumId w:val="36"/>
  </w:num>
  <w:num w:numId="39" w16cid:durableId="2080514617">
    <w:abstractNumId w:val="37"/>
  </w:num>
  <w:num w:numId="40" w16cid:durableId="1836264198">
    <w:abstractNumId w:val="38"/>
  </w:num>
  <w:num w:numId="41" w16cid:durableId="652174011">
    <w:abstractNumId w:val="39"/>
  </w:num>
  <w:num w:numId="42" w16cid:durableId="706949879">
    <w:abstractNumId w:val="40"/>
  </w:num>
  <w:num w:numId="43" w16cid:durableId="1230381355">
    <w:abstractNumId w:val="42"/>
  </w:num>
  <w:num w:numId="44" w16cid:durableId="175078824">
    <w:abstractNumId w:val="47"/>
  </w:num>
  <w:num w:numId="45" w16cid:durableId="95830376">
    <w:abstractNumId w:val="49"/>
  </w:num>
  <w:num w:numId="46" w16cid:durableId="332340364">
    <w:abstractNumId w:val="46"/>
  </w:num>
  <w:num w:numId="47" w16cid:durableId="1108696493">
    <w:abstractNumId w:val="43"/>
  </w:num>
  <w:num w:numId="48" w16cid:durableId="1877308477">
    <w:abstractNumId w:val="51"/>
  </w:num>
  <w:num w:numId="49" w16cid:durableId="420029240">
    <w:abstractNumId w:val="48"/>
  </w:num>
  <w:num w:numId="50" w16cid:durableId="1849515131">
    <w:abstractNumId w:val="46"/>
  </w:num>
  <w:num w:numId="51" w16cid:durableId="1893223358">
    <w:abstractNumId w:val="43"/>
  </w:num>
  <w:num w:numId="52" w16cid:durableId="52657038">
    <w:abstractNumId w:val="51"/>
  </w:num>
  <w:num w:numId="53" w16cid:durableId="154418078">
    <w:abstractNumId w:val="43"/>
  </w:num>
  <w:num w:numId="54" w16cid:durableId="366882134">
    <w:abstractNumId w:val="48"/>
  </w:num>
  <w:num w:numId="55" w16cid:durableId="7758322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863713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53E"/>
    <w:rsid w:val="000014B0"/>
    <w:rsid w:val="000023F9"/>
    <w:rsid w:val="00002745"/>
    <w:rsid w:val="000150E9"/>
    <w:rsid w:val="0002603A"/>
    <w:rsid w:val="00036012"/>
    <w:rsid w:val="00041C55"/>
    <w:rsid w:val="00042FA7"/>
    <w:rsid w:val="00060E0B"/>
    <w:rsid w:val="00062022"/>
    <w:rsid w:val="00065378"/>
    <w:rsid w:val="00072EC1"/>
    <w:rsid w:val="00075FCD"/>
    <w:rsid w:val="00095DFE"/>
    <w:rsid w:val="000A427C"/>
    <w:rsid w:val="000B7D2D"/>
    <w:rsid w:val="000E45A6"/>
    <w:rsid w:val="001111A0"/>
    <w:rsid w:val="001215BB"/>
    <w:rsid w:val="00152582"/>
    <w:rsid w:val="00157DF1"/>
    <w:rsid w:val="001603B1"/>
    <w:rsid w:val="00163838"/>
    <w:rsid w:val="00163973"/>
    <w:rsid w:val="00163BF3"/>
    <w:rsid w:val="0017007C"/>
    <w:rsid w:val="00183B1E"/>
    <w:rsid w:val="001951D3"/>
    <w:rsid w:val="001A3D29"/>
    <w:rsid w:val="001D4067"/>
    <w:rsid w:val="001D5041"/>
    <w:rsid w:val="001D59A0"/>
    <w:rsid w:val="001E1F40"/>
    <w:rsid w:val="001F43A9"/>
    <w:rsid w:val="001F634C"/>
    <w:rsid w:val="0021274C"/>
    <w:rsid w:val="0023029C"/>
    <w:rsid w:val="00235193"/>
    <w:rsid w:val="00235A45"/>
    <w:rsid w:val="00240C50"/>
    <w:rsid w:val="002477E5"/>
    <w:rsid w:val="0026262F"/>
    <w:rsid w:val="002648B0"/>
    <w:rsid w:val="00265039"/>
    <w:rsid w:val="00266E44"/>
    <w:rsid w:val="002A1BB1"/>
    <w:rsid w:val="002A7050"/>
    <w:rsid w:val="002B3005"/>
    <w:rsid w:val="002C43F6"/>
    <w:rsid w:val="002C44E0"/>
    <w:rsid w:val="002E6570"/>
    <w:rsid w:val="002F0FDF"/>
    <w:rsid w:val="002F6ED2"/>
    <w:rsid w:val="0030293A"/>
    <w:rsid w:val="00303DF6"/>
    <w:rsid w:val="003049A8"/>
    <w:rsid w:val="00305160"/>
    <w:rsid w:val="00314465"/>
    <w:rsid w:val="00320FA4"/>
    <w:rsid w:val="003373B2"/>
    <w:rsid w:val="00345020"/>
    <w:rsid w:val="003451D7"/>
    <w:rsid w:val="003538F7"/>
    <w:rsid w:val="003628B5"/>
    <w:rsid w:val="00363328"/>
    <w:rsid w:val="00366B07"/>
    <w:rsid w:val="00370353"/>
    <w:rsid w:val="00371198"/>
    <w:rsid w:val="00375DAF"/>
    <w:rsid w:val="00382449"/>
    <w:rsid w:val="00384F6A"/>
    <w:rsid w:val="00387D14"/>
    <w:rsid w:val="00397AE5"/>
    <w:rsid w:val="003B5B31"/>
    <w:rsid w:val="003F1899"/>
    <w:rsid w:val="003F5191"/>
    <w:rsid w:val="004033B9"/>
    <w:rsid w:val="00404AB7"/>
    <w:rsid w:val="00405DD3"/>
    <w:rsid w:val="00406E45"/>
    <w:rsid w:val="004118F6"/>
    <w:rsid w:val="00414697"/>
    <w:rsid w:val="004146F8"/>
    <w:rsid w:val="0041489A"/>
    <w:rsid w:val="0042380B"/>
    <w:rsid w:val="00435131"/>
    <w:rsid w:val="004357E9"/>
    <w:rsid w:val="004378DA"/>
    <w:rsid w:val="00437FA1"/>
    <w:rsid w:val="00451BD7"/>
    <w:rsid w:val="00461FE8"/>
    <w:rsid w:val="004810A7"/>
    <w:rsid w:val="00491FEE"/>
    <w:rsid w:val="00491FF9"/>
    <w:rsid w:val="004A3F41"/>
    <w:rsid w:val="004A6C45"/>
    <w:rsid w:val="004B1AD5"/>
    <w:rsid w:val="004C0819"/>
    <w:rsid w:val="004C1A48"/>
    <w:rsid w:val="004D4A0C"/>
    <w:rsid w:val="004E353E"/>
    <w:rsid w:val="004E5578"/>
    <w:rsid w:val="004E5A38"/>
    <w:rsid w:val="004F570A"/>
    <w:rsid w:val="005012C0"/>
    <w:rsid w:val="005039B4"/>
    <w:rsid w:val="0051115E"/>
    <w:rsid w:val="0051540D"/>
    <w:rsid w:val="0052498C"/>
    <w:rsid w:val="00530863"/>
    <w:rsid w:val="00530B95"/>
    <w:rsid w:val="005353A9"/>
    <w:rsid w:val="0054438F"/>
    <w:rsid w:val="005458B7"/>
    <w:rsid w:val="00551219"/>
    <w:rsid w:val="00551636"/>
    <w:rsid w:val="0055173A"/>
    <w:rsid w:val="00565068"/>
    <w:rsid w:val="00565EAA"/>
    <w:rsid w:val="0056618D"/>
    <w:rsid w:val="005665DB"/>
    <w:rsid w:val="00566B9F"/>
    <w:rsid w:val="005746CB"/>
    <w:rsid w:val="005A058D"/>
    <w:rsid w:val="005A5094"/>
    <w:rsid w:val="005A53E9"/>
    <w:rsid w:val="005A770D"/>
    <w:rsid w:val="005C1807"/>
    <w:rsid w:val="005C3D4F"/>
    <w:rsid w:val="005C5BC7"/>
    <w:rsid w:val="005D3841"/>
    <w:rsid w:val="005D7E1F"/>
    <w:rsid w:val="005F51B4"/>
    <w:rsid w:val="00623D96"/>
    <w:rsid w:val="00632723"/>
    <w:rsid w:val="00640983"/>
    <w:rsid w:val="00643A09"/>
    <w:rsid w:val="006447E9"/>
    <w:rsid w:val="00650829"/>
    <w:rsid w:val="00670022"/>
    <w:rsid w:val="00675A06"/>
    <w:rsid w:val="006961C4"/>
    <w:rsid w:val="006B6743"/>
    <w:rsid w:val="006B6956"/>
    <w:rsid w:val="006B7624"/>
    <w:rsid w:val="006C0933"/>
    <w:rsid w:val="006D01BA"/>
    <w:rsid w:val="006D032D"/>
    <w:rsid w:val="006D73A0"/>
    <w:rsid w:val="006E1BB5"/>
    <w:rsid w:val="006F224A"/>
    <w:rsid w:val="006F37E7"/>
    <w:rsid w:val="006F5F09"/>
    <w:rsid w:val="006F6E5E"/>
    <w:rsid w:val="006F7D5D"/>
    <w:rsid w:val="00705C00"/>
    <w:rsid w:val="00735EFF"/>
    <w:rsid w:val="00757C2F"/>
    <w:rsid w:val="00761809"/>
    <w:rsid w:val="007711BC"/>
    <w:rsid w:val="00772053"/>
    <w:rsid w:val="00781741"/>
    <w:rsid w:val="0078481E"/>
    <w:rsid w:val="00791A53"/>
    <w:rsid w:val="007C3D4E"/>
    <w:rsid w:val="007D29BE"/>
    <w:rsid w:val="007E34F8"/>
    <w:rsid w:val="007E3E8E"/>
    <w:rsid w:val="007E5704"/>
    <w:rsid w:val="007F567F"/>
    <w:rsid w:val="00807990"/>
    <w:rsid w:val="008101CC"/>
    <w:rsid w:val="00817645"/>
    <w:rsid w:val="008247E0"/>
    <w:rsid w:val="00826EDE"/>
    <w:rsid w:val="00830D9D"/>
    <w:rsid w:val="008404B8"/>
    <w:rsid w:val="00852EDD"/>
    <w:rsid w:val="00853C05"/>
    <w:rsid w:val="00853E73"/>
    <w:rsid w:val="00864067"/>
    <w:rsid w:val="0087015B"/>
    <w:rsid w:val="00871BE2"/>
    <w:rsid w:val="008727A0"/>
    <w:rsid w:val="00881D1D"/>
    <w:rsid w:val="008970C5"/>
    <w:rsid w:val="008A09B9"/>
    <w:rsid w:val="008A2576"/>
    <w:rsid w:val="008B0A06"/>
    <w:rsid w:val="008B30C6"/>
    <w:rsid w:val="008B35A9"/>
    <w:rsid w:val="008B3D77"/>
    <w:rsid w:val="008C43C2"/>
    <w:rsid w:val="008D2CCD"/>
    <w:rsid w:val="008E0C04"/>
    <w:rsid w:val="008E42A8"/>
    <w:rsid w:val="008F0CA8"/>
    <w:rsid w:val="008F2699"/>
    <w:rsid w:val="008F27FA"/>
    <w:rsid w:val="00904B88"/>
    <w:rsid w:val="009071CE"/>
    <w:rsid w:val="0091626E"/>
    <w:rsid w:val="00931FD0"/>
    <w:rsid w:val="009605E0"/>
    <w:rsid w:val="00971A3B"/>
    <w:rsid w:val="00980CD1"/>
    <w:rsid w:val="00990354"/>
    <w:rsid w:val="009B1702"/>
    <w:rsid w:val="009B1E82"/>
    <w:rsid w:val="009E0268"/>
    <w:rsid w:val="009F17F7"/>
    <w:rsid w:val="009F4DDE"/>
    <w:rsid w:val="00A11928"/>
    <w:rsid w:val="00A13CDC"/>
    <w:rsid w:val="00A155DE"/>
    <w:rsid w:val="00A20637"/>
    <w:rsid w:val="00A35119"/>
    <w:rsid w:val="00A35C91"/>
    <w:rsid w:val="00A51070"/>
    <w:rsid w:val="00A5391B"/>
    <w:rsid w:val="00A622CE"/>
    <w:rsid w:val="00A62763"/>
    <w:rsid w:val="00A629FB"/>
    <w:rsid w:val="00A65C04"/>
    <w:rsid w:val="00A66F42"/>
    <w:rsid w:val="00A711FB"/>
    <w:rsid w:val="00A8303E"/>
    <w:rsid w:val="00A86F81"/>
    <w:rsid w:val="00A9014C"/>
    <w:rsid w:val="00A935FA"/>
    <w:rsid w:val="00A95EDC"/>
    <w:rsid w:val="00A97EC0"/>
    <w:rsid w:val="00AA3B49"/>
    <w:rsid w:val="00AB1010"/>
    <w:rsid w:val="00AB7FE1"/>
    <w:rsid w:val="00AC3630"/>
    <w:rsid w:val="00AC57F1"/>
    <w:rsid w:val="00AC5A65"/>
    <w:rsid w:val="00AC5F65"/>
    <w:rsid w:val="00AD38F3"/>
    <w:rsid w:val="00AD3A3C"/>
    <w:rsid w:val="00AF0D86"/>
    <w:rsid w:val="00AF6861"/>
    <w:rsid w:val="00B10097"/>
    <w:rsid w:val="00B332A5"/>
    <w:rsid w:val="00B33AC5"/>
    <w:rsid w:val="00B36D6A"/>
    <w:rsid w:val="00B525A9"/>
    <w:rsid w:val="00B5465F"/>
    <w:rsid w:val="00B75EFA"/>
    <w:rsid w:val="00B95E9C"/>
    <w:rsid w:val="00BA0460"/>
    <w:rsid w:val="00BA4A01"/>
    <w:rsid w:val="00BB3F64"/>
    <w:rsid w:val="00BB4D82"/>
    <w:rsid w:val="00BC0D59"/>
    <w:rsid w:val="00BC6365"/>
    <w:rsid w:val="00BD1ED2"/>
    <w:rsid w:val="00BE3FE7"/>
    <w:rsid w:val="00BE4371"/>
    <w:rsid w:val="00BE7EB9"/>
    <w:rsid w:val="00C05642"/>
    <w:rsid w:val="00C06DCD"/>
    <w:rsid w:val="00C238F0"/>
    <w:rsid w:val="00C30B70"/>
    <w:rsid w:val="00C3434B"/>
    <w:rsid w:val="00C3559E"/>
    <w:rsid w:val="00C35935"/>
    <w:rsid w:val="00C513AE"/>
    <w:rsid w:val="00C71814"/>
    <w:rsid w:val="00C814EB"/>
    <w:rsid w:val="00C838EA"/>
    <w:rsid w:val="00C91A7B"/>
    <w:rsid w:val="00C92046"/>
    <w:rsid w:val="00C9373E"/>
    <w:rsid w:val="00C95BC2"/>
    <w:rsid w:val="00CA2940"/>
    <w:rsid w:val="00CA4638"/>
    <w:rsid w:val="00CB44E5"/>
    <w:rsid w:val="00CC1E9E"/>
    <w:rsid w:val="00CC55A1"/>
    <w:rsid w:val="00CC6DBE"/>
    <w:rsid w:val="00CD1C3A"/>
    <w:rsid w:val="00CD7D98"/>
    <w:rsid w:val="00CE6B2B"/>
    <w:rsid w:val="00CE7970"/>
    <w:rsid w:val="00D16AB5"/>
    <w:rsid w:val="00D22289"/>
    <w:rsid w:val="00D34893"/>
    <w:rsid w:val="00D35BB4"/>
    <w:rsid w:val="00D374DE"/>
    <w:rsid w:val="00D56784"/>
    <w:rsid w:val="00D61A96"/>
    <w:rsid w:val="00D65372"/>
    <w:rsid w:val="00D73101"/>
    <w:rsid w:val="00D812A9"/>
    <w:rsid w:val="00D831D4"/>
    <w:rsid w:val="00D849F9"/>
    <w:rsid w:val="00D84C34"/>
    <w:rsid w:val="00D9311F"/>
    <w:rsid w:val="00D950AF"/>
    <w:rsid w:val="00D966D4"/>
    <w:rsid w:val="00DA00EF"/>
    <w:rsid w:val="00DA4963"/>
    <w:rsid w:val="00DB0B4F"/>
    <w:rsid w:val="00DB73C9"/>
    <w:rsid w:val="00DC247E"/>
    <w:rsid w:val="00DC6517"/>
    <w:rsid w:val="00DD70B1"/>
    <w:rsid w:val="00DF3E25"/>
    <w:rsid w:val="00DF6464"/>
    <w:rsid w:val="00E33C61"/>
    <w:rsid w:val="00E56049"/>
    <w:rsid w:val="00E73464"/>
    <w:rsid w:val="00E84681"/>
    <w:rsid w:val="00E87C59"/>
    <w:rsid w:val="00EA1CB7"/>
    <w:rsid w:val="00EA462A"/>
    <w:rsid w:val="00EB5313"/>
    <w:rsid w:val="00EB6F69"/>
    <w:rsid w:val="00EE36C0"/>
    <w:rsid w:val="00EF1E78"/>
    <w:rsid w:val="00F109FF"/>
    <w:rsid w:val="00F11AB8"/>
    <w:rsid w:val="00F2355C"/>
    <w:rsid w:val="00F24FE2"/>
    <w:rsid w:val="00F25590"/>
    <w:rsid w:val="00F51AC6"/>
    <w:rsid w:val="00F73645"/>
    <w:rsid w:val="00F77B5A"/>
    <w:rsid w:val="00F825C5"/>
    <w:rsid w:val="00F90AC8"/>
    <w:rsid w:val="00F92E1E"/>
    <w:rsid w:val="00FA0EA6"/>
    <w:rsid w:val="00FA4789"/>
    <w:rsid w:val="00FA7B88"/>
    <w:rsid w:val="00FB3856"/>
    <w:rsid w:val="00FB49DF"/>
    <w:rsid w:val="00FC16EC"/>
    <w:rsid w:val="00FE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B139"/>
  <w15:docId w15:val="{B17696A5-1BE4-4D7A-A979-05E1B06C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E3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4E35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F7D5D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6F7D5D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6F7D5D"/>
    <w:pPr>
      <w:keepNext/>
      <w:widowControl/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Nagwek5">
    <w:name w:val="heading 5"/>
    <w:basedOn w:val="Normalny"/>
    <w:next w:val="Normalny"/>
    <w:link w:val="Nagwek5Znak"/>
    <w:qFormat/>
    <w:rsid w:val="006F7D5D"/>
    <w:pPr>
      <w:keepNext/>
      <w:widowControl/>
      <w:spacing w:line="360" w:lineRule="auto"/>
      <w:jc w:val="both"/>
      <w:outlineLvl w:val="4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Nagwek6">
    <w:name w:val="heading 6"/>
    <w:basedOn w:val="Normalny"/>
    <w:next w:val="Normalny"/>
    <w:link w:val="Nagwek6Znak"/>
    <w:qFormat/>
    <w:rsid w:val="006F7D5D"/>
    <w:pPr>
      <w:keepNext/>
      <w:widowControl/>
      <w:spacing w:line="360" w:lineRule="atLeast"/>
      <w:outlineLvl w:val="5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Nagwek7">
    <w:name w:val="heading 7"/>
    <w:basedOn w:val="Normalny"/>
    <w:next w:val="Normalny"/>
    <w:link w:val="Nagwek7Znak1"/>
    <w:qFormat/>
    <w:rsid w:val="006F7D5D"/>
    <w:pPr>
      <w:keepNext/>
      <w:widowControl/>
      <w:spacing w:line="360" w:lineRule="auto"/>
      <w:jc w:val="both"/>
      <w:outlineLvl w:val="6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Nagwek8">
    <w:name w:val="heading 8"/>
    <w:basedOn w:val="Normalny"/>
    <w:next w:val="Normalny"/>
    <w:link w:val="Nagwek8Znak"/>
    <w:qFormat/>
    <w:rsid w:val="006F7D5D"/>
    <w:pPr>
      <w:keepNext/>
      <w:widowControl/>
      <w:spacing w:line="360" w:lineRule="auto"/>
      <w:jc w:val="both"/>
      <w:outlineLvl w:val="7"/>
    </w:pPr>
    <w:rPr>
      <w:rFonts w:ascii="Times New Roman" w:eastAsia="Times New Roman" w:hAnsi="Times New Roman" w:cs="Times New Roman"/>
      <w:b/>
      <w:color w:val="auto"/>
      <w:szCs w:val="20"/>
      <w:u w:val="single"/>
      <w:lang w:bidi="ar-SA"/>
    </w:rPr>
  </w:style>
  <w:style w:type="paragraph" w:styleId="Nagwek9">
    <w:name w:val="heading 9"/>
    <w:basedOn w:val="Normalny"/>
    <w:next w:val="Normalny"/>
    <w:link w:val="Nagwek9Znak"/>
    <w:qFormat/>
    <w:rsid w:val="006F7D5D"/>
    <w:pPr>
      <w:keepNext/>
      <w:widowControl/>
      <w:outlineLvl w:val="8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3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Hipercze">
    <w:name w:val="Hyperlink"/>
    <w:basedOn w:val="Domylnaczcionkaakapitu"/>
    <w:uiPriority w:val="99"/>
    <w:rsid w:val="004E353E"/>
    <w:rPr>
      <w:color w:val="0066CC"/>
      <w:u w:val="single"/>
    </w:rPr>
  </w:style>
  <w:style w:type="character" w:customStyle="1" w:styleId="Teksttreci2">
    <w:name w:val="Tekst treści (2)_"/>
    <w:basedOn w:val="Domylnaczcionkaakapitu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0">
    <w:name w:val="Tekst treści (2)"/>
    <w:basedOn w:val="Teksttreci2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rsid w:val="004E353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Teksttreci30">
    <w:name w:val="Tekst treści (3)"/>
    <w:basedOn w:val="Teksttreci3"/>
    <w:rsid w:val="004E353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Nagwek10">
    <w:name w:val="Nagłówek #1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115pt">
    <w:name w:val="Tekst treści (2) + 11;5 pt"/>
    <w:basedOn w:val="Teksttreci2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4E353E"/>
    <w:rPr>
      <w:rFonts w:ascii="Franklin Gothic Demi" w:eastAsia="Franklin Gothic Demi" w:hAnsi="Franklin Gothic Demi" w:cs="Franklin Gothic Demi"/>
      <w:sz w:val="20"/>
      <w:szCs w:val="20"/>
      <w:shd w:val="clear" w:color="auto" w:fill="FFFFFF"/>
    </w:rPr>
  </w:style>
  <w:style w:type="character" w:customStyle="1" w:styleId="Nagwek40">
    <w:name w:val="Nagłówek #4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sid w:val="004E353E"/>
    <w:rPr>
      <w:rFonts w:ascii="Calibri" w:eastAsia="Calibri" w:hAnsi="Calibri" w:cs="Calibri"/>
      <w:shd w:val="clear" w:color="auto" w:fill="FFFFFF"/>
    </w:rPr>
  </w:style>
  <w:style w:type="character" w:customStyle="1" w:styleId="Teksttreci4TimesNewRoman">
    <w:name w:val="Tekst treści (4) + Times New Roman"/>
    <w:basedOn w:val="Teksttreci4"/>
    <w:rsid w:val="004E3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Stopka">
    <w:name w:val="Stopka_"/>
    <w:basedOn w:val="Domylnaczcionkaakapitu"/>
    <w:link w:val="Stopka1"/>
    <w:rsid w:val="004E353E"/>
    <w:rPr>
      <w:rFonts w:ascii="Franklin Gothic Demi" w:eastAsia="Franklin Gothic Demi" w:hAnsi="Franklin Gothic Demi" w:cs="Franklin Gothic Demi"/>
      <w:sz w:val="17"/>
      <w:szCs w:val="17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topka2">
    <w:name w:val="Stopka (2)_"/>
    <w:basedOn w:val="Domylnaczcionkaakapitu"/>
    <w:link w:val="Stopka20"/>
    <w:rsid w:val="004E353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PogrubienieNagweklubstopkaTimesNewRoman">
    <w:name w:val="Pogrubienie;Nagłówek lub stopka + Times New Roman"/>
    <w:basedOn w:val="Nagweklubstopka"/>
    <w:rsid w:val="004E3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60">
    <w:name w:val="Tekst treści (6)"/>
    <w:basedOn w:val="Teksttreci6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4E353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7Bezkursywy">
    <w:name w:val="Tekst treści (7) + Bez kursywy"/>
    <w:basedOn w:val="Teksttreci7"/>
    <w:rsid w:val="004E353E"/>
    <w:rPr>
      <w:rFonts w:ascii="Times New Roman" w:eastAsia="Times New Roman" w:hAnsi="Times New Roman" w:cs="Times New Roman"/>
      <w:i/>
      <w:iCs/>
      <w:color w:val="00000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4E353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Nagweklubstopka3">
    <w:name w:val="Nagłówek lub stopka (3)_"/>
    <w:basedOn w:val="Domylnaczcionkaakapitu"/>
    <w:link w:val="Nagweklubstopka30"/>
    <w:rsid w:val="004E353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5Odstpy2pt">
    <w:name w:val="Tekst treści (5) + Odstępy 2 pt"/>
    <w:basedOn w:val="Teksttreci5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0">
    <w:name w:val="Tekst treści (10)_"/>
    <w:basedOn w:val="Domylnaczcionkaakapitu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9Kursywa">
    <w:name w:val="Tekst treści (9) + Kursywa"/>
    <w:basedOn w:val="Teksttreci9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98ptKursywa">
    <w:name w:val="Tekst treści (9) + 8 pt;Kursywa"/>
    <w:basedOn w:val="Teksttreci9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4E353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1120ptBezkursywyOdstpy-1pt">
    <w:name w:val="Tekst treści (11) + 20 pt;Bez kursywy;Odstępy -1 pt"/>
    <w:basedOn w:val="Teksttreci11"/>
    <w:rsid w:val="004E353E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Teksttreci912pt">
    <w:name w:val="Tekst treści (9) + 12 pt"/>
    <w:basedOn w:val="Teksttreci9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4E353E"/>
    <w:rPr>
      <w:rFonts w:ascii="Franklin Gothic Demi" w:eastAsia="Franklin Gothic Demi" w:hAnsi="Franklin Gothic Demi" w:cs="Franklin Gothic Demi"/>
      <w:i/>
      <w:iCs/>
      <w:sz w:val="17"/>
      <w:szCs w:val="17"/>
      <w:shd w:val="clear" w:color="auto" w:fill="FFFFFF"/>
    </w:rPr>
  </w:style>
  <w:style w:type="character" w:customStyle="1" w:styleId="Teksttreci12Arial8ptBezkursywy">
    <w:name w:val="Tekst treści (12) + Arial;8 pt;Bez kursywy"/>
    <w:basedOn w:val="Teksttreci12"/>
    <w:rsid w:val="004E353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4E353E"/>
    <w:rPr>
      <w:rFonts w:ascii="Franklin Gothic Demi" w:eastAsia="Franklin Gothic Demi" w:hAnsi="Franklin Gothic Demi" w:cs="Franklin Gothic Demi"/>
      <w:sz w:val="17"/>
      <w:szCs w:val="17"/>
      <w:shd w:val="clear" w:color="auto" w:fill="FFFFFF"/>
    </w:rPr>
  </w:style>
  <w:style w:type="character" w:customStyle="1" w:styleId="Teksttreci13Kursywa">
    <w:name w:val="Tekst treści (13) + Kursywa"/>
    <w:basedOn w:val="Teksttreci13"/>
    <w:rsid w:val="004E353E"/>
    <w:rPr>
      <w:rFonts w:ascii="Franklin Gothic Demi" w:eastAsia="Franklin Gothic Demi" w:hAnsi="Franklin Gothic Demi" w:cs="Franklin Gothic Dem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13Arial8pt">
    <w:name w:val="Tekst treści (13) + Arial;8 pt"/>
    <w:basedOn w:val="Teksttreci13"/>
    <w:rsid w:val="004E353E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90">
    <w:name w:val="Tekst treści (9)"/>
    <w:basedOn w:val="Teksttreci9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10Bezkursywy">
    <w:name w:val="Tekst treści (10) + Bez kursywy"/>
    <w:basedOn w:val="Teksttreci10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100">
    <w:name w:val="Tekst treści (10)"/>
    <w:basedOn w:val="Teksttreci10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4E353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Teksttreci1512pt">
    <w:name w:val="Tekst treści (15) + 12 pt"/>
    <w:basedOn w:val="Teksttreci15"/>
    <w:rsid w:val="004E35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50">
    <w:name w:val="Tekst treści (5)"/>
    <w:basedOn w:val="Teksttreci5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4E353E"/>
    <w:rPr>
      <w:rFonts w:ascii="Constantia" w:eastAsia="Constantia" w:hAnsi="Constantia" w:cs="Constantia"/>
      <w:sz w:val="21"/>
      <w:szCs w:val="21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1012ptBezkursywy">
    <w:name w:val="Tekst treści (10) + 12 pt;Bez kursywy"/>
    <w:basedOn w:val="Teksttreci10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15ptKursywa">
    <w:name w:val="Tekst treści (2) + 11;5 pt;Kursywa"/>
    <w:basedOn w:val="Teksttreci2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lubstopka4">
    <w:name w:val="Nagłówek lub stopka (4)_"/>
    <w:basedOn w:val="Domylnaczcionkaakapitu"/>
    <w:link w:val="Nagweklubstopka40"/>
    <w:rsid w:val="004E3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rsid w:val="004E353E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4E353E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character" w:customStyle="1" w:styleId="Teksttreci2Odstpy-1pt">
    <w:name w:val="Tekst treści (2) + Odstępy -1 pt"/>
    <w:basedOn w:val="Teksttreci2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4E3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rsid w:val="004E353E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rsid w:val="004E353E"/>
    <w:rPr>
      <w:rFonts w:ascii="Calibri" w:eastAsia="Calibri" w:hAnsi="Calibri" w:cs="Calibri"/>
      <w:b/>
      <w:bCs/>
      <w:spacing w:val="60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4E353E"/>
    <w:rPr>
      <w:rFonts w:ascii="Times New Roman" w:eastAsia="Times New Roman" w:hAnsi="Times New Roman" w:cs="Times New Roman"/>
      <w:b/>
      <w:bCs/>
      <w:spacing w:val="30"/>
      <w:shd w:val="clear" w:color="auto" w:fill="FFFFFF"/>
    </w:rPr>
  </w:style>
  <w:style w:type="character" w:customStyle="1" w:styleId="Nagwek33">
    <w:name w:val="Nagłówek #3 (3)_"/>
    <w:basedOn w:val="Domylnaczcionkaakapitu"/>
    <w:link w:val="Nagwek33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4">
    <w:name w:val="Nagłówek #3 (4)_"/>
    <w:basedOn w:val="Domylnaczcionkaakapitu"/>
    <w:link w:val="Nagwek340"/>
    <w:rsid w:val="004E353E"/>
    <w:rPr>
      <w:rFonts w:ascii="Garamond" w:eastAsia="Garamond" w:hAnsi="Garamond" w:cs="Garamond"/>
      <w:b/>
      <w:bCs/>
      <w:spacing w:val="40"/>
      <w:sz w:val="24"/>
      <w:szCs w:val="24"/>
      <w:shd w:val="clear" w:color="auto" w:fill="FFFFFF"/>
    </w:rPr>
  </w:style>
  <w:style w:type="character" w:customStyle="1" w:styleId="Teksttreci17">
    <w:name w:val="Tekst treści (17)_"/>
    <w:basedOn w:val="Domylnaczcionkaakapitu"/>
    <w:link w:val="Teksttreci170"/>
    <w:rsid w:val="004E353E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17TimesNewRoman12ptBezpogrubienia">
    <w:name w:val="Tekst treści (17) + Times New Roman;12 pt;Bez pogrubienia"/>
    <w:basedOn w:val="Teksttreci17"/>
    <w:rsid w:val="004E3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4Bezpogrubienia">
    <w:name w:val="Nagłówek #4 + Bez pogrubienia"/>
    <w:basedOn w:val="Nagwek40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42">
    <w:name w:val="Nagłówek #4 (2)_"/>
    <w:basedOn w:val="Domylnaczcionkaakapitu"/>
    <w:link w:val="Nagwek420"/>
    <w:rsid w:val="004E353E"/>
    <w:rPr>
      <w:rFonts w:ascii="Calibri" w:eastAsia="Calibri" w:hAnsi="Calibri" w:cs="Calibri"/>
      <w:b/>
      <w:bCs/>
      <w:spacing w:val="40"/>
      <w:shd w:val="clear" w:color="auto" w:fill="FFFFFF"/>
    </w:rPr>
  </w:style>
  <w:style w:type="character" w:customStyle="1" w:styleId="Nagwek43">
    <w:name w:val="Nagłówek #4 (3)_"/>
    <w:basedOn w:val="Domylnaczcionkaakapitu"/>
    <w:link w:val="Nagwek43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5">
    <w:name w:val="Nagłówek #3 (5)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50">
    <w:name w:val="Nagłówek #3 (5)"/>
    <w:basedOn w:val="Nagwek35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Nagwek11">
    <w:name w:val="Nagłówek #1"/>
    <w:basedOn w:val="Nagwek10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18">
    <w:name w:val="Tekst treści (18)_"/>
    <w:basedOn w:val="Domylnaczcionkaakapitu"/>
    <w:link w:val="Teksttreci180"/>
    <w:rsid w:val="004E353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41">
    <w:name w:val="Nagłówek #4"/>
    <w:basedOn w:val="Nagwek40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4E353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4E353E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color w:val="auto"/>
      <w:sz w:val="20"/>
      <w:szCs w:val="20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4E353E"/>
    <w:pPr>
      <w:shd w:val="clear" w:color="auto" w:fill="FFFFFF"/>
      <w:spacing w:line="317" w:lineRule="exact"/>
      <w:ind w:hanging="360"/>
      <w:jc w:val="both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Stopka1">
    <w:name w:val="Stopka1"/>
    <w:basedOn w:val="Normalny"/>
    <w:link w:val="Stopka"/>
    <w:rsid w:val="004E353E"/>
    <w:pPr>
      <w:shd w:val="clear" w:color="auto" w:fill="FFFFFF"/>
      <w:spacing w:line="0" w:lineRule="atLeast"/>
      <w:jc w:val="both"/>
    </w:pPr>
    <w:rPr>
      <w:rFonts w:ascii="Franklin Gothic Demi" w:eastAsia="Franklin Gothic Demi" w:hAnsi="Franklin Gothic Demi" w:cs="Franklin Gothic Demi"/>
      <w:color w:val="auto"/>
      <w:sz w:val="17"/>
      <w:szCs w:val="17"/>
      <w:lang w:eastAsia="en-US" w:bidi="ar-SA"/>
    </w:rPr>
  </w:style>
  <w:style w:type="paragraph" w:customStyle="1" w:styleId="Stopka20">
    <w:name w:val="Stopka (2)"/>
    <w:basedOn w:val="Normalny"/>
    <w:link w:val="Stopka2"/>
    <w:rsid w:val="004E353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Teksttreci70">
    <w:name w:val="Tekst treści (7)"/>
    <w:basedOn w:val="Normalny"/>
    <w:link w:val="Teksttreci7"/>
    <w:rsid w:val="004E353E"/>
    <w:pPr>
      <w:shd w:val="clear" w:color="auto" w:fill="FFFFFF"/>
      <w:spacing w:line="317" w:lineRule="exact"/>
      <w:ind w:hanging="28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4E353E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4E353E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Nagweklubstopka30">
    <w:name w:val="Nagłówek lub stopka (3)"/>
    <w:basedOn w:val="Normalny"/>
    <w:link w:val="Nagweklubstopka3"/>
    <w:rsid w:val="004E353E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4E353E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4E353E"/>
    <w:pPr>
      <w:shd w:val="clear" w:color="auto" w:fill="FFFFFF"/>
      <w:spacing w:before="660" w:line="187" w:lineRule="exact"/>
      <w:jc w:val="both"/>
    </w:pPr>
    <w:rPr>
      <w:rFonts w:ascii="Franklin Gothic Demi" w:eastAsia="Franklin Gothic Demi" w:hAnsi="Franklin Gothic Demi" w:cs="Franklin Gothic Demi"/>
      <w:i/>
      <w:iCs/>
      <w:color w:val="auto"/>
      <w:sz w:val="17"/>
      <w:szCs w:val="17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4E353E"/>
    <w:pPr>
      <w:shd w:val="clear" w:color="auto" w:fill="FFFFFF"/>
      <w:spacing w:line="187" w:lineRule="exact"/>
    </w:pPr>
    <w:rPr>
      <w:rFonts w:ascii="Franklin Gothic Demi" w:eastAsia="Franklin Gothic Demi" w:hAnsi="Franklin Gothic Demi" w:cs="Franklin Gothic Demi"/>
      <w:color w:val="auto"/>
      <w:sz w:val="17"/>
      <w:szCs w:val="17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4E353E"/>
    <w:pPr>
      <w:shd w:val="clear" w:color="auto" w:fill="FFFFFF"/>
      <w:spacing w:line="0" w:lineRule="atLeast"/>
      <w:ind w:hanging="3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4E353E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4E353E"/>
    <w:pPr>
      <w:shd w:val="clear" w:color="auto" w:fill="FFFFFF"/>
      <w:spacing w:before="600" w:after="300" w:line="0" w:lineRule="atLeast"/>
      <w:jc w:val="both"/>
    </w:pPr>
    <w:rPr>
      <w:rFonts w:ascii="Constantia" w:eastAsia="Constantia" w:hAnsi="Constantia" w:cs="Constantia"/>
      <w:color w:val="auto"/>
      <w:sz w:val="21"/>
      <w:szCs w:val="21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4E35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lubstopka40">
    <w:name w:val="Nagłówek lub stopka (4)"/>
    <w:basedOn w:val="Normalny"/>
    <w:link w:val="Nagweklubstopka4"/>
    <w:rsid w:val="004E353E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320">
    <w:name w:val="Nagłówek #3 (2)"/>
    <w:basedOn w:val="Normalny"/>
    <w:link w:val="Nagwek32"/>
    <w:rsid w:val="004E353E"/>
    <w:pPr>
      <w:shd w:val="clear" w:color="auto" w:fill="FFFFFF"/>
      <w:spacing w:before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60"/>
      <w:sz w:val="22"/>
      <w:szCs w:val="22"/>
      <w:lang w:eastAsia="en-US" w:bidi="ar-SA"/>
    </w:rPr>
  </w:style>
  <w:style w:type="paragraph" w:customStyle="1" w:styleId="Nagwek21">
    <w:name w:val="Nagłówek #2"/>
    <w:basedOn w:val="Normalny"/>
    <w:link w:val="Nagwek20"/>
    <w:rsid w:val="004E353E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  <w:color w:val="auto"/>
      <w:spacing w:val="60"/>
      <w:sz w:val="22"/>
      <w:szCs w:val="22"/>
      <w:lang w:eastAsia="en-US" w:bidi="ar-SA"/>
    </w:rPr>
  </w:style>
  <w:style w:type="paragraph" w:customStyle="1" w:styleId="Nagwek220">
    <w:name w:val="Nagłówek #2 (2)"/>
    <w:basedOn w:val="Normalny"/>
    <w:link w:val="Nagwek22"/>
    <w:rsid w:val="004E353E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230">
    <w:name w:val="Nagłówek #2 (3)"/>
    <w:basedOn w:val="Normalny"/>
    <w:link w:val="Nagwek23"/>
    <w:rsid w:val="004E353E"/>
    <w:pPr>
      <w:shd w:val="clear" w:color="auto" w:fill="FFFFFF"/>
      <w:spacing w:before="5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60"/>
      <w:sz w:val="22"/>
      <w:szCs w:val="22"/>
      <w:lang w:eastAsia="en-US" w:bidi="ar-SA"/>
    </w:rPr>
  </w:style>
  <w:style w:type="paragraph" w:customStyle="1" w:styleId="Nagwek240">
    <w:name w:val="Nagłówek #2 (4)"/>
    <w:basedOn w:val="Normalny"/>
    <w:link w:val="Nagwek24"/>
    <w:rsid w:val="004E353E"/>
    <w:pPr>
      <w:shd w:val="clear" w:color="auto" w:fill="FFFFFF"/>
      <w:spacing w:before="540" w:line="274" w:lineRule="exact"/>
      <w:jc w:val="center"/>
      <w:outlineLvl w:val="1"/>
    </w:pPr>
    <w:rPr>
      <w:rFonts w:ascii="Calibri" w:eastAsia="Calibri" w:hAnsi="Calibri" w:cs="Calibri"/>
      <w:b/>
      <w:bCs/>
      <w:color w:val="auto"/>
      <w:spacing w:val="60"/>
      <w:sz w:val="22"/>
      <w:szCs w:val="22"/>
      <w:lang w:eastAsia="en-US" w:bidi="ar-SA"/>
    </w:rPr>
  </w:style>
  <w:style w:type="paragraph" w:customStyle="1" w:styleId="Nagwek31">
    <w:name w:val="Nagłówek #3"/>
    <w:basedOn w:val="Normalny"/>
    <w:link w:val="Nagwek30"/>
    <w:rsid w:val="004E353E"/>
    <w:pPr>
      <w:shd w:val="clear" w:color="auto" w:fill="FFFFFF"/>
      <w:spacing w:before="24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30"/>
      <w:sz w:val="22"/>
      <w:szCs w:val="22"/>
      <w:lang w:eastAsia="en-US" w:bidi="ar-SA"/>
    </w:rPr>
  </w:style>
  <w:style w:type="paragraph" w:customStyle="1" w:styleId="Nagwek330">
    <w:name w:val="Nagłówek #3 (3)"/>
    <w:basedOn w:val="Normalny"/>
    <w:link w:val="Nagwek33"/>
    <w:rsid w:val="004E353E"/>
    <w:pPr>
      <w:shd w:val="clear" w:color="auto" w:fill="FFFFFF"/>
      <w:spacing w:before="300" w:line="274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340">
    <w:name w:val="Nagłówek #3 (4)"/>
    <w:basedOn w:val="Normalny"/>
    <w:link w:val="Nagwek34"/>
    <w:rsid w:val="004E353E"/>
    <w:pPr>
      <w:shd w:val="clear" w:color="auto" w:fill="FFFFFF"/>
      <w:spacing w:before="300" w:line="274" w:lineRule="exact"/>
      <w:jc w:val="center"/>
      <w:outlineLvl w:val="2"/>
    </w:pPr>
    <w:rPr>
      <w:rFonts w:ascii="Garamond" w:eastAsia="Garamond" w:hAnsi="Garamond" w:cs="Garamond"/>
      <w:b/>
      <w:bCs/>
      <w:color w:val="auto"/>
      <w:spacing w:val="40"/>
      <w:lang w:eastAsia="en-US" w:bidi="ar-SA"/>
    </w:rPr>
  </w:style>
  <w:style w:type="paragraph" w:customStyle="1" w:styleId="Teksttreci170">
    <w:name w:val="Tekst treści (17)"/>
    <w:basedOn w:val="Normalny"/>
    <w:link w:val="Teksttreci17"/>
    <w:rsid w:val="004E353E"/>
    <w:pPr>
      <w:shd w:val="clear" w:color="auto" w:fill="FFFFFF"/>
      <w:spacing w:line="274" w:lineRule="exact"/>
      <w:jc w:val="center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Nagwek420">
    <w:name w:val="Nagłówek #4 (2)"/>
    <w:basedOn w:val="Normalny"/>
    <w:link w:val="Nagwek42"/>
    <w:rsid w:val="004E353E"/>
    <w:pPr>
      <w:shd w:val="clear" w:color="auto" w:fill="FFFFFF"/>
      <w:spacing w:before="480" w:line="274" w:lineRule="exact"/>
      <w:jc w:val="center"/>
      <w:outlineLvl w:val="3"/>
    </w:pPr>
    <w:rPr>
      <w:rFonts w:ascii="Calibri" w:eastAsia="Calibri" w:hAnsi="Calibri" w:cs="Calibri"/>
      <w:b/>
      <w:bCs/>
      <w:color w:val="auto"/>
      <w:spacing w:val="40"/>
      <w:sz w:val="22"/>
      <w:szCs w:val="22"/>
      <w:lang w:eastAsia="en-US" w:bidi="ar-SA"/>
    </w:rPr>
  </w:style>
  <w:style w:type="paragraph" w:customStyle="1" w:styleId="Nagwek430">
    <w:name w:val="Nagłówek #4 (3)"/>
    <w:basedOn w:val="Normalny"/>
    <w:link w:val="Nagwek43"/>
    <w:rsid w:val="004E353E"/>
    <w:pPr>
      <w:shd w:val="clear" w:color="auto" w:fill="FFFFFF"/>
      <w:spacing w:line="298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180">
    <w:name w:val="Tekst treści (18)"/>
    <w:basedOn w:val="Normalny"/>
    <w:link w:val="Teksttreci18"/>
    <w:rsid w:val="004E353E"/>
    <w:pPr>
      <w:shd w:val="clear" w:color="auto" w:fill="FFFFFF"/>
      <w:spacing w:before="540"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Podpistabeli20">
    <w:name w:val="Podpis tabeli (2)"/>
    <w:basedOn w:val="Normalny"/>
    <w:link w:val="Podpistabeli2"/>
    <w:rsid w:val="004E35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styleId="Tekstpodstawowywcity2">
    <w:name w:val="Body Text Indent 2"/>
    <w:basedOn w:val="Normalny"/>
    <w:link w:val="Tekstpodstawowywcity2Znak1"/>
    <w:rsid w:val="004E353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2Znak">
    <w:name w:val="Tekst podstawowy wcięty 2 Znak"/>
    <w:basedOn w:val="Domylnaczcionkaakapitu"/>
    <w:rsid w:val="004E353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Tekstpodstawowywcity2Znak1">
    <w:name w:val="Tekst podstawowy wcięty 2 Znak1"/>
    <w:link w:val="Tekstpodstawowywcity2"/>
    <w:locked/>
    <w:rsid w:val="004E3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A09B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6F7D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7D5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F7D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F7D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F7D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rsid w:val="006F7D5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 w:bidi="pl-PL"/>
    </w:rPr>
  </w:style>
  <w:style w:type="character" w:customStyle="1" w:styleId="Nagwek8Znak">
    <w:name w:val="Nagłówek 8 Znak"/>
    <w:basedOn w:val="Domylnaczcionkaakapitu"/>
    <w:link w:val="Nagwek8"/>
    <w:rsid w:val="006F7D5D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6F7D5D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F7D5D"/>
  </w:style>
  <w:style w:type="numbering" w:customStyle="1" w:styleId="Bezlisty11">
    <w:name w:val="Bez listy11"/>
    <w:next w:val="Bezlisty"/>
    <w:uiPriority w:val="99"/>
    <w:semiHidden/>
    <w:rsid w:val="006F7D5D"/>
  </w:style>
  <w:style w:type="paragraph" w:styleId="Tekstpodstawowy">
    <w:name w:val="Body Text"/>
    <w:basedOn w:val="Normalny"/>
    <w:link w:val="TekstpodstawowyZnak1"/>
    <w:rsid w:val="006F7D5D"/>
    <w:pPr>
      <w:widowControl/>
      <w:spacing w:line="360" w:lineRule="auto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TekstpodstawowyZnak">
    <w:name w:val="Tekst podstawowy Znak"/>
    <w:basedOn w:val="Domylnaczcionkaakapitu"/>
    <w:rsid w:val="006F7D5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Podtytu">
    <w:name w:val="Subtitle"/>
    <w:basedOn w:val="Normalny"/>
    <w:link w:val="PodtytuZnak"/>
    <w:qFormat/>
    <w:rsid w:val="006F7D5D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u w:val="single"/>
      <w:lang w:bidi="ar-SA"/>
    </w:rPr>
  </w:style>
  <w:style w:type="character" w:customStyle="1" w:styleId="PodtytuZnak">
    <w:name w:val="Podtytuł Znak"/>
    <w:basedOn w:val="Domylnaczcionkaakapitu"/>
    <w:link w:val="Podtytu"/>
    <w:rsid w:val="006F7D5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1"/>
    <w:rsid w:val="006F7D5D"/>
    <w:pPr>
      <w:widowControl/>
      <w:spacing w:line="360" w:lineRule="atLeast"/>
      <w:ind w:left="709" w:hanging="283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Tekstpodstawowywcity3Znak">
    <w:name w:val="Tekst podstawowy wcięty 3 Znak"/>
    <w:basedOn w:val="Domylnaczcionkaakapitu"/>
    <w:rsid w:val="006F7D5D"/>
    <w:rPr>
      <w:rFonts w:ascii="Arial Unicode MS" w:eastAsia="Arial Unicode MS" w:hAnsi="Arial Unicode MS" w:cs="Arial Unicode MS"/>
      <w:color w:val="000000"/>
      <w:sz w:val="16"/>
      <w:szCs w:val="16"/>
      <w:lang w:eastAsia="pl-PL" w:bidi="pl-PL"/>
    </w:rPr>
  </w:style>
  <w:style w:type="paragraph" w:styleId="Tytu">
    <w:name w:val="Title"/>
    <w:basedOn w:val="Normalny"/>
    <w:link w:val="TytuZnak1"/>
    <w:qFormat/>
    <w:rsid w:val="006F7D5D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lang w:bidi="ar-SA"/>
    </w:rPr>
  </w:style>
  <w:style w:type="character" w:customStyle="1" w:styleId="TytuZnak">
    <w:name w:val="Tytuł Znak"/>
    <w:basedOn w:val="Domylnaczcionkaakapitu"/>
    <w:rsid w:val="006F7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 w:bidi="pl-PL"/>
    </w:rPr>
  </w:style>
  <w:style w:type="paragraph" w:styleId="Nagwek">
    <w:name w:val="header"/>
    <w:basedOn w:val="Normalny"/>
    <w:link w:val="NagwekZnak1"/>
    <w:rsid w:val="006F7D5D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Znak">
    <w:name w:val="Nagłówek Znak"/>
    <w:basedOn w:val="Domylnaczcionkaakapitu"/>
    <w:rsid w:val="006F7D5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0">
    <w:name w:val="footer"/>
    <w:basedOn w:val="Normalny"/>
    <w:link w:val="StopkaZnak1"/>
    <w:uiPriority w:val="99"/>
    <w:rsid w:val="006F7D5D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topkaZnak">
    <w:name w:val="Stopka Znak"/>
    <w:basedOn w:val="Domylnaczcionkaakapitu"/>
    <w:uiPriority w:val="99"/>
    <w:rsid w:val="006F7D5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6F7D5D"/>
  </w:style>
  <w:style w:type="paragraph" w:styleId="Tekstpodstawowy3">
    <w:name w:val="Body Text 3"/>
    <w:basedOn w:val="Normalny"/>
    <w:link w:val="Tekstpodstawowy3Znak"/>
    <w:rsid w:val="006F7D5D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6F7D5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F7D5D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6F7D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lowek-">
    <w:name w:val="naglowek -"/>
    <w:basedOn w:val="Normalny"/>
    <w:rsid w:val="006F7D5D"/>
    <w:pPr>
      <w:tabs>
        <w:tab w:val="num" w:pos="720"/>
      </w:tabs>
      <w:ind w:left="720" w:hanging="360"/>
      <w:jc w:val="both"/>
    </w:pPr>
    <w:rPr>
      <w:rFonts w:ascii="Arial" w:eastAsia="Times New Roman" w:hAnsi="Arial" w:cs="Arial"/>
      <w:bCs/>
      <w:color w:val="auto"/>
      <w:lang w:bidi="ar-SA"/>
    </w:rPr>
  </w:style>
  <w:style w:type="paragraph" w:styleId="Tekstpodstawowywcity">
    <w:name w:val="Body Text Indent"/>
    <w:basedOn w:val="Normalny"/>
    <w:link w:val="TekstpodstawowywcityZnak1"/>
    <w:rsid w:val="006F7D5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rsid w:val="006F7D5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rsid w:val="006F7D5D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TekstdymkaZnak">
    <w:name w:val="Tekst dymka Znak"/>
    <w:basedOn w:val="Domylnaczcionkaakapitu"/>
    <w:link w:val="Tekstdymka"/>
    <w:rsid w:val="006F7D5D"/>
    <w:rPr>
      <w:rFonts w:ascii="Tahoma" w:eastAsia="Times New Roman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uiPriority w:val="39"/>
    <w:rsid w:val="006F7D5D"/>
    <w:pPr>
      <w:widowControl/>
      <w:tabs>
        <w:tab w:val="right" w:leader="dot" w:pos="7371"/>
      </w:tabs>
      <w:spacing w:before="120" w:after="120"/>
    </w:pPr>
    <w:rPr>
      <w:rFonts w:ascii="Times New Roman" w:eastAsia="Times New Roman" w:hAnsi="Times New Roman" w:cs="Times New Roman"/>
      <w:b/>
      <w:caps/>
      <w:color w:val="auto"/>
      <w:sz w:val="20"/>
      <w:szCs w:val="20"/>
      <w:lang w:bidi="ar-SA"/>
    </w:rPr>
  </w:style>
  <w:style w:type="paragraph" w:customStyle="1" w:styleId="tekstost">
    <w:name w:val="tekst ost"/>
    <w:basedOn w:val="Normalny"/>
    <w:rsid w:val="006F7D5D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Standardowytekst">
    <w:name w:val="Standardowy.tekst"/>
    <w:rsid w:val="006F7D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F7D5D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F7D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6F7D5D"/>
    <w:rPr>
      <w:vertAlign w:val="superscript"/>
    </w:rPr>
  </w:style>
  <w:style w:type="paragraph" w:customStyle="1" w:styleId="Standard">
    <w:name w:val="Standard"/>
    <w:rsid w:val="006F7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1">
    <w:name w:val="Tytuł Znak1"/>
    <w:link w:val="Tytu"/>
    <w:rsid w:val="006F7D5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Iwony">
    <w:name w:val="Styl Iwony"/>
    <w:basedOn w:val="Normalny"/>
    <w:rsid w:val="006F7D5D"/>
    <w:pPr>
      <w:widowControl/>
      <w:overflowPunct w:val="0"/>
      <w:adjustRightInd w:val="0"/>
      <w:spacing w:before="120" w:after="120"/>
      <w:jc w:val="both"/>
    </w:pPr>
    <w:rPr>
      <w:rFonts w:ascii="Bookman Old Style" w:eastAsia="Times New Roman" w:hAnsi="Bookman Old Style" w:cs="Times New Roman"/>
      <w:color w:val="auto"/>
      <w:szCs w:val="20"/>
      <w:lang w:bidi="ar-SA"/>
    </w:rPr>
  </w:style>
  <w:style w:type="paragraph" w:customStyle="1" w:styleId="default-paragraph-style">
    <w:name w:val="default-paragraph-style"/>
    <w:rsid w:val="006F7D5D"/>
    <w:pPr>
      <w:widowControl w:val="0"/>
      <w:adjustRightInd w:val="0"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pl-PL"/>
    </w:rPr>
  </w:style>
  <w:style w:type="paragraph" w:customStyle="1" w:styleId="Nagwek12">
    <w:name w:val="Nagłówek1"/>
    <w:basedOn w:val="Standard"/>
    <w:next w:val="Text20body"/>
    <w:rsid w:val="006F7D5D"/>
    <w:pPr>
      <w:autoSpaceDE/>
      <w:autoSpaceDN/>
      <w:spacing w:before="239" w:after="120"/>
    </w:pPr>
    <w:rPr>
      <w:rFonts w:ascii="Arial" w:eastAsia="Lucida Sans Unicode" w:hAnsi="Arial" w:cs="Tahoma"/>
      <w:sz w:val="28"/>
      <w:szCs w:val="20"/>
    </w:rPr>
  </w:style>
  <w:style w:type="paragraph" w:customStyle="1" w:styleId="Text20body">
    <w:name w:val="Text_20_body"/>
    <w:basedOn w:val="Standard"/>
    <w:rsid w:val="006F7D5D"/>
    <w:pPr>
      <w:autoSpaceDE/>
      <w:autoSpaceDN/>
      <w:spacing w:after="120"/>
    </w:pPr>
    <w:rPr>
      <w:rFonts w:eastAsia="Lucida Sans Unicode" w:cs="Tahoma"/>
      <w:szCs w:val="20"/>
    </w:rPr>
  </w:style>
  <w:style w:type="paragraph" w:styleId="Lista">
    <w:name w:val="List"/>
    <w:basedOn w:val="Text20body"/>
    <w:rsid w:val="006F7D5D"/>
    <w:rPr>
      <w:rFonts w:cs="Tahoma1"/>
    </w:rPr>
  </w:style>
  <w:style w:type="paragraph" w:customStyle="1" w:styleId="Legenda1">
    <w:name w:val="Legenda1"/>
    <w:basedOn w:val="Standard"/>
    <w:rsid w:val="006F7D5D"/>
    <w:pPr>
      <w:suppressLineNumbers/>
      <w:autoSpaceDE/>
      <w:autoSpaceDN/>
      <w:spacing w:before="120" w:after="120"/>
    </w:pPr>
    <w:rPr>
      <w:rFonts w:eastAsia="Lucida Sans Unicode" w:cs="Tahoma1"/>
      <w:i/>
      <w:szCs w:val="20"/>
    </w:rPr>
  </w:style>
  <w:style w:type="paragraph" w:customStyle="1" w:styleId="Index">
    <w:name w:val="Index"/>
    <w:basedOn w:val="Standard"/>
    <w:rsid w:val="006F7D5D"/>
    <w:pPr>
      <w:suppressLineNumbers/>
      <w:autoSpaceDE/>
      <w:autoSpaceDN/>
    </w:pPr>
    <w:rPr>
      <w:rFonts w:eastAsia="Lucida Sans Unicode" w:cs="Tahoma1"/>
      <w:szCs w:val="20"/>
    </w:rPr>
  </w:style>
  <w:style w:type="paragraph" w:customStyle="1" w:styleId="Table20Contents">
    <w:name w:val="Table_20_Contents"/>
    <w:basedOn w:val="Standard"/>
    <w:rsid w:val="006F7D5D"/>
    <w:pPr>
      <w:suppressLineNumbers/>
      <w:autoSpaceDE/>
      <w:autoSpaceDN/>
    </w:pPr>
    <w:rPr>
      <w:rFonts w:eastAsia="Lucida Sans Unicode" w:cs="Tahoma"/>
      <w:szCs w:val="20"/>
    </w:rPr>
  </w:style>
  <w:style w:type="paragraph" w:customStyle="1" w:styleId="Table20Heading">
    <w:name w:val="Table_20_Heading"/>
    <w:basedOn w:val="Table20Contents"/>
    <w:rsid w:val="006F7D5D"/>
    <w:pPr>
      <w:jc w:val="center"/>
    </w:pPr>
    <w:rPr>
      <w:b/>
    </w:rPr>
  </w:style>
  <w:style w:type="table" w:customStyle="1" w:styleId="Tabela1">
    <w:name w:val="Tabela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">
    <w:name w:val="Tabela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">
    <w:name w:val="Tabela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">
    <w:name w:val="Tabela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">
    <w:name w:val="Tabela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">
    <w:name w:val="Tabela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">
    <w:name w:val="Tabela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8">
    <w:name w:val="Tabela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9">
    <w:name w:val="Tabela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0">
    <w:name w:val="Tabela1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1">
    <w:name w:val="Tabela1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2">
    <w:name w:val="Tabela1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3">
    <w:name w:val="Tabela1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4">
    <w:name w:val="Tabela1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">
    <w:name w:val="Tabela1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">
    <w:name w:val="Tabela1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7">
    <w:name w:val="Tabela1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8">
    <w:name w:val="Tabela1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9">
    <w:name w:val="Tabela1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0">
    <w:name w:val="Tabela2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">
    <w:name w:val="Tabela2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2">
    <w:name w:val="Tabela2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3">
    <w:name w:val="Tabela2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4">
    <w:name w:val="Tabela2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5">
    <w:name w:val="Tabela2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6">
    <w:name w:val="Tabela2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7">
    <w:name w:val="Tabela2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8">
    <w:name w:val="Tabela2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9">
    <w:name w:val="Tabela2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0">
    <w:name w:val="Tabela3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">
    <w:name w:val="Tabela3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2">
    <w:name w:val="Tabela3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3">
    <w:name w:val="Tabela3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4">
    <w:name w:val="Tabela3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5">
    <w:name w:val="Tabela3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6">
    <w:name w:val="Tabela3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7">
    <w:name w:val="Tabela3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8">
    <w:name w:val="Tabela3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9">
    <w:name w:val="Tabela3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0">
    <w:name w:val="Tabela4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">
    <w:name w:val="Tabela4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Table20Contents"/>
    <w:hidden/>
    <w:rsid w:val="006F7D5D"/>
    <w:rPr>
      <w:sz w:val="4"/>
    </w:rPr>
  </w:style>
  <w:style w:type="paragraph" w:customStyle="1" w:styleId="P2">
    <w:name w:val="P2"/>
    <w:basedOn w:val="Table20Contents"/>
    <w:hidden/>
    <w:rsid w:val="006F7D5D"/>
    <w:rPr>
      <w:sz w:val="20"/>
    </w:rPr>
  </w:style>
  <w:style w:type="paragraph" w:customStyle="1" w:styleId="P3">
    <w:name w:val="P3"/>
    <w:basedOn w:val="Table20Contents"/>
    <w:hidden/>
    <w:rsid w:val="006F7D5D"/>
    <w:pPr>
      <w:spacing w:after="282"/>
    </w:pPr>
  </w:style>
  <w:style w:type="paragraph" w:customStyle="1" w:styleId="P4">
    <w:name w:val="P4"/>
    <w:basedOn w:val="Table20Contents"/>
    <w:hidden/>
    <w:rsid w:val="006F7D5D"/>
    <w:pPr>
      <w:spacing w:after="282"/>
      <w:jc w:val="center"/>
    </w:pPr>
    <w:rPr>
      <w:rFonts w:ascii="Arial1" w:hAnsi="Arial1"/>
      <w:b/>
      <w:sz w:val="28"/>
    </w:rPr>
  </w:style>
  <w:style w:type="paragraph" w:customStyle="1" w:styleId="P5">
    <w:name w:val="P5"/>
    <w:basedOn w:val="Table20Contents"/>
    <w:hidden/>
    <w:rsid w:val="006F7D5D"/>
    <w:pPr>
      <w:spacing w:after="282"/>
    </w:pPr>
    <w:rPr>
      <w:rFonts w:ascii="Arial1" w:hAnsi="Arial1"/>
      <w:sz w:val="14"/>
    </w:rPr>
  </w:style>
  <w:style w:type="paragraph" w:customStyle="1" w:styleId="P6">
    <w:name w:val="P6"/>
    <w:basedOn w:val="Table20Contents"/>
    <w:hidden/>
    <w:rsid w:val="006F7D5D"/>
    <w:pPr>
      <w:spacing w:after="282"/>
      <w:jc w:val="right"/>
    </w:pPr>
    <w:rPr>
      <w:rFonts w:ascii="Arial1" w:hAnsi="Arial1"/>
      <w:sz w:val="14"/>
    </w:rPr>
  </w:style>
  <w:style w:type="paragraph" w:customStyle="1" w:styleId="P7">
    <w:name w:val="P7"/>
    <w:basedOn w:val="Table20Contents"/>
    <w:hidden/>
    <w:rsid w:val="006F7D5D"/>
    <w:pPr>
      <w:spacing w:after="282"/>
    </w:pPr>
    <w:rPr>
      <w:rFonts w:ascii="Arial1" w:hAnsi="Arial1"/>
      <w:b/>
      <w:sz w:val="14"/>
    </w:rPr>
  </w:style>
  <w:style w:type="paragraph" w:customStyle="1" w:styleId="P8">
    <w:name w:val="P8"/>
    <w:basedOn w:val="Table20Contents"/>
    <w:hidden/>
    <w:rsid w:val="006F7D5D"/>
    <w:pPr>
      <w:spacing w:after="282"/>
    </w:pPr>
    <w:rPr>
      <w:rFonts w:ascii="Arial1" w:hAnsi="Arial1"/>
      <w:sz w:val="20"/>
    </w:rPr>
  </w:style>
  <w:style w:type="paragraph" w:customStyle="1" w:styleId="P9">
    <w:name w:val="P9"/>
    <w:basedOn w:val="Table20Contents"/>
    <w:hidden/>
    <w:rsid w:val="006F7D5D"/>
    <w:pPr>
      <w:spacing w:after="282"/>
      <w:jc w:val="center"/>
    </w:pPr>
    <w:rPr>
      <w:rFonts w:ascii="Arial1" w:hAnsi="Arial1"/>
      <w:sz w:val="20"/>
    </w:rPr>
  </w:style>
  <w:style w:type="paragraph" w:customStyle="1" w:styleId="P10">
    <w:name w:val="P10"/>
    <w:basedOn w:val="Table20Contents"/>
    <w:hidden/>
    <w:rsid w:val="006F7D5D"/>
    <w:pPr>
      <w:spacing w:after="282"/>
      <w:jc w:val="right"/>
    </w:pPr>
    <w:rPr>
      <w:rFonts w:ascii="Arial1" w:hAnsi="Arial1"/>
      <w:sz w:val="20"/>
    </w:rPr>
  </w:style>
  <w:style w:type="paragraph" w:customStyle="1" w:styleId="P11">
    <w:name w:val="P11"/>
    <w:basedOn w:val="Table20Contents"/>
    <w:hidden/>
    <w:rsid w:val="006F7D5D"/>
    <w:pPr>
      <w:spacing w:after="282"/>
      <w:jc w:val="right"/>
    </w:pPr>
    <w:rPr>
      <w:rFonts w:ascii="Arial1" w:hAnsi="Arial1"/>
      <w:b/>
      <w:sz w:val="20"/>
    </w:rPr>
  </w:style>
  <w:style w:type="paragraph" w:customStyle="1" w:styleId="P12">
    <w:name w:val="P12"/>
    <w:basedOn w:val="Table20Contents"/>
    <w:hidden/>
    <w:rsid w:val="006F7D5D"/>
    <w:pPr>
      <w:spacing w:after="282"/>
    </w:pPr>
    <w:rPr>
      <w:rFonts w:ascii="Arial1" w:hAnsi="Arial1"/>
      <w:b/>
      <w:sz w:val="20"/>
    </w:rPr>
  </w:style>
  <w:style w:type="paragraph" w:customStyle="1" w:styleId="P13">
    <w:name w:val="P13"/>
    <w:basedOn w:val="Table20Contents"/>
    <w:hidden/>
    <w:rsid w:val="006F7D5D"/>
    <w:pPr>
      <w:spacing w:after="282"/>
      <w:jc w:val="center"/>
    </w:pPr>
    <w:rPr>
      <w:rFonts w:ascii="Arial1" w:hAnsi="Arial1"/>
      <w:b/>
      <w:sz w:val="20"/>
    </w:rPr>
  </w:style>
  <w:style w:type="paragraph" w:customStyle="1" w:styleId="P14">
    <w:name w:val="P14"/>
    <w:basedOn w:val="Table20Contents"/>
    <w:hidden/>
    <w:rsid w:val="006F7D5D"/>
    <w:pPr>
      <w:spacing w:after="282"/>
      <w:jc w:val="center"/>
    </w:pPr>
  </w:style>
  <w:style w:type="paragraph" w:customStyle="1" w:styleId="P15">
    <w:name w:val="P15"/>
    <w:basedOn w:val="Table20Contents"/>
    <w:hidden/>
    <w:rsid w:val="006F7D5D"/>
    <w:pPr>
      <w:spacing w:after="282"/>
      <w:jc w:val="right"/>
    </w:pPr>
    <w:rPr>
      <w:sz w:val="20"/>
    </w:rPr>
  </w:style>
  <w:style w:type="paragraph" w:customStyle="1" w:styleId="P16">
    <w:name w:val="P16"/>
    <w:basedOn w:val="Table20Contents"/>
    <w:hidden/>
    <w:rsid w:val="006F7D5D"/>
    <w:pPr>
      <w:spacing w:after="282"/>
    </w:pPr>
    <w:rPr>
      <w:sz w:val="20"/>
    </w:rPr>
  </w:style>
  <w:style w:type="paragraph" w:customStyle="1" w:styleId="P17">
    <w:name w:val="P17"/>
    <w:basedOn w:val="Text20body"/>
    <w:hidden/>
    <w:rsid w:val="006F7D5D"/>
    <w:pPr>
      <w:jc w:val="center"/>
    </w:pPr>
    <w:rPr>
      <w:rFonts w:ascii="Arial1" w:hAnsi="Arial1"/>
      <w:sz w:val="14"/>
    </w:rPr>
  </w:style>
  <w:style w:type="paragraph" w:customStyle="1" w:styleId="P18">
    <w:name w:val="P18"/>
    <w:basedOn w:val="Text20body"/>
    <w:hidden/>
    <w:rsid w:val="006F7D5D"/>
    <w:rPr>
      <w:rFonts w:ascii="Arial1" w:hAnsi="Arial1"/>
      <w:b/>
      <w:sz w:val="14"/>
    </w:rPr>
  </w:style>
  <w:style w:type="paragraph" w:customStyle="1" w:styleId="P19">
    <w:name w:val="P19"/>
    <w:basedOn w:val="Text20body"/>
    <w:hidden/>
    <w:rsid w:val="006F7D5D"/>
    <w:rPr>
      <w:rFonts w:ascii="Arial1" w:hAnsi="Arial1"/>
      <w:b/>
      <w:sz w:val="20"/>
    </w:rPr>
  </w:style>
  <w:style w:type="character" w:customStyle="1" w:styleId="T1">
    <w:name w:val="T1"/>
    <w:hidden/>
    <w:rsid w:val="006F7D5D"/>
    <w:rPr>
      <w:b/>
    </w:rPr>
  </w:style>
  <w:style w:type="character" w:styleId="UyteHipercze">
    <w:name w:val="FollowedHyperlink"/>
    <w:rsid w:val="006F7D5D"/>
    <w:rPr>
      <w:color w:val="800000"/>
      <w:u w:val="single"/>
    </w:rPr>
  </w:style>
  <w:style w:type="paragraph" w:customStyle="1" w:styleId="P20">
    <w:name w:val="P20"/>
    <w:basedOn w:val="Table20Contents"/>
    <w:hidden/>
    <w:rsid w:val="006F7D5D"/>
    <w:pPr>
      <w:spacing w:after="282"/>
    </w:pPr>
    <w:rPr>
      <w:rFonts w:ascii="Arial1" w:hAnsi="Arial1"/>
      <w:sz w:val="20"/>
    </w:rPr>
  </w:style>
  <w:style w:type="paragraph" w:customStyle="1" w:styleId="P21">
    <w:name w:val="P21"/>
    <w:basedOn w:val="Table20Contents"/>
    <w:hidden/>
    <w:rsid w:val="006F7D5D"/>
    <w:pPr>
      <w:spacing w:after="282"/>
      <w:jc w:val="center"/>
    </w:pPr>
  </w:style>
  <w:style w:type="paragraph" w:customStyle="1" w:styleId="P22">
    <w:name w:val="P22"/>
    <w:basedOn w:val="Table20Contents"/>
    <w:hidden/>
    <w:rsid w:val="006F7D5D"/>
    <w:pPr>
      <w:spacing w:after="282"/>
      <w:jc w:val="right"/>
    </w:pPr>
    <w:rPr>
      <w:sz w:val="20"/>
    </w:rPr>
  </w:style>
  <w:style w:type="paragraph" w:customStyle="1" w:styleId="P23">
    <w:name w:val="P23"/>
    <w:basedOn w:val="Table20Contents"/>
    <w:hidden/>
    <w:rsid w:val="006F7D5D"/>
    <w:pPr>
      <w:spacing w:after="282"/>
    </w:pPr>
    <w:rPr>
      <w:sz w:val="20"/>
    </w:rPr>
  </w:style>
  <w:style w:type="paragraph" w:customStyle="1" w:styleId="P24">
    <w:name w:val="P24"/>
    <w:basedOn w:val="Table20Contents"/>
    <w:hidden/>
    <w:rsid w:val="006F7D5D"/>
    <w:pPr>
      <w:spacing w:after="282"/>
    </w:pPr>
  </w:style>
  <w:style w:type="paragraph" w:customStyle="1" w:styleId="P25">
    <w:name w:val="P25"/>
    <w:basedOn w:val="Text20body"/>
    <w:hidden/>
    <w:rsid w:val="006F7D5D"/>
    <w:pPr>
      <w:jc w:val="center"/>
    </w:pPr>
    <w:rPr>
      <w:rFonts w:ascii="Arial1" w:hAnsi="Arial1"/>
      <w:sz w:val="14"/>
    </w:rPr>
  </w:style>
  <w:style w:type="paragraph" w:customStyle="1" w:styleId="P26">
    <w:name w:val="P26"/>
    <w:basedOn w:val="Text20body"/>
    <w:hidden/>
    <w:rsid w:val="006F7D5D"/>
    <w:rPr>
      <w:rFonts w:ascii="Arial1" w:hAnsi="Arial1"/>
      <w:b/>
      <w:sz w:val="14"/>
    </w:rPr>
  </w:style>
  <w:style w:type="paragraph" w:customStyle="1" w:styleId="P27">
    <w:name w:val="P27"/>
    <w:basedOn w:val="Text20body"/>
    <w:hidden/>
    <w:rsid w:val="006F7D5D"/>
    <w:pPr>
      <w:jc w:val="center"/>
    </w:pPr>
    <w:rPr>
      <w:rFonts w:ascii="Arial1" w:hAnsi="Arial1"/>
      <w:b/>
      <w:sz w:val="20"/>
    </w:rPr>
  </w:style>
  <w:style w:type="paragraph" w:customStyle="1" w:styleId="P28">
    <w:name w:val="P28"/>
    <w:basedOn w:val="Text20body"/>
    <w:hidden/>
    <w:rsid w:val="006F7D5D"/>
    <w:pPr>
      <w:jc w:val="center"/>
    </w:pPr>
    <w:rPr>
      <w:rFonts w:ascii="Arial1" w:hAnsi="Arial1"/>
      <w:sz w:val="20"/>
    </w:rPr>
  </w:style>
  <w:style w:type="paragraph" w:customStyle="1" w:styleId="P29">
    <w:name w:val="P29"/>
    <w:basedOn w:val="Text20body"/>
    <w:hidden/>
    <w:rsid w:val="006F7D5D"/>
    <w:pPr>
      <w:jc w:val="center"/>
    </w:pPr>
  </w:style>
  <w:style w:type="character" w:customStyle="1" w:styleId="T2">
    <w:name w:val="T2"/>
    <w:hidden/>
    <w:rsid w:val="006F7D5D"/>
    <w:rPr>
      <w:b/>
    </w:rPr>
  </w:style>
  <w:style w:type="table" w:customStyle="1" w:styleId="default-table-style">
    <w:name w:val="default-table-style"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2">
    <w:name w:val="Tabela4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3">
    <w:name w:val="Tabela4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4">
    <w:name w:val="Tabela4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5">
    <w:name w:val="Tabela4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6">
    <w:name w:val="Tabela4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7">
    <w:name w:val="Tabela4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8">
    <w:name w:val="Tabela4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9">
    <w:name w:val="Tabela4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0">
    <w:name w:val="Tabela5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1">
    <w:name w:val="Tabela5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2">
    <w:name w:val="Tabela5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3">
    <w:name w:val="Tabela5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4">
    <w:name w:val="Tabela5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5">
    <w:name w:val="Tabela5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6">
    <w:name w:val="Tabela5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7">
    <w:name w:val="Tabela5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wartotabeli">
    <w:name w:val="Zawartość tabeli"/>
    <w:basedOn w:val="Normalny"/>
    <w:rsid w:val="006F7D5D"/>
    <w:pPr>
      <w:suppressLineNumbers/>
      <w:suppressAutoHyphens/>
    </w:pPr>
    <w:rPr>
      <w:rFonts w:ascii="Times New Roman" w:eastAsia="Lucida Sans Unicode" w:hAnsi="Times New Roman" w:cs="Times New Roman"/>
      <w:color w:val="auto"/>
      <w:kern w:val="1"/>
      <w:lang w:eastAsia="en-US" w:bidi="ar-SA"/>
    </w:rPr>
  </w:style>
  <w:style w:type="character" w:customStyle="1" w:styleId="T3">
    <w:name w:val="T3"/>
    <w:hidden/>
    <w:rsid w:val="006F7D5D"/>
    <w:rPr>
      <w:b/>
    </w:rPr>
  </w:style>
  <w:style w:type="character" w:customStyle="1" w:styleId="Nagwek7Znak1">
    <w:name w:val="Nagłówek 7 Znak1"/>
    <w:link w:val="Nagwek7"/>
    <w:rsid w:val="006F7D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1">
    <w:name w:val="Tekst podstawowy Znak1"/>
    <w:link w:val="Tekstpodstawowy"/>
    <w:rsid w:val="006F7D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3Znak1">
    <w:name w:val="Tekst podstawowy wcięty 3 Znak1"/>
    <w:link w:val="Tekstpodstawowywcity3"/>
    <w:rsid w:val="006F7D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1">
    <w:name w:val="Znak Znak1"/>
    <w:rsid w:val="006F7D5D"/>
    <w:rPr>
      <w:b/>
      <w:sz w:val="28"/>
    </w:rPr>
  </w:style>
  <w:style w:type="paragraph" w:customStyle="1" w:styleId="Tekstpodstawowy21">
    <w:name w:val="Tekst podstawowy 21"/>
    <w:basedOn w:val="Normalny"/>
    <w:rsid w:val="006F7D5D"/>
    <w:pPr>
      <w:widowControl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Akapitzlist">
    <w:name w:val="List Paragraph"/>
    <w:aliases w:val="1.Nagłówek,CW_Lista,normalny tekst,wypunktowanie,sw tekst,zwykły tekst,BulletC,Obiekt,Odstavec,Podsis rysunku,Numerowanie,List Paragraph,Akapit z listą4,Akapit z listą BS,T_SZ_List Paragraph,Akapit z listą numerowaną,L1"/>
    <w:basedOn w:val="Normalny"/>
    <w:link w:val="AkapitzlistZnak"/>
    <w:qFormat/>
    <w:rsid w:val="006F7D5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TekstpodstawowywcityZnak1">
    <w:name w:val="Tekst podstawowy wcięty Znak1"/>
    <w:link w:val="Tekstpodstawowywcity"/>
    <w:locked/>
    <w:rsid w:val="006F7D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isplayonly">
    <w:name w:val="display_only"/>
    <w:basedOn w:val="Domylnaczcionkaakapitu"/>
    <w:rsid w:val="006F7D5D"/>
  </w:style>
  <w:style w:type="paragraph" w:customStyle="1" w:styleId="Akapitzlist1">
    <w:name w:val="Akapit z listą1"/>
    <w:basedOn w:val="Normalny"/>
    <w:rsid w:val="006F7D5D"/>
    <w:pPr>
      <w:widowControl/>
      <w:ind w:left="720"/>
      <w:jc w:val="both"/>
    </w:pPr>
    <w:rPr>
      <w:rFonts w:ascii="Times New Roman" w:eastAsia="Calibri" w:hAnsi="Times New Roman" w:cs="Times New Roman"/>
      <w:color w:val="auto"/>
      <w:sz w:val="28"/>
      <w:szCs w:val="28"/>
      <w:lang w:bidi="ar-SA"/>
    </w:rPr>
  </w:style>
  <w:style w:type="paragraph" w:customStyle="1" w:styleId="Default">
    <w:name w:val="Default"/>
    <w:rsid w:val="006F7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wciety">
    <w:name w:val="Tekst podstawowy wciety"/>
    <w:basedOn w:val="Default"/>
    <w:next w:val="Default"/>
    <w:rsid w:val="006F7D5D"/>
    <w:rPr>
      <w:color w:val="auto"/>
    </w:rPr>
  </w:style>
  <w:style w:type="paragraph" w:styleId="Spistreci2">
    <w:name w:val="toc 2"/>
    <w:basedOn w:val="Normalny"/>
    <w:next w:val="Normalny"/>
    <w:autoRedefine/>
    <w:uiPriority w:val="39"/>
    <w:rsid w:val="006F7D5D"/>
    <w:pPr>
      <w:widowControl/>
      <w:spacing w:before="240"/>
    </w:pPr>
    <w:rPr>
      <w:rFonts w:ascii="Calibri" w:eastAsia="Times New Roman" w:hAnsi="Calibri" w:cs="Times New Roman"/>
      <w:b/>
      <w:bCs/>
      <w:color w:val="auto"/>
      <w:sz w:val="20"/>
      <w:szCs w:val="20"/>
      <w:lang w:bidi="ar-SA"/>
    </w:rPr>
  </w:style>
  <w:style w:type="paragraph" w:styleId="Spistreci3">
    <w:name w:val="toc 3"/>
    <w:basedOn w:val="Normalny"/>
    <w:next w:val="Normalny"/>
    <w:autoRedefine/>
    <w:rsid w:val="006F7D5D"/>
    <w:pPr>
      <w:widowControl/>
      <w:ind w:left="24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5">
    <w:name w:val="toc 5"/>
    <w:basedOn w:val="Normalny"/>
    <w:next w:val="Normalny"/>
    <w:autoRedefine/>
    <w:rsid w:val="006F7D5D"/>
    <w:pPr>
      <w:widowControl/>
      <w:ind w:left="72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6">
    <w:name w:val="toc 6"/>
    <w:basedOn w:val="Normalny"/>
    <w:next w:val="Normalny"/>
    <w:autoRedefine/>
    <w:rsid w:val="006F7D5D"/>
    <w:pPr>
      <w:widowControl/>
      <w:ind w:left="96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7">
    <w:name w:val="toc 7"/>
    <w:basedOn w:val="Normalny"/>
    <w:next w:val="Normalny"/>
    <w:autoRedefine/>
    <w:rsid w:val="006F7D5D"/>
    <w:pPr>
      <w:widowControl/>
      <w:ind w:left="120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8">
    <w:name w:val="toc 8"/>
    <w:basedOn w:val="Normalny"/>
    <w:next w:val="Normalny"/>
    <w:autoRedefine/>
    <w:rsid w:val="006F7D5D"/>
    <w:pPr>
      <w:widowControl/>
      <w:ind w:left="144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9">
    <w:name w:val="toc 9"/>
    <w:basedOn w:val="Normalny"/>
    <w:next w:val="Normalny"/>
    <w:autoRedefine/>
    <w:rsid w:val="006F7D5D"/>
    <w:pPr>
      <w:widowControl/>
      <w:ind w:left="168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TekstkomentarzaZnak1">
    <w:name w:val="Tekst komentarza Znak1"/>
    <w:link w:val="Tekstkomentarza"/>
    <w:semiHidden/>
    <w:locked/>
    <w:rsid w:val="006F7D5D"/>
    <w:rPr>
      <w:lang w:eastAsia="pl-PL"/>
    </w:rPr>
  </w:style>
  <w:style w:type="paragraph" w:styleId="Tekstkomentarza">
    <w:name w:val="annotation text"/>
    <w:basedOn w:val="Normalny"/>
    <w:link w:val="TekstkomentarzaZnak1"/>
    <w:semiHidden/>
    <w:rsid w:val="006F7D5D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character" w:customStyle="1" w:styleId="TekstkomentarzaZnak">
    <w:name w:val="Tekst komentarza Znak"/>
    <w:basedOn w:val="Domylnaczcionkaakapitu"/>
    <w:rsid w:val="006F7D5D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NagwekZnak1">
    <w:name w:val="Nagłówek Znak1"/>
    <w:link w:val="Nagwek"/>
    <w:locked/>
    <w:rsid w:val="006F7D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0"/>
    <w:uiPriority w:val="99"/>
    <w:locked/>
    <w:rsid w:val="006F7D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6F7D5D"/>
    <w:pPr>
      <w:widowControl/>
      <w:spacing w:line="360" w:lineRule="auto"/>
    </w:pPr>
    <w:rPr>
      <w:rFonts w:ascii="Times New Roman" w:eastAsia="Times New Roman" w:hAnsi="Times New Roman" w:cs="Times New Roman"/>
      <w:b/>
      <w:color w:val="FF0000"/>
      <w:szCs w:val="20"/>
      <w:lang w:bidi="ar-SA"/>
    </w:rPr>
  </w:style>
  <w:style w:type="character" w:customStyle="1" w:styleId="MapadokumentuZnak">
    <w:name w:val="Mapa dokumentu Znak"/>
    <w:link w:val="Mapadokumentu"/>
    <w:uiPriority w:val="99"/>
    <w:locked/>
    <w:rsid w:val="006F7D5D"/>
    <w:rPr>
      <w:rFonts w:ascii="Tahoma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rsid w:val="006F7D5D"/>
    <w:pPr>
      <w:widowControl/>
    </w:pPr>
    <w:rPr>
      <w:rFonts w:ascii="Tahoma" w:eastAsiaTheme="minorHAnsi" w:hAnsi="Tahoma" w:cs="Tahoma"/>
      <w:color w:val="auto"/>
      <w:sz w:val="16"/>
      <w:szCs w:val="16"/>
      <w:lang w:bidi="ar-SA"/>
    </w:rPr>
  </w:style>
  <w:style w:type="character" w:customStyle="1" w:styleId="MapadokumentuZnak1">
    <w:name w:val="Mapa dokumentu Znak1"/>
    <w:basedOn w:val="Domylnaczcionkaakapitu"/>
    <w:uiPriority w:val="99"/>
    <w:semiHidden/>
    <w:rsid w:val="006F7D5D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paragraph" w:customStyle="1" w:styleId="Tekstpodstawowy31">
    <w:name w:val="Tekst podstawowy 31"/>
    <w:basedOn w:val="Normalny"/>
    <w:rsid w:val="006F7D5D"/>
    <w:pPr>
      <w:widowControl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NormalCyr">
    <w:name w:val="NormalCyr"/>
    <w:basedOn w:val="Normalny"/>
    <w:rsid w:val="006F7D5D"/>
    <w:pPr>
      <w:widowControl/>
      <w:suppressAutoHyphens/>
    </w:pPr>
    <w:rPr>
      <w:rFonts w:ascii="Times New Roman" w:eastAsia="Times New Roman" w:hAnsi="Times New Roman" w:cs="Times New Roman"/>
      <w:b/>
      <w:color w:val="auto"/>
      <w:szCs w:val="20"/>
      <w:lang w:val="en-GB" w:eastAsia="ar-SA" w:bidi="ar-SA"/>
    </w:rPr>
  </w:style>
  <w:style w:type="paragraph" w:styleId="Nagwekspisutreci">
    <w:name w:val="TOC Heading"/>
    <w:basedOn w:val="Nagwek1"/>
    <w:next w:val="Normalny"/>
    <w:uiPriority w:val="39"/>
    <w:qFormat/>
    <w:rsid w:val="006F7D5D"/>
    <w:pPr>
      <w:widowControl/>
      <w:spacing w:line="276" w:lineRule="auto"/>
      <w:outlineLvl w:val="9"/>
    </w:pPr>
    <w:rPr>
      <w:rFonts w:ascii="Cambria" w:eastAsia="Times New Roman" w:hAnsi="Cambria" w:cs="Times New Roman"/>
      <w:b w:val="0"/>
      <w:i/>
      <w:color w:val="365F91"/>
      <w:lang w:eastAsia="en-US" w:bidi="ar-SA"/>
    </w:rPr>
  </w:style>
  <w:style w:type="character" w:customStyle="1" w:styleId="normalny1">
    <w:name w:val="normalny1"/>
    <w:rsid w:val="006F7D5D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Pogrubienie">
    <w:name w:val="Strong"/>
    <w:qFormat/>
    <w:rsid w:val="006F7D5D"/>
    <w:rPr>
      <w:b/>
      <w:bCs/>
    </w:rPr>
  </w:style>
  <w:style w:type="numbering" w:customStyle="1" w:styleId="mj">
    <w:name w:val="mój"/>
    <w:rsid w:val="006F7D5D"/>
    <w:pPr>
      <w:numPr>
        <w:numId w:val="1"/>
      </w:numPr>
    </w:pPr>
  </w:style>
  <w:style w:type="paragraph" w:styleId="NormalnyWeb">
    <w:name w:val="Normal (Web)"/>
    <w:basedOn w:val="Normalny"/>
    <w:rsid w:val="006F7D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ostbody">
    <w:name w:val="postbody"/>
    <w:basedOn w:val="Domylnaczcionkaakapitu"/>
    <w:rsid w:val="006F7D5D"/>
  </w:style>
  <w:style w:type="character" w:customStyle="1" w:styleId="ZnakZnak10">
    <w:name w:val="Znak Znak10"/>
    <w:rsid w:val="006F7D5D"/>
    <w:rPr>
      <w:b/>
      <w:sz w:val="24"/>
      <w:lang w:val="pl-PL" w:eastAsia="pl-PL" w:bidi="ar-SA"/>
    </w:rPr>
  </w:style>
  <w:style w:type="character" w:customStyle="1" w:styleId="ZnakZnak9">
    <w:name w:val="Znak Znak9"/>
    <w:rsid w:val="006F7D5D"/>
    <w:rPr>
      <w:b/>
      <w:sz w:val="28"/>
      <w:lang w:val="pl-PL" w:eastAsia="pl-PL" w:bidi="ar-SA"/>
    </w:rPr>
  </w:style>
  <w:style w:type="character" w:customStyle="1" w:styleId="ZnakZnak8">
    <w:name w:val="Znak Znak8"/>
    <w:rsid w:val="006F7D5D"/>
    <w:rPr>
      <w:sz w:val="24"/>
      <w:lang w:val="pl-PL" w:eastAsia="pl-PL" w:bidi="ar-SA"/>
    </w:rPr>
  </w:style>
  <w:style w:type="character" w:customStyle="1" w:styleId="ZnakZnak7">
    <w:name w:val="Znak Znak7"/>
    <w:rsid w:val="006F7D5D"/>
    <w:rPr>
      <w:b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6F7D5D"/>
    <w:rPr>
      <w:sz w:val="24"/>
      <w:szCs w:val="24"/>
      <w:lang w:val="pl-PL" w:eastAsia="pl-PL" w:bidi="ar-SA"/>
    </w:rPr>
  </w:style>
  <w:style w:type="character" w:customStyle="1" w:styleId="ZnakZnak5">
    <w:name w:val="Znak Znak5"/>
    <w:locked/>
    <w:rsid w:val="006F7D5D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6F7D5D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7D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F7D5D"/>
    <w:rPr>
      <w:vertAlign w:val="superscript"/>
    </w:rPr>
  </w:style>
  <w:style w:type="character" w:customStyle="1" w:styleId="Heading7Char">
    <w:name w:val="Heading 7 Char"/>
    <w:locked/>
    <w:rsid w:val="006F7D5D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BodyTextChar">
    <w:name w:val="Body Text Char"/>
    <w:locked/>
    <w:rsid w:val="006F7D5D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BodyTextIndent3Char">
    <w:name w:val="Body Text Indent 3 Char"/>
    <w:locked/>
    <w:rsid w:val="006F7D5D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itleChar">
    <w:name w:val="Title Char"/>
    <w:locked/>
    <w:rsid w:val="006F7D5D"/>
    <w:rPr>
      <w:rFonts w:ascii="Times New Roman" w:hAnsi="Times New Roman" w:cs="Times New Roman"/>
      <w:b/>
      <w:sz w:val="24"/>
      <w:szCs w:val="24"/>
      <w:lang w:val="x-none" w:eastAsia="pl-PL"/>
    </w:rPr>
  </w:style>
  <w:style w:type="character" w:customStyle="1" w:styleId="HeaderChar">
    <w:name w:val="Header Char"/>
    <w:locked/>
    <w:rsid w:val="006F7D5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ooterChar">
    <w:name w:val="Footer Char"/>
    <w:locked/>
    <w:rsid w:val="006F7D5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BodyTextIndent2Char">
    <w:name w:val="Body Text Indent 2 Char"/>
    <w:locked/>
    <w:rsid w:val="006F7D5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BodyTextIndentChar">
    <w:name w:val="Body Text Indent Char"/>
    <w:locked/>
    <w:rsid w:val="006F7D5D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Header1">
    <w:name w:val="Header1"/>
    <w:basedOn w:val="Standard"/>
    <w:next w:val="Text20body"/>
    <w:rsid w:val="006F7D5D"/>
    <w:pPr>
      <w:autoSpaceDE/>
      <w:autoSpaceDN/>
      <w:spacing w:before="239" w:after="120"/>
    </w:pPr>
    <w:rPr>
      <w:rFonts w:ascii="Arial" w:hAnsi="Arial" w:cs="Tahoma"/>
      <w:sz w:val="28"/>
      <w:szCs w:val="20"/>
    </w:rPr>
  </w:style>
  <w:style w:type="paragraph" w:customStyle="1" w:styleId="Caption1">
    <w:name w:val="Caption1"/>
    <w:basedOn w:val="Standard"/>
    <w:rsid w:val="006F7D5D"/>
    <w:pPr>
      <w:suppressLineNumbers/>
      <w:autoSpaceDE/>
      <w:autoSpaceDN/>
      <w:spacing w:before="120" w:after="120"/>
    </w:pPr>
    <w:rPr>
      <w:rFonts w:cs="Tahoma1"/>
      <w:i/>
      <w:szCs w:val="20"/>
    </w:rPr>
  </w:style>
  <w:style w:type="paragraph" w:customStyle="1" w:styleId="BodyText21">
    <w:name w:val="Body Text 21"/>
    <w:basedOn w:val="Normalny"/>
    <w:rsid w:val="006F7D5D"/>
    <w:pPr>
      <w:widowControl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Calibri" w:hAnsi="Times New Roman" w:cs="Times New Roman"/>
      <w:color w:val="auto"/>
      <w:sz w:val="22"/>
      <w:szCs w:val="20"/>
      <w:lang w:bidi="ar-SA"/>
    </w:rPr>
  </w:style>
  <w:style w:type="paragraph" w:customStyle="1" w:styleId="ListParagraph1">
    <w:name w:val="List Paragraph1"/>
    <w:basedOn w:val="Normalny"/>
    <w:rsid w:val="006F7D5D"/>
    <w:pPr>
      <w:widowControl/>
      <w:ind w:left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CommentTextChar">
    <w:name w:val="Comment Text Char"/>
    <w:locked/>
    <w:rsid w:val="006F7D5D"/>
    <w:rPr>
      <w:rFonts w:ascii="Times New Roman" w:hAnsi="Times New Roman"/>
      <w:sz w:val="20"/>
      <w:lang w:val="x-none" w:eastAsia="pl-PL"/>
    </w:rPr>
  </w:style>
  <w:style w:type="character" w:customStyle="1" w:styleId="CommentTextChar1">
    <w:name w:val="Comment Text Char1"/>
    <w:locked/>
    <w:rsid w:val="006F7D5D"/>
    <w:rPr>
      <w:rFonts w:ascii="Times New Roman" w:hAnsi="Times New Roman" w:cs="Times New Roman"/>
      <w:sz w:val="20"/>
      <w:szCs w:val="20"/>
    </w:rPr>
  </w:style>
  <w:style w:type="character" w:customStyle="1" w:styleId="CommentTextChar2">
    <w:name w:val="Comment Text Char2"/>
    <w:semiHidden/>
    <w:locked/>
    <w:rsid w:val="006F7D5D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ZnakZnak11">
    <w:name w:val="Znak Znak11"/>
    <w:locked/>
    <w:rsid w:val="006F7D5D"/>
    <w:rPr>
      <w:rFonts w:cs="Times New Roman"/>
      <w:b/>
      <w:sz w:val="24"/>
      <w:lang w:val="pl-PL" w:eastAsia="ar-SA" w:bidi="ar-SA"/>
    </w:rPr>
  </w:style>
  <w:style w:type="character" w:customStyle="1" w:styleId="DocumentMapChar">
    <w:name w:val="Document Map Char"/>
    <w:locked/>
    <w:rsid w:val="006F7D5D"/>
    <w:rPr>
      <w:rFonts w:ascii="Tahoma" w:hAnsi="Tahoma"/>
      <w:sz w:val="16"/>
    </w:rPr>
  </w:style>
  <w:style w:type="character" w:customStyle="1" w:styleId="DocumentMapChar1">
    <w:name w:val="Document Map Char1"/>
    <w:locked/>
    <w:rsid w:val="006F7D5D"/>
    <w:rPr>
      <w:rFonts w:ascii="Times New Roman" w:hAnsi="Times New Roman" w:cs="Times New Roman"/>
      <w:sz w:val="2"/>
    </w:rPr>
  </w:style>
  <w:style w:type="character" w:customStyle="1" w:styleId="DocumentMapChar2">
    <w:name w:val="Document Map Char2"/>
    <w:semiHidden/>
    <w:locked/>
    <w:rsid w:val="006F7D5D"/>
    <w:rPr>
      <w:rFonts w:ascii="Tahoma" w:hAnsi="Tahoma" w:cs="Tahoma"/>
      <w:sz w:val="16"/>
      <w:szCs w:val="16"/>
      <w:lang w:val="x-none" w:eastAsia="pl-PL"/>
    </w:rPr>
  </w:style>
  <w:style w:type="paragraph" w:customStyle="1" w:styleId="Nagwekspisutreci1">
    <w:name w:val="Nagłówek spisu treści1"/>
    <w:basedOn w:val="Nagwek1"/>
    <w:next w:val="Normalny"/>
    <w:rsid w:val="006F7D5D"/>
    <w:pPr>
      <w:widowControl/>
      <w:spacing w:line="276" w:lineRule="auto"/>
      <w:outlineLvl w:val="9"/>
    </w:pPr>
    <w:rPr>
      <w:rFonts w:ascii="Cambria" w:eastAsia="Calibri" w:hAnsi="Cambria" w:cs="Times New Roman"/>
      <w:b w:val="0"/>
      <w:i/>
      <w:color w:val="365F91"/>
      <w:lang w:eastAsia="en-US" w:bidi="ar-SA"/>
    </w:rPr>
  </w:style>
  <w:style w:type="paragraph" w:customStyle="1" w:styleId="bold">
    <w:name w:val="bold"/>
    <w:basedOn w:val="Normalny"/>
    <w:rsid w:val="006F7D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a2">
    <w:name w:val="List 2"/>
    <w:basedOn w:val="Normalny"/>
    <w:rsid w:val="006F7D5D"/>
    <w:pPr>
      <w:widowControl/>
      <w:ind w:left="566" w:hanging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landokumentuZnak">
    <w:name w:val="Plan dokumentu Znak"/>
    <w:locked/>
    <w:rsid w:val="006F7D5D"/>
    <w:rPr>
      <w:rFonts w:ascii="Tahoma" w:hAnsi="Tahoma" w:cs="Tahoma"/>
      <w:sz w:val="16"/>
      <w:szCs w:val="16"/>
      <w:lang w:val="pl-PL" w:eastAsia="pl-PL" w:bidi="ar-SA"/>
    </w:rPr>
  </w:style>
  <w:style w:type="paragraph" w:styleId="Lista3">
    <w:name w:val="List 3"/>
    <w:basedOn w:val="Normalny"/>
    <w:unhideWhenUsed/>
    <w:rsid w:val="006F7D5D"/>
    <w:pPr>
      <w:widowControl/>
      <w:ind w:left="849" w:hanging="283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styleId="Odwoaniedokomentarza">
    <w:name w:val="annotation reference"/>
    <w:semiHidden/>
    <w:unhideWhenUsed/>
    <w:rsid w:val="006F7D5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F7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7D5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customStyle="1" w:styleId="StandardowyStyl1">
    <w:name w:val="Standardowy.Styl 1"/>
    <w:rsid w:val="006F7D5D"/>
    <w:pPr>
      <w:suppressAutoHyphens/>
      <w:autoSpaceDE w:val="0"/>
      <w:spacing w:after="120" w:line="28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ZnakZnak12">
    <w:name w:val="Znak Znak12"/>
    <w:rsid w:val="006F7D5D"/>
    <w:rPr>
      <w:b/>
      <w:sz w:val="24"/>
      <w:lang w:val="pl-PL" w:eastAsia="pl-PL" w:bidi="ar-SA"/>
    </w:rPr>
  </w:style>
  <w:style w:type="character" w:customStyle="1" w:styleId="ZnakZnak21">
    <w:name w:val="Znak Znak21"/>
    <w:rsid w:val="006F7D5D"/>
    <w:rPr>
      <w:rFonts w:eastAsia="Times New Roman"/>
      <w:szCs w:val="20"/>
      <w:lang w:eastAsia="pl-PL"/>
    </w:rPr>
  </w:style>
  <w:style w:type="character" w:customStyle="1" w:styleId="ZnakZnak20">
    <w:name w:val="Znak Znak20"/>
    <w:rsid w:val="006F7D5D"/>
    <w:rPr>
      <w:rFonts w:eastAsia="Times New Roman"/>
      <w:b/>
      <w:sz w:val="36"/>
      <w:szCs w:val="20"/>
      <w:lang w:eastAsia="pl-PL"/>
    </w:rPr>
  </w:style>
  <w:style w:type="character" w:customStyle="1" w:styleId="ZnakZnak19">
    <w:name w:val="Znak Znak19"/>
    <w:rsid w:val="006F7D5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18">
    <w:name w:val="Znak Znak18"/>
    <w:rsid w:val="006F7D5D"/>
    <w:rPr>
      <w:rFonts w:eastAsia="Times New Roman"/>
      <w:b/>
      <w:szCs w:val="20"/>
      <w:lang w:eastAsia="pl-PL"/>
    </w:rPr>
  </w:style>
  <w:style w:type="character" w:customStyle="1" w:styleId="ZnakZnak17">
    <w:name w:val="Znak Znak17"/>
    <w:rsid w:val="006F7D5D"/>
    <w:rPr>
      <w:rFonts w:eastAsia="Times New Roman"/>
      <w:b/>
      <w:sz w:val="28"/>
      <w:szCs w:val="20"/>
      <w:lang w:eastAsia="pl-PL"/>
    </w:rPr>
  </w:style>
  <w:style w:type="character" w:customStyle="1" w:styleId="ZnakZnak16">
    <w:name w:val="Znak Znak16"/>
    <w:rsid w:val="006F7D5D"/>
    <w:rPr>
      <w:rFonts w:eastAsia="Times New Roman"/>
      <w:b/>
      <w:szCs w:val="20"/>
      <w:lang w:eastAsia="pl-PL"/>
    </w:rPr>
  </w:style>
  <w:style w:type="character" w:customStyle="1" w:styleId="ZnakZnak15">
    <w:name w:val="Znak Znak15"/>
    <w:rsid w:val="006F7D5D"/>
    <w:rPr>
      <w:rFonts w:eastAsia="Times New Roman"/>
      <w:b/>
      <w:szCs w:val="20"/>
      <w:lang w:eastAsia="pl-PL"/>
    </w:rPr>
  </w:style>
  <w:style w:type="character" w:customStyle="1" w:styleId="ZnakZnak14">
    <w:name w:val="Znak Znak14"/>
    <w:rsid w:val="006F7D5D"/>
    <w:rPr>
      <w:rFonts w:eastAsia="Times New Roman"/>
      <w:b/>
      <w:szCs w:val="20"/>
      <w:u w:val="single"/>
      <w:lang w:eastAsia="pl-PL"/>
    </w:rPr>
  </w:style>
  <w:style w:type="character" w:customStyle="1" w:styleId="ZnakZnak13">
    <w:name w:val="Znak Znak13"/>
    <w:rsid w:val="006F7D5D"/>
    <w:rPr>
      <w:rFonts w:eastAsia="Times New Roman"/>
      <w:szCs w:val="20"/>
      <w:lang w:eastAsia="pl-PL"/>
    </w:rPr>
  </w:style>
  <w:style w:type="character" w:customStyle="1" w:styleId="WW8Num4z0">
    <w:name w:val="WW8Num4z0"/>
    <w:rsid w:val="006F7D5D"/>
    <w:rPr>
      <w:rFonts w:ascii="Wingdings 2" w:hAnsi="Wingdings 2" w:cs="OpenSymbol"/>
    </w:rPr>
  </w:style>
  <w:style w:type="numbering" w:customStyle="1" w:styleId="mj1">
    <w:name w:val="mój1"/>
    <w:rsid w:val="006F7D5D"/>
    <w:pPr>
      <w:numPr>
        <w:numId w:val="2"/>
      </w:numPr>
    </w:pPr>
  </w:style>
  <w:style w:type="paragraph" w:customStyle="1" w:styleId="rozdzia">
    <w:name w:val="rozdział"/>
    <w:basedOn w:val="Normalny"/>
    <w:autoRedefine/>
    <w:rsid w:val="006F7D5D"/>
    <w:pPr>
      <w:widowControl/>
      <w:numPr>
        <w:ilvl w:val="6"/>
        <w:numId w:val="43"/>
      </w:numPr>
      <w:tabs>
        <w:tab w:val="clear" w:pos="2520"/>
      </w:tabs>
      <w:spacing w:line="360" w:lineRule="auto"/>
      <w:ind w:left="567"/>
      <w:jc w:val="both"/>
    </w:pPr>
    <w:rPr>
      <w:rFonts w:ascii="Times New Roman" w:eastAsia="Times New Roman" w:hAnsi="Times New Roman" w:cs="Times New Roman"/>
      <w:b/>
      <w:caps/>
      <w:color w:val="auto"/>
      <w:spacing w:val="8"/>
      <w:szCs w:val="20"/>
      <w:lang w:bidi="ar-SA"/>
    </w:rPr>
  </w:style>
  <w:style w:type="paragraph" w:styleId="Zwykytekst">
    <w:name w:val="Plain Text"/>
    <w:basedOn w:val="Normalny"/>
    <w:link w:val="ZwykytekstZnak"/>
    <w:rsid w:val="006F7D5D"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ZwykytekstZnak">
    <w:name w:val="Zwykły tekst Znak"/>
    <w:basedOn w:val="Domylnaczcionkaakapitu"/>
    <w:link w:val="Zwykytekst"/>
    <w:rsid w:val="006F7D5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wcity21">
    <w:name w:val="Tekst podstawowy wcięty 21"/>
    <w:basedOn w:val="Normalny"/>
    <w:rsid w:val="006F7D5D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x-none" w:eastAsia="zh-CN" w:bidi="ar-SA"/>
    </w:rPr>
  </w:style>
  <w:style w:type="paragraph" w:customStyle="1" w:styleId="FR1">
    <w:name w:val="FR1"/>
    <w:rsid w:val="006F7D5D"/>
    <w:pPr>
      <w:widowControl w:val="0"/>
      <w:spacing w:before="20" w:after="0" w:line="240" w:lineRule="auto"/>
    </w:pPr>
    <w:rPr>
      <w:rFonts w:ascii="Arial" w:eastAsia="Times New Roman" w:hAnsi="Arial" w:cs="Times New Roman"/>
      <w:b/>
      <w:snapToGrid w:val="0"/>
      <w:szCs w:val="20"/>
      <w:lang w:eastAsia="pl-PL"/>
    </w:rPr>
  </w:style>
  <w:style w:type="character" w:customStyle="1" w:styleId="WW8Num1z0">
    <w:name w:val="WW8Num1z0"/>
    <w:rsid w:val="006F7D5D"/>
    <w:rPr>
      <w:b w:val="0"/>
    </w:rPr>
  </w:style>
  <w:style w:type="character" w:customStyle="1" w:styleId="WW8Num1z1">
    <w:name w:val="WW8Num1z1"/>
    <w:rsid w:val="006F7D5D"/>
    <w:rPr>
      <w:rFonts w:hint="default"/>
    </w:rPr>
  </w:style>
  <w:style w:type="character" w:customStyle="1" w:styleId="WW8Num1z2">
    <w:name w:val="WW8Num1z2"/>
    <w:rsid w:val="006F7D5D"/>
  </w:style>
  <w:style w:type="character" w:customStyle="1" w:styleId="WW8Num1z3">
    <w:name w:val="WW8Num1z3"/>
    <w:rsid w:val="006F7D5D"/>
  </w:style>
  <w:style w:type="character" w:customStyle="1" w:styleId="WW8Num1z4">
    <w:name w:val="WW8Num1z4"/>
    <w:rsid w:val="006F7D5D"/>
  </w:style>
  <w:style w:type="character" w:customStyle="1" w:styleId="WW8Num1z5">
    <w:name w:val="WW8Num1z5"/>
    <w:rsid w:val="006F7D5D"/>
  </w:style>
  <w:style w:type="character" w:customStyle="1" w:styleId="WW8Num1z6">
    <w:name w:val="WW8Num1z6"/>
    <w:rsid w:val="006F7D5D"/>
  </w:style>
  <w:style w:type="character" w:customStyle="1" w:styleId="WW8Num1z7">
    <w:name w:val="WW8Num1z7"/>
    <w:rsid w:val="006F7D5D"/>
  </w:style>
  <w:style w:type="character" w:customStyle="1" w:styleId="WW8Num1z8">
    <w:name w:val="WW8Num1z8"/>
    <w:rsid w:val="006F7D5D"/>
  </w:style>
  <w:style w:type="character" w:customStyle="1" w:styleId="WW8Num2z0">
    <w:name w:val="WW8Num2z0"/>
    <w:rsid w:val="006F7D5D"/>
    <w:rPr>
      <w:rFonts w:cs="Times New Roman"/>
    </w:rPr>
  </w:style>
  <w:style w:type="character" w:customStyle="1" w:styleId="WW8Num2z1">
    <w:name w:val="WW8Num2z1"/>
    <w:rsid w:val="006F7D5D"/>
    <w:rPr>
      <w:rFonts w:ascii="Times New Roman" w:eastAsia="Times New Roman" w:hAnsi="Times New Roman" w:cs="Arial"/>
      <w:bCs/>
      <w:sz w:val="22"/>
      <w:szCs w:val="22"/>
    </w:rPr>
  </w:style>
  <w:style w:type="character" w:customStyle="1" w:styleId="WW8Num3z0">
    <w:name w:val="WW8Num3z0"/>
    <w:rsid w:val="006F7D5D"/>
  </w:style>
  <w:style w:type="character" w:customStyle="1" w:styleId="WW8Num3z1">
    <w:name w:val="WW8Num3z1"/>
    <w:rsid w:val="006F7D5D"/>
  </w:style>
  <w:style w:type="character" w:customStyle="1" w:styleId="WW8Num3z2">
    <w:name w:val="WW8Num3z2"/>
    <w:rsid w:val="006F7D5D"/>
  </w:style>
  <w:style w:type="character" w:customStyle="1" w:styleId="WW8Num3z3">
    <w:name w:val="WW8Num3z3"/>
    <w:rsid w:val="006F7D5D"/>
  </w:style>
  <w:style w:type="character" w:customStyle="1" w:styleId="WW8Num3z4">
    <w:name w:val="WW8Num3z4"/>
    <w:rsid w:val="006F7D5D"/>
  </w:style>
  <w:style w:type="character" w:customStyle="1" w:styleId="WW8Num3z5">
    <w:name w:val="WW8Num3z5"/>
    <w:rsid w:val="006F7D5D"/>
  </w:style>
  <w:style w:type="character" w:customStyle="1" w:styleId="WW8Num3z6">
    <w:name w:val="WW8Num3z6"/>
    <w:rsid w:val="006F7D5D"/>
  </w:style>
  <w:style w:type="character" w:customStyle="1" w:styleId="WW8Num3z7">
    <w:name w:val="WW8Num3z7"/>
    <w:rsid w:val="006F7D5D"/>
  </w:style>
  <w:style w:type="character" w:customStyle="1" w:styleId="WW8Num3z8">
    <w:name w:val="WW8Num3z8"/>
    <w:rsid w:val="006F7D5D"/>
  </w:style>
  <w:style w:type="character" w:customStyle="1" w:styleId="WW8Num4z1">
    <w:name w:val="WW8Num4z1"/>
    <w:rsid w:val="006F7D5D"/>
  </w:style>
  <w:style w:type="character" w:customStyle="1" w:styleId="WW8Num4z2">
    <w:name w:val="WW8Num4z2"/>
    <w:rsid w:val="006F7D5D"/>
  </w:style>
  <w:style w:type="character" w:customStyle="1" w:styleId="WW8Num4z3">
    <w:name w:val="WW8Num4z3"/>
    <w:rsid w:val="006F7D5D"/>
  </w:style>
  <w:style w:type="character" w:customStyle="1" w:styleId="WW8Num4z4">
    <w:name w:val="WW8Num4z4"/>
    <w:rsid w:val="006F7D5D"/>
  </w:style>
  <w:style w:type="character" w:customStyle="1" w:styleId="WW8Num4z5">
    <w:name w:val="WW8Num4z5"/>
    <w:rsid w:val="006F7D5D"/>
  </w:style>
  <w:style w:type="character" w:customStyle="1" w:styleId="WW8Num4z6">
    <w:name w:val="WW8Num4z6"/>
    <w:rsid w:val="006F7D5D"/>
  </w:style>
  <w:style w:type="character" w:customStyle="1" w:styleId="WW8Num4z7">
    <w:name w:val="WW8Num4z7"/>
    <w:rsid w:val="006F7D5D"/>
  </w:style>
  <w:style w:type="character" w:customStyle="1" w:styleId="WW8Num4z8">
    <w:name w:val="WW8Num4z8"/>
    <w:rsid w:val="006F7D5D"/>
  </w:style>
  <w:style w:type="character" w:customStyle="1" w:styleId="WW8Num5z0">
    <w:name w:val="WW8Num5z0"/>
    <w:rsid w:val="006F7D5D"/>
  </w:style>
  <w:style w:type="character" w:customStyle="1" w:styleId="WW8Num5z1">
    <w:name w:val="WW8Num5z1"/>
    <w:rsid w:val="006F7D5D"/>
  </w:style>
  <w:style w:type="character" w:customStyle="1" w:styleId="WW8Num5z2">
    <w:name w:val="WW8Num5z2"/>
    <w:rsid w:val="006F7D5D"/>
  </w:style>
  <w:style w:type="character" w:customStyle="1" w:styleId="WW8Num5z3">
    <w:name w:val="WW8Num5z3"/>
    <w:rsid w:val="006F7D5D"/>
  </w:style>
  <w:style w:type="character" w:customStyle="1" w:styleId="WW8Num5z4">
    <w:name w:val="WW8Num5z4"/>
    <w:rsid w:val="006F7D5D"/>
  </w:style>
  <w:style w:type="character" w:customStyle="1" w:styleId="WW8Num5z5">
    <w:name w:val="WW8Num5z5"/>
    <w:rsid w:val="006F7D5D"/>
  </w:style>
  <w:style w:type="character" w:customStyle="1" w:styleId="WW8Num5z6">
    <w:name w:val="WW8Num5z6"/>
    <w:rsid w:val="006F7D5D"/>
  </w:style>
  <w:style w:type="character" w:customStyle="1" w:styleId="WW8Num5z7">
    <w:name w:val="WW8Num5z7"/>
    <w:rsid w:val="006F7D5D"/>
  </w:style>
  <w:style w:type="character" w:customStyle="1" w:styleId="WW8Num5z8">
    <w:name w:val="WW8Num5z8"/>
    <w:rsid w:val="006F7D5D"/>
  </w:style>
  <w:style w:type="character" w:customStyle="1" w:styleId="WW8Num6z0">
    <w:name w:val="WW8Num6z0"/>
    <w:rsid w:val="006F7D5D"/>
    <w:rPr>
      <w:rFonts w:cs="Times New Roman"/>
    </w:rPr>
  </w:style>
  <w:style w:type="character" w:customStyle="1" w:styleId="WW8Num6z4">
    <w:name w:val="WW8Num6z4"/>
    <w:rsid w:val="006F7D5D"/>
    <w:rPr>
      <w:rFonts w:ascii="Times New Roman" w:eastAsia="Times New Roman" w:hAnsi="Times New Roman" w:cs="Arial"/>
      <w:sz w:val="22"/>
      <w:szCs w:val="22"/>
    </w:rPr>
  </w:style>
  <w:style w:type="character" w:customStyle="1" w:styleId="WW8Num7z0">
    <w:name w:val="WW8Num7z0"/>
    <w:rsid w:val="006F7D5D"/>
    <w:rPr>
      <w:rFonts w:cs="Times New Roman" w:hint="default"/>
    </w:rPr>
  </w:style>
  <w:style w:type="character" w:customStyle="1" w:styleId="WW8Num7z1">
    <w:name w:val="WW8Num7z1"/>
    <w:rsid w:val="006F7D5D"/>
    <w:rPr>
      <w:rFonts w:cs="Times New Roman"/>
      <w:sz w:val="22"/>
      <w:szCs w:val="22"/>
    </w:rPr>
  </w:style>
  <w:style w:type="character" w:customStyle="1" w:styleId="WW8Num8z0">
    <w:name w:val="WW8Num8z0"/>
    <w:rsid w:val="006F7D5D"/>
    <w:rPr>
      <w:rFonts w:cs="Times New Roman" w:hint="default"/>
      <w:sz w:val="22"/>
      <w:szCs w:val="22"/>
    </w:rPr>
  </w:style>
  <w:style w:type="character" w:customStyle="1" w:styleId="WW8Num8z1">
    <w:name w:val="WW8Num8z1"/>
    <w:rsid w:val="006F7D5D"/>
    <w:rPr>
      <w:rFonts w:cs="Times New Roman"/>
    </w:rPr>
  </w:style>
  <w:style w:type="character" w:customStyle="1" w:styleId="WW8Num9z0">
    <w:name w:val="WW8Num9z0"/>
    <w:rsid w:val="006F7D5D"/>
    <w:rPr>
      <w:rFonts w:cs="Times New Roman" w:hint="default"/>
      <w:color w:val="auto"/>
      <w:sz w:val="22"/>
      <w:szCs w:val="22"/>
    </w:rPr>
  </w:style>
  <w:style w:type="character" w:customStyle="1" w:styleId="WW8Num9z1">
    <w:name w:val="WW8Num9z1"/>
    <w:rsid w:val="006F7D5D"/>
    <w:rPr>
      <w:rFonts w:cs="Times New Roman"/>
    </w:rPr>
  </w:style>
  <w:style w:type="character" w:customStyle="1" w:styleId="WW8Num10z0">
    <w:name w:val="WW8Num10z0"/>
    <w:rsid w:val="006F7D5D"/>
    <w:rPr>
      <w:b w:val="0"/>
      <w:sz w:val="24"/>
      <w:szCs w:val="24"/>
    </w:rPr>
  </w:style>
  <w:style w:type="character" w:customStyle="1" w:styleId="WW8Num10z1">
    <w:name w:val="WW8Num10z1"/>
    <w:rsid w:val="006F7D5D"/>
    <w:rPr>
      <w:b w:val="0"/>
      <w:sz w:val="22"/>
      <w:szCs w:val="22"/>
    </w:rPr>
  </w:style>
  <w:style w:type="character" w:customStyle="1" w:styleId="WW8Num10z2">
    <w:name w:val="WW8Num10z2"/>
    <w:rsid w:val="006F7D5D"/>
    <w:rPr>
      <w:rFonts w:ascii="Times New Roman" w:hAnsi="Times New Roman" w:cs="Times New Roman" w:hint="default"/>
    </w:rPr>
  </w:style>
  <w:style w:type="character" w:customStyle="1" w:styleId="WW8Num10z3">
    <w:name w:val="WW8Num10z3"/>
    <w:rsid w:val="006F7D5D"/>
  </w:style>
  <w:style w:type="character" w:customStyle="1" w:styleId="WW8Num10z4">
    <w:name w:val="WW8Num10z4"/>
    <w:rsid w:val="006F7D5D"/>
  </w:style>
  <w:style w:type="character" w:customStyle="1" w:styleId="WW8Num10z5">
    <w:name w:val="WW8Num10z5"/>
    <w:rsid w:val="006F7D5D"/>
  </w:style>
  <w:style w:type="character" w:customStyle="1" w:styleId="WW8Num10z6">
    <w:name w:val="WW8Num10z6"/>
    <w:rsid w:val="006F7D5D"/>
  </w:style>
  <w:style w:type="character" w:customStyle="1" w:styleId="WW8Num10z7">
    <w:name w:val="WW8Num10z7"/>
    <w:rsid w:val="006F7D5D"/>
  </w:style>
  <w:style w:type="character" w:customStyle="1" w:styleId="WW8Num10z8">
    <w:name w:val="WW8Num10z8"/>
    <w:rsid w:val="006F7D5D"/>
  </w:style>
  <w:style w:type="character" w:customStyle="1" w:styleId="WW8Num11z0">
    <w:name w:val="WW8Num11z0"/>
    <w:rsid w:val="006F7D5D"/>
    <w:rPr>
      <w:rFonts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sid w:val="006F7D5D"/>
    <w:rPr>
      <w:rFonts w:cs="Times New Roman"/>
    </w:rPr>
  </w:style>
  <w:style w:type="character" w:customStyle="1" w:styleId="WW8Num12z0">
    <w:name w:val="WW8Num12z0"/>
    <w:rsid w:val="006F7D5D"/>
    <w:rPr>
      <w:rFonts w:hint="default"/>
    </w:rPr>
  </w:style>
  <w:style w:type="character" w:customStyle="1" w:styleId="WW8Num12z2">
    <w:name w:val="WW8Num12z2"/>
    <w:rsid w:val="006F7D5D"/>
  </w:style>
  <w:style w:type="character" w:customStyle="1" w:styleId="WW8Num12z3">
    <w:name w:val="WW8Num12z3"/>
    <w:rsid w:val="006F7D5D"/>
  </w:style>
  <w:style w:type="character" w:customStyle="1" w:styleId="WW8Num12z4">
    <w:name w:val="WW8Num12z4"/>
    <w:rsid w:val="006F7D5D"/>
  </w:style>
  <w:style w:type="character" w:customStyle="1" w:styleId="WW8Num12z5">
    <w:name w:val="WW8Num12z5"/>
    <w:rsid w:val="006F7D5D"/>
  </w:style>
  <w:style w:type="character" w:customStyle="1" w:styleId="WW8Num12z6">
    <w:name w:val="WW8Num12z6"/>
    <w:rsid w:val="006F7D5D"/>
  </w:style>
  <w:style w:type="character" w:customStyle="1" w:styleId="WW8Num12z7">
    <w:name w:val="WW8Num12z7"/>
    <w:rsid w:val="006F7D5D"/>
  </w:style>
  <w:style w:type="character" w:customStyle="1" w:styleId="WW8Num12z8">
    <w:name w:val="WW8Num12z8"/>
    <w:rsid w:val="006F7D5D"/>
  </w:style>
  <w:style w:type="character" w:customStyle="1" w:styleId="WW8Num13z0">
    <w:name w:val="WW8Num13z0"/>
    <w:rsid w:val="006F7D5D"/>
    <w:rPr>
      <w:sz w:val="22"/>
      <w:szCs w:val="22"/>
    </w:rPr>
  </w:style>
  <w:style w:type="character" w:customStyle="1" w:styleId="WW8Num13z1">
    <w:name w:val="WW8Num13z1"/>
    <w:rsid w:val="006F7D5D"/>
  </w:style>
  <w:style w:type="character" w:customStyle="1" w:styleId="WW8Num13z2">
    <w:name w:val="WW8Num13z2"/>
    <w:rsid w:val="006F7D5D"/>
  </w:style>
  <w:style w:type="character" w:customStyle="1" w:styleId="WW8Num13z3">
    <w:name w:val="WW8Num13z3"/>
    <w:rsid w:val="006F7D5D"/>
  </w:style>
  <w:style w:type="character" w:customStyle="1" w:styleId="WW8Num13z4">
    <w:name w:val="WW8Num13z4"/>
    <w:rsid w:val="006F7D5D"/>
  </w:style>
  <w:style w:type="character" w:customStyle="1" w:styleId="WW8Num13z5">
    <w:name w:val="WW8Num13z5"/>
    <w:rsid w:val="006F7D5D"/>
  </w:style>
  <w:style w:type="character" w:customStyle="1" w:styleId="WW8Num13z6">
    <w:name w:val="WW8Num13z6"/>
    <w:rsid w:val="006F7D5D"/>
  </w:style>
  <w:style w:type="character" w:customStyle="1" w:styleId="WW8Num13z7">
    <w:name w:val="WW8Num13z7"/>
    <w:rsid w:val="006F7D5D"/>
  </w:style>
  <w:style w:type="character" w:customStyle="1" w:styleId="WW8Num13z8">
    <w:name w:val="WW8Num13z8"/>
    <w:rsid w:val="006F7D5D"/>
  </w:style>
  <w:style w:type="character" w:customStyle="1" w:styleId="WW8Num14z0">
    <w:name w:val="WW8Num14z0"/>
    <w:rsid w:val="006F7D5D"/>
    <w:rPr>
      <w:sz w:val="22"/>
      <w:szCs w:val="22"/>
    </w:rPr>
  </w:style>
  <w:style w:type="character" w:customStyle="1" w:styleId="WW8Num14z1">
    <w:name w:val="WW8Num14z1"/>
    <w:rsid w:val="006F7D5D"/>
  </w:style>
  <w:style w:type="character" w:customStyle="1" w:styleId="WW8Num14z2">
    <w:name w:val="WW8Num14z2"/>
    <w:rsid w:val="006F7D5D"/>
  </w:style>
  <w:style w:type="character" w:customStyle="1" w:styleId="WW8Num14z3">
    <w:name w:val="WW8Num14z3"/>
    <w:rsid w:val="006F7D5D"/>
  </w:style>
  <w:style w:type="character" w:customStyle="1" w:styleId="WW8Num14z4">
    <w:name w:val="WW8Num14z4"/>
    <w:rsid w:val="006F7D5D"/>
  </w:style>
  <w:style w:type="character" w:customStyle="1" w:styleId="WW8Num14z5">
    <w:name w:val="WW8Num14z5"/>
    <w:rsid w:val="006F7D5D"/>
  </w:style>
  <w:style w:type="character" w:customStyle="1" w:styleId="WW8Num14z6">
    <w:name w:val="WW8Num14z6"/>
    <w:rsid w:val="006F7D5D"/>
  </w:style>
  <w:style w:type="character" w:customStyle="1" w:styleId="WW8Num14z7">
    <w:name w:val="WW8Num14z7"/>
    <w:rsid w:val="006F7D5D"/>
  </w:style>
  <w:style w:type="character" w:customStyle="1" w:styleId="WW8Num14z8">
    <w:name w:val="WW8Num14z8"/>
    <w:rsid w:val="006F7D5D"/>
  </w:style>
  <w:style w:type="character" w:customStyle="1" w:styleId="WW8Num15z0">
    <w:name w:val="WW8Num15z0"/>
    <w:rsid w:val="006F7D5D"/>
    <w:rPr>
      <w:rFonts w:cs="Times New Roman"/>
      <w:sz w:val="22"/>
      <w:szCs w:val="22"/>
    </w:rPr>
  </w:style>
  <w:style w:type="character" w:customStyle="1" w:styleId="WW8Num16z0">
    <w:name w:val="WW8Num16z0"/>
    <w:rsid w:val="006F7D5D"/>
    <w:rPr>
      <w:rFonts w:cs="Times New Roman"/>
      <w:sz w:val="22"/>
      <w:szCs w:val="22"/>
    </w:rPr>
  </w:style>
  <w:style w:type="character" w:customStyle="1" w:styleId="WW8Num17z0">
    <w:name w:val="WW8Num17z0"/>
    <w:rsid w:val="006F7D5D"/>
    <w:rPr>
      <w:rFonts w:cs="Times New Roman"/>
      <w:sz w:val="22"/>
      <w:szCs w:val="22"/>
    </w:rPr>
  </w:style>
  <w:style w:type="character" w:customStyle="1" w:styleId="WW8Num18z0">
    <w:name w:val="WW8Num18z0"/>
    <w:rsid w:val="006F7D5D"/>
    <w:rPr>
      <w:rFonts w:cs="Times New Roman"/>
      <w:sz w:val="22"/>
      <w:szCs w:val="22"/>
    </w:rPr>
  </w:style>
  <w:style w:type="character" w:customStyle="1" w:styleId="WW8Num19z0">
    <w:name w:val="WW8Num19z0"/>
    <w:rsid w:val="006F7D5D"/>
    <w:rPr>
      <w:rFonts w:cs="Times New Roman"/>
      <w:b w:val="0"/>
      <w:bCs w:val="0"/>
      <w:color w:val="auto"/>
      <w:sz w:val="22"/>
      <w:szCs w:val="22"/>
    </w:rPr>
  </w:style>
  <w:style w:type="character" w:customStyle="1" w:styleId="WW8Num19z1">
    <w:name w:val="WW8Num19z1"/>
    <w:rsid w:val="006F7D5D"/>
    <w:rPr>
      <w:rFonts w:cs="Times New Roman"/>
      <w:b w:val="0"/>
      <w:bCs w:val="0"/>
      <w:color w:val="000000"/>
    </w:rPr>
  </w:style>
  <w:style w:type="character" w:customStyle="1" w:styleId="WW8Num19z2">
    <w:name w:val="WW8Num19z2"/>
    <w:rsid w:val="006F7D5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9z4">
    <w:name w:val="WW8Num19z4"/>
    <w:rsid w:val="006F7D5D"/>
    <w:rPr>
      <w:rFonts w:cs="Times New Roman"/>
    </w:rPr>
  </w:style>
  <w:style w:type="character" w:customStyle="1" w:styleId="WW8Num20z0">
    <w:name w:val="WW8Num20z0"/>
    <w:rsid w:val="006F7D5D"/>
    <w:rPr>
      <w:rFonts w:cs="Times New Roman"/>
    </w:rPr>
  </w:style>
  <w:style w:type="character" w:customStyle="1" w:styleId="WW8Num20z1">
    <w:name w:val="WW8Num20z1"/>
    <w:rsid w:val="006F7D5D"/>
    <w:rPr>
      <w:rFonts w:cs="Times New Roman"/>
      <w:color w:val="auto"/>
    </w:rPr>
  </w:style>
  <w:style w:type="character" w:customStyle="1" w:styleId="WW8Num21z0">
    <w:name w:val="WW8Num21z0"/>
    <w:rsid w:val="006F7D5D"/>
    <w:rPr>
      <w:i w:val="0"/>
      <w:iCs w:val="0"/>
      <w:sz w:val="22"/>
      <w:szCs w:val="22"/>
    </w:rPr>
  </w:style>
  <w:style w:type="character" w:customStyle="1" w:styleId="WW8Num21z1">
    <w:name w:val="WW8Num21z1"/>
    <w:rsid w:val="006F7D5D"/>
  </w:style>
  <w:style w:type="character" w:customStyle="1" w:styleId="WW8Num21z2">
    <w:name w:val="WW8Num21z2"/>
    <w:rsid w:val="006F7D5D"/>
  </w:style>
  <w:style w:type="character" w:customStyle="1" w:styleId="WW8Num21z3">
    <w:name w:val="WW8Num21z3"/>
    <w:rsid w:val="006F7D5D"/>
  </w:style>
  <w:style w:type="character" w:customStyle="1" w:styleId="WW8Num21z4">
    <w:name w:val="WW8Num21z4"/>
    <w:rsid w:val="006F7D5D"/>
  </w:style>
  <w:style w:type="character" w:customStyle="1" w:styleId="WW8Num21z5">
    <w:name w:val="WW8Num21z5"/>
    <w:rsid w:val="006F7D5D"/>
  </w:style>
  <w:style w:type="character" w:customStyle="1" w:styleId="WW8Num21z6">
    <w:name w:val="WW8Num21z6"/>
    <w:rsid w:val="006F7D5D"/>
  </w:style>
  <w:style w:type="character" w:customStyle="1" w:styleId="WW8Num21z7">
    <w:name w:val="WW8Num21z7"/>
    <w:rsid w:val="006F7D5D"/>
  </w:style>
  <w:style w:type="character" w:customStyle="1" w:styleId="WW8Num21z8">
    <w:name w:val="WW8Num21z8"/>
    <w:rsid w:val="006F7D5D"/>
  </w:style>
  <w:style w:type="character" w:customStyle="1" w:styleId="WW8Num22z0">
    <w:name w:val="WW8Num22z0"/>
    <w:rsid w:val="006F7D5D"/>
    <w:rPr>
      <w:rFonts w:cs="Times New Roman"/>
      <w:bCs/>
      <w:sz w:val="22"/>
      <w:szCs w:val="22"/>
    </w:rPr>
  </w:style>
  <w:style w:type="character" w:customStyle="1" w:styleId="WW8Num23z0">
    <w:name w:val="WW8Num23z0"/>
    <w:rsid w:val="006F7D5D"/>
    <w:rPr>
      <w:sz w:val="22"/>
      <w:szCs w:val="22"/>
    </w:rPr>
  </w:style>
  <w:style w:type="character" w:customStyle="1" w:styleId="WW8Num23z1">
    <w:name w:val="WW8Num23z1"/>
    <w:rsid w:val="006F7D5D"/>
  </w:style>
  <w:style w:type="character" w:customStyle="1" w:styleId="WW8Num23z2">
    <w:name w:val="WW8Num23z2"/>
    <w:rsid w:val="006F7D5D"/>
  </w:style>
  <w:style w:type="character" w:customStyle="1" w:styleId="WW8Num23z3">
    <w:name w:val="WW8Num23z3"/>
    <w:rsid w:val="006F7D5D"/>
  </w:style>
  <w:style w:type="character" w:customStyle="1" w:styleId="WW8Num23z4">
    <w:name w:val="WW8Num23z4"/>
    <w:rsid w:val="006F7D5D"/>
  </w:style>
  <w:style w:type="character" w:customStyle="1" w:styleId="WW8Num23z5">
    <w:name w:val="WW8Num23z5"/>
    <w:rsid w:val="006F7D5D"/>
  </w:style>
  <w:style w:type="character" w:customStyle="1" w:styleId="WW8Num23z6">
    <w:name w:val="WW8Num23z6"/>
    <w:rsid w:val="006F7D5D"/>
  </w:style>
  <w:style w:type="character" w:customStyle="1" w:styleId="WW8Num23z7">
    <w:name w:val="WW8Num23z7"/>
    <w:rsid w:val="006F7D5D"/>
  </w:style>
  <w:style w:type="character" w:customStyle="1" w:styleId="WW8Num23z8">
    <w:name w:val="WW8Num23z8"/>
    <w:rsid w:val="006F7D5D"/>
  </w:style>
  <w:style w:type="character" w:customStyle="1" w:styleId="WW8Num24z0">
    <w:name w:val="WW8Num24z0"/>
    <w:rsid w:val="006F7D5D"/>
    <w:rPr>
      <w:color w:val="auto"/>
      <w:sz w:val="22"/>
      <w:szCs w:val="22"/>
    </w:rPr>
  </w:style>
  <w:style w:type="character" w:customStyle="1" w:styleId="WW8Num24z1">
    <w:name w:val="WW8Num24z1"/>
    <w:rsid w:val="006F7D5D"/>
  </w:style>
  <w:style w:type="character" w:customStyle="1" w:styleId="WW8Num24z2">
    <w:name w:val="WW8Num24z2"/>
    <w:rsid w:val="006F7D5D"/>
  </w:style>
  <w:style w:type="character" w:customStyle="1" w:styleId="WW8Num24z3">
    <w:name w:val="WW8Num24z3"/>
    <w:rsid w:val="006F7D5D"/>
  </w:style>
  <w:style w:type="character" w:customStyle="1" w:styleId="WW8Num24z4">
    <w:name w:val="WW8Num24z4"/>
    <w:rsid w:val="006F7D5D"/>
  </w:style>
  <w:style w:type="character" w:customStyle="1" w:styleId="WW8Num24z5">
    <w:name w:val="WW8Num24z5"/>
    <w:rsid w:val="006F7D5D"/>
  </w:style>
  <w:style w:type="character" w:customStyle="1" w:styleId="WW8Num24z6">
    <w:name w:val="WW8Num24z6"/>
    <w:rsid w:val="006F7D5D"/>
  </w:style>
  <w:style w:type="character" w:customStyle="1" w:styleId="WW8Num24z7">
    <w:name w:val="WW8Num24z7"/>
    <w:rsid w:val="006F7D5D"/>
  </w:style>
  <w:style w:type="character" w:customStyle="1" w:styleId="WW8Num24z8">
    <w:name w:val="WW8Num24z8"/>
    <w:rsid w:val="006F7D5D"/>
  </w:style>
  <w:style w:type="character" w:customStyle="1" w:styleId="WW8Num25z0">
    <w:name w:val="WW8Num25z0"/>
    <w:rsid w:val="006F7D5D"/>
    <w:rPr>
      <w:i w:val="0"/>
      <w:sz w:val="22"/>
      <w:szCs w:val="22"/>
    </w:rPr>
  </w:style>
  <w:style w:type="character" w:customStyle="1" w:styleId="WW8Num25z1">
    <w:name w:val="WW8Num25z1"/>
    <w:rsid w:val="006F7D5D"/>
  </w:style>
  <w:style w:type="character" w:customStyle="1" w:styleId="WW8Num25z2">
    <w:name w:val="WW8Num25z2"/>
    <w:rsid w:val="006F7D5D"/>
  </w:style>
  <w:style w:type="character" w:customStyle="1" w:styleId="WW8Num25z3">
    <w:name w:val="WW8Num25z3"/>
    <w:rsid w:val="006F7D5D"/>
  </w:style>
  <w:style w:type="character" w:customStyle="1" w:styleId="WW8Num25z4">
    <w:name w:val="WW8Num25z4"/>
    <w:rsid w:val="006F7D5D"/>
  </w:style>
  <w:style w:type="character" w:customStyle="1" w:styleId="WW8Num25z5">
    <w:name w:val="WW8Num25z5"/>
    <w:rsid w:val="006F7D5D"/>
  </w:style>
  <w:style w:type="character" w:customStyle="1" w:styleId="WW8Num25z6">
    <w:name w:val="WW8Num25z6"/>
    <w:rsid w:val="006F7D5D"/>
  </w:style>
  <w:style w:type="character" w:customStyle="1" w:styleId="WW8Num25z7">
    <w:name w:val="WW8Num25z7"/>
    <w:rsid w:val="006F7D5D"/>
  </w:style>
  <w:style w:type="character" w:customStyle="1" w:styleId="WW8Num25z8">
    <w:name w:val="WW8Num25z8"/>
    <w:rsid w:val="006F7D5D"/>
  </w:style>
  <w:style w:type="character" w:customStyle="1" w:styleId="WW8Num26z0">
    <w:name w:val="WW8Num26z0"/>
    <w:rsid w:val="006F7D5D"/>
    <w:rPr>
      <w:rFonts w:cs="Times New Roman"/>
      <w:color w:val="auto"/>
      <w:sz w:val="22"/>
      <w:szCs w:val="22"/>
      <w:lang w:val="pl-PL"/>
    </w:rPr>
  </w:style>
  <w:style w:type="character" w:customStyle="1" w:styleId="WW8Num26z1">
    <w:name w:val="WW8Num26z1"/>
    <w:rsid w:val="006F7D5D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6F7D5D"/>
    <w:rPr>
      <w:rFonts w:cs="Times New Roman"/>
    </w:rPr>
  </w:style>
  <w:style w:type="character" w:customStyle="1" w:styleId="WW8Num27z0">
    <w:name w:val="WW8Num27z0"/>
    <w:rsid w:val="006F7D5D"/>
    <w:rPr>
      <w:bCs/>
      <w:sz w:val="22"/>
      <w:szCs w:val="22"/>
    </w:rPr>
  </w:style>
  <w:style w:type="character" w:customStyle="1" w:styleId="WW8Num27z1">
    <w:name w:val="WW8Num27z1"/>
    <w:rsid w:val="006F7D5D"/>
  </w:style>
  <w:style w:type="character" w:customStyle="1" w:styleId="WW8Num27z2">
    <w:name w:val="WW8Num27z2"/>
    <w:rsid w:val="006F7D5D"/>
  </w:style>
  <w:style w:type="character" w:customStyle="1" w:styleId="WW8Num27z3">
    <w:name w:val="WW8Num27z3"/>
    <w:rsid w:val="006F7D5D"/>
  </w:style>
  <w:style w:type="character" w:customStyle="1" w:styleId="WW8Num27z4">
    <w:name w:val="WW8Num27z4"/>
    <w:rsid w:val="006F7D5D"/>
  </w:style>
  <w:style w:type="character" w:customStyle="1" w:styleId="WW8Num27z5">
    <w:name w:val="WW8Num27z5"/>
    <w:rsid w:val="006F7D5D"/>
  </w:style>
  <w:style w:type="character" w:customStyle="1" w:styleId="WW8Num27z6">
    <w:name w:val="WW8Num27z6"/>
    <w:rsid w:val="006F7D5D"/>
  </w:style>
  <w:style w:type="character" w:customStyle="1" w:styleId="WW8Num27z7">
    <w:name w:val="WW8Num27z7"/>
    <w:rsid w:val="006F7D5D"/>
  </w:style>
  <w:style w:type="character" w:customStyle="1" w:styleId="WW8Num27z8">
    <w:name w:val="WW8Num27z8"/>
    <w:rsid w:val="006F7D5D"/>
  </w:style>
  <w:style w:type="character" w:customStyle="1" w:styleId="WW8Num28z0">
    <w:name w:val="WW8Num28z0"/>
    <w:rsid w:val="006F7D5D"/>
    <w:rPr>
      <w:rFonts w:hint="default"/>
      <w:sz w:val="24"/>
      <w:szCs w:val="22"/>
    </w:rPr>
  </w:style>
  <w:style w:type="character" w:customStyle="1" w:styleId="WW8Num28z1">
    <w:name w:val="WW8Num28z1"/>
    <w:rsid w:val="006F7D5D"/>
  </w:style>
  <w:style w:type="character" w:customStyle="1" w:styleId="WW8Num28z2">
    <w:name w:val="WW8Num28z2"/>
    <w:rsid w:val="006F7D5D"/>
  </w:style>
  <w:style w:type="character" w:customStyle="1" w:styleId="WW8Num28z3">
    <w:name w:val="WW8Num28z3"/>
    <w:rsid w:val="006F7D5D"/>
  </w:style>
  <w:style w:type="character" w:customStyle="1" w:styleId="WW8Num28z4">
    <w:name w:val="WW8Num28z4"/>
    <w:rsid w:val="006F7D5D"/>
  </w:style>
  <w:style w:type="character" w:customStyle="1" w:styleId="WW8Num28z5">
    <w:name w:val="WW8Num28z5"/>
    <w:rsid w:val="006F7D5D"/>
  </w:style>
  <w:style w:type="character" w:customStyle="1" w:styleId="WW8Num28z6">
    <w:name w:val="WW8Num28z6"/>
    <w:rsid w:val="006F7D5D"/>
  </w:style>
  <w:style w:type="character" w:customStyle="1" w:styleId="WW8Num28z7">
    <w:name w:val="WW8Num28z7"/>
    <w:rsid w:val="006F7D5D"/>
  </w:style>
  <w:style w:type="character" w:customStyle="1" w:styleId="WW8Num28z8">
    <w:name w:val="WW8Num28z8"/>
    <w:rsid w:val="006F7D5D"/>
  </w:style>
  <w:style w:type="character" w:customStyle="1" w:styleId="WW8Num29z0">
    <w:name w:val="WW8Num29z0"/>
    <w:rsid w:val="006F7D5D"/>
    <w:rPr>
      <w:rFonts w:cs="Times New Roman" w:hint="default"/>
      <w:sz w:val="22"/>
      <w:szCs w:val="22"/>
    </w:rPr>
  </w:style>
  <w:style w:type="character" w:customStyle="1" w:styleId="WW8Num29z1">
    <w:name w:val="WW8Num29z1"/>
    <w:rsid w:val="006F7D5D"/>
    <w:rPr>
      <w:rFonts w:cs="Times New Roman"/>
    </w:rPr>
  </w:style>
  <w:style w:type="character" w:customStyle="1" w:styleId="WW8Num30z0">
    <w:name w:val="WW8Num30z0"/>
    <w:rsid w:val="006F7D5D"/>
    <w:rPr>
      <w:rFonts w:cs="Times New Roman" w:hint="default"/>
      <w:sz w:val="22"/>
      <w:szCs w:val="22"/>
    </w:rPr>
  </w:style>
  <w:style w:type="character" w:customStyle="1" w:styleId="WW8Num30z1">
    <w:name w:val="WW8Num30z1"/>
    <w:rsid w:val="006F7D5D"/>
    <w:rPr>
      <w:rFonts w:cs="Times New Roman"/>
    </w:rPr>
  </w:style>
  <w:style w:type="character" w:customStyle="1" w:styleId="WW8Num31z0">
    <w:name w:val="WW8Num31z0"/>
    <w:rsid w:val="006F7D5D"/>
    <w:rPr>
      <w:rFonts w:cs="Times New Roman"/>
    </w:rPr>
  </w:style>
  <w:style w:type="character" w:customStyle="1" w:styleId="WW8Num31z4">
    <w:name w:val="WW8Num31z4"/>
    <w:rsid w:val="006F7D5D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1z5">
    <w:name w:val="WW8Num31z5"/>
    <w:rsid w:val="006F7D5D"/>
    <w:rPr>
      <w:rFonts w:cs="Times New Roman" w:hint="default"/>
      <w:sz w:val="22"/>
      <w:szCs w:val="22"/>
    </w:rPr>
  </w:style>
  <w:style w:type="character" w:customStyle="1" w:styleId="WW8Num32z0">
    <w:name w:val="WW8Num32z0"/>
    <w:rsid w:val="006F7D5D"/>
    <w:rPr>
      <w:rFonts w:cs="Times New Roman"/>
      <w:sz w:val="22"/>
      <w:szCs w:val="22"/>
    </w:rPr>
  </w:style>
  <w:style w:type="character" w:customStyle="1" w:styleId="WW8Num33z0">
    <w:name w:val="WW8Num33z0"/>
    <w:rsid w:val="006F7D5D"/>
    <w:rPr>
      <w:rFonts w:cs="Times New Roman" w:hint="default"/>
    </w:rPr>
  </w:style>
  <w:style w:type="character" w:customStyle="1" w:styleId="WW8Num33z1">
    <w:name w:val="WW8Num33z1"/>
    <w:rsid w:val="006F7D5D"/>
    <w:rPr>
      <w:rFonts w:cs="Times New Roman"/>
    </w:rPr>
  </w:style>
  <w:style w:type="character" w:customStyle="1" w:styleId="WW8Num34z0">
    <w:name w:val="WW8Num34z0"/>
    <w:rsid w:val="006F7D5D"/>
    <w:rPr>
      <w:sz w:val="22"/>
      <w:szCs w:val="22"/>
    </w:rPr>
  </w:style>
  <w:style w:type="character" w:customStyle="1" w:styleId="WW8Num34z1">
    <w:name w:val="WW8Num34z1"/>
    <w:rsid w:val="006F7D5D"/>
  </w:style>
  <w:style w:type="character" w:customStyle="1" w:styleId="WW8Num34z2">
    <w:name w:val="WW8Num34z2"/>
    <w:rsid w:val="006F7D5D"/>
  </w:style>
  <w:style w:type="character" w:customStyle="1" w:styleId="WW8Num34z3">
    <w:name w:val="WW8Num34z3"/>
    <w:rsid w:val="006F7D5D"/>
  </w:style>
  <w:style w:type="character" w:customStyle="1" w:styleId="WW8Num34z4">
    <w:name w:val="WW8Num34z4"/>
    <w:rsid w:val="006F7D5D"/>
  </w:style>
  <w:style w:type="character" w:customStyle="1" w:styleId="WW8Num34z5">
    <w:name w:val="WW8Num34z5"/>
    <w:rsid w:val="006F7D5D"/>
  </w:style>
  <w:style w:type="character" w:customStyle="1" w:styleId="WW8Num34z6">
    <w:name w:val="WW8Num34z6"/>
    <w:rsid w:val="006F7D5D"/>
  </w:style>
  <w:style w:type="character" w:customStyle="1" w:styleId="WW8Num34z7">
    <w:name w:val="WW8Num34z7"/>
    <w:rsid w:val="006F7D5D"/>
  </w:style>
  <w:style w:type="character" w:customStyle="1" w:styleId="WW8Num34z8">
    <w:name w:val="WW8Num34z8"/>
    <w:rsid w:val="006F7D5D"/>
  </w:style>
  <w:style w:type="character" w:customStyle="1" w:styleId="WW8Num35z0">
    <w:name w:val="WW8Num35z0"/>
    <w:rsid w:val="006F7D5D"/>
    <w:rPr>
      <w:rFonts w:cs="Times New Roman"/>
      <w:sz w:val="22"/>
      <w:szCs w:val="22"/>
    </w:rPr>
  </w:style>
  <w:style w:type="character" w:customStyle="1" w:styleId="WW8Num35z2">
    <w:name w:val="WW8Num35z2"/>
    <w:rsid w:val="006F7D5D"/>
    <w:rPr>
      <w:rFonts w:ascii="Times New Roman" w:eastAsia="Times New Roman" w:hAnsi="Times New Roman" w:cs="Arial"/>
    </w:rPr>
  </w:style>
  <w:style w:type="character" w:customStyle="1" w:styleId="WW8Num36z0">
    <w:name w:val="WW8Num36z0"/>
    <w:rsid w:val="006F7D5D"/>
    <w:rPr>
      <w:rFonts w:cs="Times New Roman" w:hint="default"/>
      <w:sz w:val="22"/>
      <w:szCs w:val="22"/>
    </w:rPr>
  </w:style>
  <w:style w:type="character" w:customStyle="1" w:styleId="WW8Num36z1">
    <w:name w:val="WW8Num36z1"/>
    <w:rsid w:val="006F7D5D"/>
    <w:rPr>
      <w:rFonts w:cs="Times New Roman"/>
    </w:rPr>
  </w:style>
  <w:style w:type="character" w:customStyle="1" w:styleId="WW8Num37z0">
    <w:name w:val="WW8Num37z0"/>
    <w:rsid w:val="006F7D5D"/>
    <w:rPr>
      <w:rFonts w:hint="default"/>
      <w:sz w:val="22"/>
      <w:szCs w:val="22"/>
    </w:rPr>
  </w:style>
  <w:style w:type="character" w:customStyle="1" w:styleId="WW8Num37z1">
    <w:name w:val="WW8Num37z1"/>
    <w:rsid w:val="006F7D5D"/>
  </w:style>
  <w:style w:type="character" w:customStyle="1" w:styleId="WW8Num37z2">
    <w:name w:val="WW8Num37z2"/>
    <w:rsid w:val="006F7D5D"/>
  </w:style>
  <w:style w:type="character" w:customStyle="1" w:styleId="WW8Num37z3">
    <w:name w:val="WW8Num37z3"/>
    <w:rsid w:val="006F7D5D"/>
  </w:style>
  <w:style w:type="character" w:customStyle="1" w:styleId="WW8Num37z4">
    <w:name w:val="WW8Num37z4"/>
    <w:rsid w:val="006F7D5D"/>
  </w:style>
  <w:style w:type="character" w:customStyle="1" w:styleId="WW8Num37z5">
    <w:name w:val="WW8Num37z5"/>
    <w:rsid w:val="006F7D5D"/>
  </w:style>
  <w:style w:type="character" w:customStyle="1" w:styleId="WW8Num37z6">
    <w:name w:val="WW8Num37z6"/>
    <w:rsid w:val="006F7D5D"/>
  </w:style>
  <w:style w:type="character" w:customStyle="1" w:styleId="WW8Num37z7">
    <w:name w:val="WW8Num37z7"/>
    <w:rsid w:val="006F7D5D"/>
  </w:style>
  <w:style w:type="character" w:customStyle="1" w:styleId="WW8Num37z8">
    <w:name w:val="WW8Num37z8"/>
    <w:rsid w:val="006F7D5D"/>
  </w:style>
  <w:style w:type="character" w:customStyle="1" w:styleId="WW8Num38z0">
    <w:name w:val="WW8Num38z0"/>
    <w:rsid w:val="006F7D5D"/>
    <w:rPr>
      <w:rFonts w:cs="Times New Roman" w:hint="default"/>
      <w:b w:val="0"/>
      <w:color w:val="auto"/>
      <w:sz w:val="22"/>
      <w:szCs w:val="22"/>
    </w:rPr>
  </w:style>
  <w:style w:type="character" w:customStyle="1" w:styleId="WW8Num38z1">
    <w:name w:val="WW8Num38z1"/>
    <w:rsid w:val="006F7D5D"/>
    <w:rPr>
      <w:rFonts w:cs="Times New Roman"/>
    </w:rPr>
  </w:style>
  <w:style w:type="character" w:customStyle="1" w:styleId="WW8Num39z0">
    <w:name w:val="WW8Num39z0"/>
    <w:rsid w:val="006F7D5D"/>
    <w:rPr>
      <w:b w:val="0"/>
      <w:strike w:val="0"/>
      <w:dstrike w:val="0"/>
      <w:color w:val="auto"/>
      <w:sz w:val="22"/>
      <w:szCs w:val="22"/>
    </w:rPr>
  </w:style>
  <w:style w:type="character" w:customStyle="1" w:styleId="WW8Num39z1">
    <w:name w:val="WW8Num39z1"/>
    <w:rsid w:val="006F7D5D"/>
  </w:style>
  <w:style w:type="character" w:customStyle="1" w:styleId="WW8Num39z2">
    <w:name w:val="WW8Num39z2"/>
    <w:rsid w:val="006F7D5D"/>
  </w:style>
  <w:style w:type="character" w:customStyle="1" w:styleId="WW8Num39z3">
    <w:name w:val="WW8Num39z3"/>
    <w:rsid w:val="006F7D5D"/>
  </w:style>
  <w:style w:type="character" w:customStyle="1" w:styleId="WW8Num39z4">
    <w:name w:val="WW8Num39z4"/>
    <w:rsid w:val="006F7D5D"/>
  </w:style>
  <w:style w:type="character" w:customStyle="1" w:styleId="WW8Num39z5">
    <w:name w:val="WW8Num39z5"/>
    <w:rsid w:val="006F7D5D"/>
  </w:style>
  <w:style w:type="character" w:customStyle="1" w:styleId="WW8Num39z6">
    <w:name w:val="WW8Num39z6"/>
    <w:rsid w:val="006F7D5D"/>
  </w:style>
  <w:style w:type="character" w:customStyle="1" w:styleId="WW8Num39z7">
    <w:name w:val="WW8Num39z7"/>
    <w:rsid w:val="006F7D5D"/>
  </w:style>
  <w:style w:type="character" w:customStyle="1" w:styleId="WW8Num39z8">
    <w:name w:val="WW8Num39z8"/>
    <w:rsid w:val="006F7D5D"/>
  </w:style>
  <w:style w:type="character" w:customStyle="1" w:styleId="WW8Num40z0">
    <w:name w:val="WW8Num40z0"/>
    <w:rsid w:val="006F7D5D"/>
    <w:rPr>
      <w:rFonts w:cs="Times New Roman"/>
    </w:rPr>
  </w:style>
  <w:style w:type="character" w:customStyle="1" w:styleId="WW8Num40z1">
    <w:name w:val="WW8Num40z1"/>
    <w:rsid w:val="006F7D5D"/>
    <w:rPr>
      <w:rFonts w:ascii="Times New Roman" w:eastAsia="Times New Roman" w:hAnsi="Times New Roman" w:cs="Arial"/>
      <w:sz w:val="22"/>
      <w:szCs w:val="22"/>
    </w:rPr>
  </w:style>
  <w:style w:type="character" w:customStyle="1" w:styleId="WW8Num41z0">
    <w:name w:val="WW8Num41z0"/>
    <w:rsid w:val="006F7D5D"/>
    <w:rPr>
      <w:rFonts w:cs="Times New Roman" w:hint="default"/>
      <w:sz w:val="22"/>
      <w:szCs w:val="22"/>
    </w:rPr>
  </w:style>
  <w:style w:type="character" w:customStyle="1" w:styleId="WW8Num41z1">
    <w:name w:val="WW8Num41z1"/>
    <w:rsid w:val="006F7D5D"/>
    <w:rPr>
      <w:rFonts w:cs="Times New Roman"/>
    </w:rPr>
  </w:style>
  <w:style w:type="character" w:customStyle="1" w:styleId="WW8Num41z3">
    <w:name w:val="WW8Num41z3"/>
    <w:rsid w:val="006F7D5D"/>
  </w:style>
  <w:style w:type="character" w:customStyle="1" w:styleId="WW8Num42z0">
    <w:name w:val="WW8Num42z0"/>
    <w:rsid w:val="006F7D5D"/>
    <w:rPr>
      <w:rFonts w:hint="default"/>
      <w:strike w:val="0"/>
      <w:dstrike w:val="0"/>
      <w:sz w:val="22"/>
      <w:szCs w:val="22"/>
    </w:rPr>
  </w:style>
  <w:style w:type="character" w:customStyle="1" w:styleId="WW8Num42z1">
    <w:name w:val="WW8Num42z1"/>
    <w:rsid w:val="006F7D5D"/>
  </w:style>
  <w:style w:type="character" w:customStyle="1" w:styleId="WW8Num42z2">
    <w:name w:val="WW8Num42z2"/>
    <w:rsid w:val="006F7D5D"/>
  </w:style>
  <w:style w:type="character" w:customStyle="1" w:styleId="WW8Num42z3">
    <w:name w:val="WW8Num42z3"/>
    <w:rsid w:val="006F7D5D"/>
  </w:style>
  <w:style w:type="character" w:customStyle="1" w:styleId="WW8Num42z4">
    <w:name w:val="WW8Num42z4"/>
    <w:rsid w:val="006F7D5D"/>
  </w:style>
  <w:style w:type="character" w:customStyle="1" w:styleId="WW8Num42z5">
    <w:name w:val="WW8Num42z5"/>
    <w:rsid w:val="006F7D5D"/>
  </w:style>
  <w:style w:type="character" w:customStyle="1" w:styleId="WW8Num42z6">
    <w:name w:val="WW8Num42z6"/>
    <w:rsid w:val="006F7D5D"/>
  </w:style>
  <w:style w:type="character" w:customStyle="1" w:styleId="WW8Num42z7">
    <w:name w:val="WW8Num42z7"/>
    <w:rsid w:val="006F7D5D"/>
  </w:style>
  <w:style w:type="character" w:customStyle="1" w:styleId="WW8Num42z8">
    <w:name w:val="WW8Num42z8"/>
    <w:rsid w:val="006F7D5D"/>
  </w:style>
  <w:style w:type="character" w:customStyle="1" w:styleId="WW8Num43z0">
    <w:name w:val="WW8Num43z0"/>
    <w:rsid w:val="006F7D5D"/>
    <w:rPr>
      <w:rFonts w:cs="Times New Roman"/>
    </w:rPr>
  </w:style>
  <w:style w:type="character" w:customStyle="1" w:styleId="WW8Num43z3">
    <w:name w:val="WW8Num43z3"/>
    <w:rsid w:val="006F7D5D"/>
    <w:rPr>
      <w:color w:val="auto"/>
      <w:sz w:val="22"/>
      <w:szCs w:val="22"/>
    </w:rPr>
  </w:style>
  <w:style w:type="character" w:customStyle="1" w:styleId="WW8Num44z0">
    <w:name w:val="WW8Num44z0"/>
    <w:rsid w:val="006F7D5D"/>
    <w:rPr>
      <w:rFonts w:eastAsia="TTE188D4F0t00" w:cs="Times New Roman" w:hint="default"/>
      <w:color w:val="auto"/>
      <w:sz w:val="22"/>
      <w:szCs w:val="22"/>
    </w:rPr>
  </w:style>
  <w:style w:type="character" w:customStyle="1" w:styleId="WW8Num44z1">
    <w:name w:val="WW8Num44z1"/>
    <w:rsid w:val="006F7D5D"/>
    <w:rPr>
      <w:rFonts w:cs="Times New Roman" w:hint="default"/>
      <w:sz w:val="22"/>
      <w:szCs w:val="22"/>
    </w:rPr>
  </w:style>
  <w:style w:type="character" w:customStyle="1" w:styleId="WW8Num44z2">
    <w:name w:val="WW8Num44z2"/>
    <w:rsid w:val="006F7D5D"/>
    <w:rPr>
      <w:rFonts w:cs="Times New Roman"/>
    </w:rPr>
  </w:style>
  <w:style w:type="character" w:customStyle="1" w:styleId="WW8Num45z0">
    <w:name w:val="WW8Num45z0"/>
    <w:rsid w:val="006F7D5D"/>
    <w:rPr>
      <w:rFonts w:hint="default"/>
      <w:sz w:val="22"/>
      <w:szCs w:val="22"/>
    </w:rPr>
  </w:style>
  <w:style w:type="character" w:customStyle="1" w:styleId="WW8Num45z2">
    <w:name w:val="WW8Num45z2"/>
    <w:rsid w:val="006F7D5D"/>
  </w:style>
  <w:style w:type="character" w:customStyle="1" w:styleId="WW8Num45z3">
    <w:name w:val="WW8Num45z3"/>
    <w:rsid w:val="006F7D5D"/>
  </w:style>
  <w:style w:type="character" w:customStyle="1" w:styleId="WW8Num45z4">
    <w:name w:val="WW8Num45z4"/>
    <w:rsid w:val="006F7D5D"/>
  </w:style>
  <w:style w:type="character" w:customStyle="1" w:styleId="WW8Num45z5">
    <w:name w:val="WW8Num45z5"/>
    <w:rsid w:val="006F7D5D"/>
  </w:style>
  <w:style w:type="character" w:customStyle="1" w:styleId="WW8Num45z6">
    <w:name w:val="WW8Num45z6"/>
    <w:rsid w:val="006F7D5D"/>
  </w:style>
  <w:style w:type="character" w:customStyle="1" w:styleId="WW8Num45z7">
    <w:name w:val="WW8Num45z7"/>
    <w:rsid w:val="006F7D5D"/>
  </w:style>
  <w:style w:type="character" w:customStyle="1" w:styleId="WW8Num45z8">
    <w:name w:val="WW8Num45z8"/>
    <w:rsid w:val="006F7D5D"/>
  </w:style>
  <w:style w:type="character" w:customStyle="1" w:styleId="WW8Num46z0">
    <w:name w:val="WW8Num46z0"/>
    <w:rsid w:val="006F7D5D"/>
    <w:rPr>
      <w:rFonts w:hint="default"/>
      <w:b w:val="0"/>
      <w:color w:val="auto"/>
      <w:sz w:val="22"/>
      <w:szCs w:val="22"/>
    </w:rPr>
  </w:style>
  <w:style w:type="character" w:customStyle="1" w:styleId="WW8Num46z1">
    <w:name w:val="WW8Num46z1"/>
    <w:rsid w:val="006F7D5D"/>
  </w:style>
  <w:style w:type="character" w:customStyle="1" w:styleId="WW8Num46z2">
    <w:name w:val="WW8Num46z2"/>
    <w:rsid w:val="006F7D5D"/>
  </w:style>
  <w:style w:type="character" w:customStyle="1" w:styleId="WW8Num46z3">
    <w:name w:val="WW8Num46z3"/>
    <w:rsid w:val="006F7D5D"/>
  </w:style>
  <w:style w:type="character" w:customStyle="1" w:styleId="WW8Num46z4">
    <w:name w:val="WW8Num46z4"/>
    <w:rsid w:val="006F7D5D"/>
  </w:style>
  <w:style w:type="character" w:customStyle="1" w:styleId="WW8Num46z5">
    <w:name w:val="WW8Num46z5"/>
    <w:rsid w:val="006F7D5D"/>
  </w:style>
  <w:style w:type="character" w:customStyle="1" w:styleId="WW8Num46z6">
    <w:name w:val="WW8Num46z6"/>
    <w:rsid w:val="006F7D5D"/>
  </w:style>
  <w:style w:type="character" w:customStyle="1" w:styleId="WW8Num46z7">
    <w:name w:val="WW8Num46z7"/>
    <w:rsid w:val="006F7D5D"/>
  </w:style>
  <w:style w:type="character" w:customStyle="1" w:styleId="WW8Num46z8">
    <w:name w:val="WW8Num46z8"/>
    <w:rsid w:val="006F7D5D"/>
  </w:style>
  <w:style w:type="character" w:customStyle="1" w:styleId="WW8Num47z0">
    <w:name w:val="WW8Num47z0"/>
    <w:rsid w:val="006F7D5D"/>
    <w:rPr>
      <w:rFonts w:cs="Times New Roman"/>
      <w:color w:val="auto"/>
      <w:sz w:val="22"/>
      <w:szCs w:val="22"/>
    </w:rPr>
  </w:style>
  <w:style w:type="character" w:customStyle="1" w:styleId="WW8Num47z1">
    <w:name w:val="WW8Num47z1"/>
    <w:rsid w:val="006F7D5D"/>
    <w:rPr>
      <w:rFonts w:cs="Times New Roman"/>
    </w:rPr>
  </w:style>
  <w:style w:type="character" w:customStyle="1" w:styleId="WW8Num47z3">
    <w:name w:val="WW8Num47z3"/>
    <w:rsid w:val="006F7D5D"/>
    <w:rPr>
      <w:sz w:val="22"/>
      <w:szCs w:val="22"/>
    </w:rPr>
  </w:style>
  <w:style w:type="character" w:customStyle="1" w:styleId="WW8Num48z0">
    <w:name w:val="WW8Num48z0"/>
    <w:rsid w:val="006F7D5D"/>
    <w:rPr>
      <w:rFonts w:cs="Times New Roman" w:hint="default"/>
      <w:sz w:val="22"/>
      <w:szCs w:val="22"/>
    </w:rPr>
  </w:style>
  <w:style w:type="character" w:customStyle="1" w:styleId="WW8Num48z1">
    <w:name w:val="WW8Num48z1"/>
    <w:rsid w:val="006F7D5D"/>
    <w:rPr>
      <w:rFonts w:cs="Times New Roman"/>
    </w:rPr>
  </w:style>
  <w:style w:type="character" w:customStyle="1" w:styleId="WW8Num49z0">
    <w:name w:val="WW8Num49z0"/>
    <w:rsid w:val="006F7D5D"/>
    <w:rPr>
      <w:sz w:val="22"/>
      <w:szCs w:val="22"/>
    </w:rPr>
  </w:style>
  <w:style w:type="character" w:customStyle="1" w:styleId="WW8Num49z1">
    <w:name w:val="WW8Num49z1"/>
    <w:rsid w:val="006F7D5D"/>
  </w:style>
  <w:style w:type="character" w:customStyle="1" w:styleId="WW8Num49z2">
    <w:name w:val="WW8Num49z2"/>
    <w:rsid w:val="006F7D5D"/>
  </w:style>
  <w:style w:type="character" w:customStyle="1" w:styleId="WW8Num49z3">
    <w:name w:val="WW8Num49z3"/>
    <w:rsid w:val="006F7D5D"/>
  </w:style>
  <w:style w:type="character" w:customStyle="1" w:styleId="WW8Num49z4">
    <w:name w:val="WW8Num49z4"/>
    <w:rsid w:val="006F7D5D"/>
  </w:style>
  <w:style w:type="character" w:customStyle="1" w:styleId="WW8Num49z5">
    <w:name w:val="WW8Num49z5"/>
    <w:rsid w:val="006F7D5D"/>
  </w:style>
  <w:style w:type="character" w:customStyle="1" w:styleId="WW8Num49z6">
    <w:name w:val="WW8Num49z6"/>
    <w:rsid w:val="006F7D5D"/>
  </w:style>
  <w:style w:type="character" w:customStyle="1" w:styleId="WW8Num49z7">
    <w:name w:val="WW8Num49z7"/>
    <w:rsid w:val="006F7D5D"/>
  </w:style>
  <w:style w:type="character" w:customStyle="1" w:styleId="WW8Num49z8">
    <w:name w:val="WW8Num49z8"/>
    <w:rsid w:val="006F7D5D"/>
  </w:style>
  <w:style w:type="character" w:customStyle="1" w:styleId="WW8Num50z0">
    <w:name w:val="WW8Num50z0"/>
    <w:rsid w:val="006F7D5D"/>
    <w:rPr>
      <w:rFonts w:cs="Times New Roman" w:hint="default"/>
    </w:rPr>
  </w:style>
  <w:style w:type="character" w:customStyle="1" w:styleId="WW8Num50z1">
    <w:name w:val="WW8Num50z1"/>
    <w:rsid w:val="006F7D5D"/>
  </w:style>
  <w:style w:type="character" w:customStyle="1" w:styleId="WW8Num50z2">
    <w:name w:val="WW8Num50z2"/>
    <w:rsid w:val="006F7D5D"/>
  </w:style>
  <w:style w:type="character" w:customStyle="1" w:styleId="WW8Num50z3">
    <w:name w:val="WW8Num50z3"/>
    <w:rsid w:val="006F7D5D"/>
  </w:style>
  <w:style w:type="character" w:customStyle="1" w:styleId="WW8Num50z4">
    <w:name w:val="WW8Num50z4"/>
    <w:rsid w:val="006F7D5D"/>
  </w:style>
  <w:style w:type="character" w:customStyle="1" w:styleId="WW8Num50z5">
    <w:name w:val="WW8Num50z5"/>
    <w:rsid w:val="006F7D5D"/>
  </w:style>
  <w:style w:type="character" w:customStyle="1" w:styleId="WW8Num50z6">
    <w:name w:val="WW8Num50z6"/>
    <w:rsid w:val="006F7D5D"/>
  </w:style>
  <w:style w:type="character" w:customStyle="1" w:styleId="WW8Num50z7">
    <w:name w:val="WW8Num50z7"/>
    <w:rsid w:val="006F7D5D"/>
  </w:style>
  <w:style w:type="character" w:customStyle="1" w:styleId="WW8Num50z8">
    <w:name w:val="WW8Num50z8"/>
    <w:rsid w:val="006F7D5D"/>
  </w:style>
  <w:style w:type="character" w:customStyle="1" w:styleId="WW8Num51z0">
    <w:name w:val="WW8Num51z0"/>
    <w:rsid w:val="006F7D5D"/>
    <w:rPr>
      <w:rFonts w:cs="Times New Roman" w:hint="default"/>
      <w:spacing w:val="-6"/>
      <w:sz w:val="22"/>
      <w:szCs w:val="22"/>
    </w:rPr>
  </w:style>
  <w:style w:type="character" w:customStyle="1" w:styleId="WW8Num51z1">
    <w:name w:val="WW8Num51z1"/>
    <w:rsid w:val="006F7D5D"/>
    <w:rPr>
      <w:rFonts w:cs="Times New Roman"/>
    </w:rPr>
  </w:style>
  <w:style w:type="character" w:customStyle="1" w:styleId="WW8Num52z0">
    <w:name w:val="WW8Num52z0"/>
    <w:rsid w:val="006F7D5D"/>
    <w:rPr>
      <w:b w:val="0"/>
      <w:sz w:val="22"/>
      <w:szCs w:val="22"/>
    </w:rPr>
  </w:style>
  <w:style w:type="character" w:customStyle="1" w:styleId="WW8Num52z1">
    <w:name w:val="WW8Num52z1"/>
    <w:rsid w:val="006F7D5D"/>
  </w:style>
  <w:style w:type="character" w:customStyle="1" w:styleId="WW8Num52z2">
    <w:name w:val="WW8Num52z2"/>
    <w:rsid w:val="006F7D5D"/>
  </w:style>
  <w:style w:type="character" w:customStyle="1" w:styleId="WW8Num52z3">
    <w:name w:val="WW8Num52z3"/>
    <w:rsid w:val="006F7D5D"/>
  </w:style>
  <w:style w:type="character" w:customStyle="1" w:styleId="WW8Num52z4">
    <w:name w:val="WW8Num52z4"/>
    <w:rsid w:val="006F7D5D"/>
  </w:style>
  <w:style w:type="character" w:customStyle="1" w:styleId="WW8Num52z5">
    <w:name w:val="WW8Num52z5"/>
    <w:rsid w:val="006F7D5D"/>
  </w:style>
  <w:style w:type="character" w:customStyle="1" w:styleId="WW8Num52z6">
    <w:name w:val="WW8Num52z6"/>
    <w:rsid w:val="006F7D5D"/>
  </w:style>
  <w:style w:type="character" w:customStyle="1" w:styleId="WW8Num52z7">
    <w:name w:val="WW8Num52z7"/>
    <w:rsid w:val="006F7D5D"/>
  </w:style>
  <w:style w:type="character" w:customStyle="1" w:styleId="WW8Num52z8">
    <w:name w:val="WW8Num52z8"/>
    <w:rsid w:val="006F7D5D"/>
  </w:style>
  <w:style w:type="character" w:customStyle="1" w:styleId="WW8Num53z0">
    <w:name w:val="WW8Num53z0"/>
    <w:rsid w:val="006F7D5D"/>
    <w:rPr>
      <w:sz w:val="22"/>
      <w:szCs w:val="22"/>
    </w:rPr>
  </w:style>
  <w:style w:type="character" w:customStyle="1" w:styleId="WW8Num53z1">
    <w:name w:val="WW8Num53z1"/>
    <w:rsid w:val="006F7D5D"/>
  </w:style>
  <w:style w:type="character" w:customStyle="1" w:styleId="WW8Num53z2">
    <w:name w:val="WW8Num53z2"/>
    <w:rsid w:val="006F7D5D"/>
  </w:style>
  <w:style w:type="character" w:customStyle="1" w:styleId="WW8Num53z3">
    <w:name w:val="WW8Num53z3"/>
    <w:rsid w:val="006F7D5D"/>
  </w:style>
  <w:style w:type="character" w:customStyle="1" w:styleId="WW8Num53z4">
    <w:name w:val="WW8Num53z4"/>
    <w:rsid w:val="006F7D5D"/>
  </w:style>
  <w:style w:type="character" w:customStyle="1" w:styleId="WW8Num53z5">
    <w:name w:val="WW8Num53z5"/>
    <w:rsid w:val="006F7D5D"/>
  </w:style>
  <w:style w:type="character" w:customStyle="1" w:styleId="WW8Num53z6">
    <w:name w:val="WW8Num53z6"/>
    <w:rsid w:val="006F7D5D"/>
  </w:style>
  <w:style w:type="character" w:customStyle="1" w:styleId="WW8Num53z7">
    <w:name w:val="WW8Num53z7"/>
    <w:rsid w:val="006F7D5D"/>
  </w:style>
  <w:style w:type="character" w:customStyle="1" w:styleId="WW8Num53z8">
    <w:name w:val="WW8Num53z8"/>
    <w:rsid w:val="006F7D5D"/>
  </w:style>
  <w:style w:type="character" w:customStyle="1" w:styleId="Domylnaczcionkaakapitu1">
    <w:name w:val="Domyślna czcionka akapitu1"/>
    <w:rsid w:val="006F7D5D"/>
  </w:style>
  <w:style w:type="character" w:customStyle="1" w:styleId="Odwoaniedokomentarza1">
    <w:name w:val="Odwołanie do komentarza1"/>
    <w:rsid w:val="006F7D5D"/>
    <w:rPr>
      <w:sz w:val="16"/>
      <w:szCs w:val="16"/>
    </w:rPr>
  </w:style>
  <w:style w:type="paragraph" w:customStyle="1" w:styleId="Indeks">
    <w:name w:val="Indeks"/>
    <w:basedOn w:val="Normalny"/>
    <w:rsid w:val="006F7D5D"/>
    <w:pPr>
      <w:widowControl/>
      <w:suppressLineNumbers/>
      <w:suppressAutoHyphens/>
    </w:pPr>
    <w:rPr>
      <w:rFonts w:ascii="Times New Roman" w:eastAsia="Times New Roman" w:hAnsi="Times New Roman" w:cs="Mangal"/>
      <w:color w:val="auto"/>
      <w:lang w:eastAsia="zh-CN" w:bidi="ar-SA"/>
    </w:rPr>
  </w:style>
  <w:style w:type="paragraph" w:customStyle="1" w:styleId="Tekstpodstawowywcity31">
    <w:name w:val="Tekst podstawowy wcięty 31"/>
    <w:basedOn w:val="Normalny"/>
    <w:rsid w:val="006F7D5D"/>
    <w:pPr>
      <w:widowControl/>
      <w:suppressAutoHyphens/>
      <w:spacing w:line="360" w:lineRule="atLeast"/>
      <w:ind w:left="709" w:hanging="283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 w:eastAsia="zh-CN" w:bidi="ar-SA"/>
    </w:rPr>
  </w:style>
  <w:style w:type="paragraph" w:customStyle="1" w:styleId="Tekstpodstawowy32">
    <w:name w:val="Tekst podstawowy 32"/>
    <w:basedOn w:val="Normalny"/>
    <w:rsid w:val="006F7D5D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x-none" w:eastAsia="zh-CN" w:bidi="ar-SA"/>
    </w:rPr>
  </w:style>
  <w:style w:type="paragraph" w:customStyle="1" w:styleId="Tekstpodstawowy22">
    <w:name w:val="Tekst podstawowy 22"/>
    <w:basedOn w:val="Normalny"/>
    <w:rsid w:val="006F7D5D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zh-CN" w:bidi="ar-SA"/>
    </w:rPr>
  </w:style>
  <w:style w:type="paragraph" w:customStyle="1" w:styleId="Tekstkomentarza1">
    <w:name w:val="Tekst komentarza1"/>
    <w:basedOn w:val="Normalny"/>
    <w:rsid w:val="006F7D5D"/>
    <w:pPr>
      <w:widowControl/>
      <w:suppressAutoHyphens/>
    </w:pPr>
    <w:rPr>
      <w:rFonts w:ascii="Times New Roman" w:eastAsia="Calibri" w:hAnsi="Times New Roman" w:cs="Times New Roman"/>
      <w:color w:val="auto"/>
      <w:sz w:val="20"/>
      <w:szCs w:val="20"/>
      <w:lang w:val="x-none" w:eastAsia="zh-CN" w:bidi="ar-SA"/>
    </w:rPr>
  </w:style>
  <w:style w:type="paragraph" w:customStyle="1" w:styleId="Plandokumentu1">
    <w:name w:val="Plan dokumentu1"/>
    <w:basedOn w:val="Normalny"/>
    <w:rsid w:val="006F7D5D"/>
    <w:pPr>
      <w:widowControl/>
      <w:suppressAutoHyphens/>
    </w:pPr>
    <w:rPr>
      <w:rFonts w:ascii="Tahoma" w:eastAsia="Calibri" w:hAnsi="Tahoma" w:cs="Tahoma"/>
      <w:color w:val="auto"/>
      <w:sz w:val="16"/>
      <w:szCs w:val="16"/>
      <w:lang w:val="x-none" w:eastAsia="zh-CN" w:bidi="ar-SA"/>
    </w:rPr>
  </w:style>
  <w:style w:type="paragraph" w:styleId="Nagwekwykazurde">
    <w:name w:val="toa heading"/>
    <w:basedOn w:val="Nagwek1"/>
    <w:next w:val="Normalny"/>
    <w:rsid w:val="006F7D5D"/>
    <w:pPr>
      <w:widowControl/>
      <w:suppressAutoHyphens/>
      <w:spacing w:line="276" w:lineRule="auto"/>
    </w:pPr>
    <w:rPr>
      <w:rFonts w:ascii="Cambria" w:eastAsia="Times New Roman" w:hAnsi="Cambria" w:cs="Cambria"/>
      <w:b w:val="0"/>
      <w:i/>
      <w:color w:val="365F91"/>
      <w:lang w:val="x-none" w:eastAsia="zh-CN" w:bidi="ar-SA"/>
    </w:rPr>
  </w:style>
  <w:style w:type="numbering" w:customStyle="1" w:styleId="WWNum1">
    <w:name w:val="WWNum1"/>
    <w:basedOn w:val="Bezlisty"/>
    <w:rsid w:val="00C814EB"/>
    <w:pPr>
      <w:numPr>
        <w:numId w:val="46"/>
      </w:numPr>
    </w:pPr>
  </w:style>
  <w:style w:type="numbering" w:customStyle="1" w:styleId="WWNum2">
    <w:name w:val="WWNum2"/>
    <w:basedOn w:val="Bezlisty"/>
    <w:rsid w:val="00C814EB"/>
    <w:pPr>
      <w:numPr>
        <w:numId w:val="47"/>
      </w:numPr>
    </w:pPr>
  </w:style>
  <w:style w:type="numbering" w:customStyle="1" w:styleId="WWNum3">
    <w:name w:val="WWNum3"/>
    <w:basedOn w:val="Bezlisty"/>
    <w:rsid w:val="00C814EB"/>
    <w:pPr>
      <w:numPr>
        <w:numId w:val="48"/>
      </w:numPr>
    </w:pPr>
  </w:style>
  <w:style w:type="numbering" w:customStyle="1" w:styleId="WWNum4">
    <w:name w:val="WWNum4"/>
    <w:basedOn w:val="Bezlisty"/>
    <w:rsid w:val="00C814EB"/>
    <w:pPr>
      <w:numPr>
        <w:numId w:val="49"/>
      </w:numPr>
    </w:pPr>
  </w:style>
  <w:style w:type="character" w:customStyle="1" w:styleId="AkapitzlistZnak">
    <w:name w:val="Akapit z listą Znak"/>
    <w:aliases w:val="1.Nagłówek Znak,CW_Lista Znak,normalny tekst Znak,wypunktowanie Znak,sw tekst Znak,zwykły tekst Znak,BulletC Znak,Obiekt Znak,Odstavec Znak,Podsis rysunku Znak,Numerowanie Znak,List Paragraph Znak,Akapit z listą4 Znak,L1 Znak"/>
    <w:link w:val="Akapitzlist"/>
    <w:qFormat/>
    <w:locked/>
    <w:rsid w:val="000014B0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0014B0"/>
    <w:pPr>
      <w:widowControl/>
      <w:suppressAutoHyphens/>
    </w:pPr>
    <w:rPr>
      <w:rFonts w:ascii="Calibri" w:eastAsia="Calibri" w:hAnsi="Calibri" w:cs="Times New Roman"/>
      <w:color w:val="auto"/>
      <w:sz w:val="22"/>
      <w:szCs w:val="21"/>
      <w:lang w:eastAsia="ar-SA" w:bidi="ar-SA"/>
    </w:rPr>
  </w:style>
  <w:style w:type="paragraph" w:customStyle="1" w:styleId="Tekstpodstawowy35">
    <w:name w:val="Tekst podstawowy 35"/>
    <w:basedOn w:val="Normalny"/>
    <w:rsid w:val="000014B0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x-none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48E3-D2DD-49ED-A071-CF56C0AE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Justyna Zerman</cp:lastModifiedBy>
  <cp:revision>18</cp:revision>
  <cp:lastPrinted>2022-09-01T11:28:00Z</cp:lastPrinted>
  <dcterms:created xsi:type="dcterms:W3CDTF">2022-09-01T11:39:00Z</dcterms:created>
  <dcterms:modified xsi:type="dcterms:W3CDTF">2023-10-08T13:40:00Z</dcterms:modified>
</cp:coreProperties>
</file>