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0990" w14:textId="7E5D374B" w:rsidR="00F73645" w:rsidRPr="006647A6" w:rsidRDefault="00F73645" w:rsidP="00F73645">
      <w:pPr>
        <w:jc w:val="right"/>
        <w:rPr>
          <w:rFonts w:ascii="Tahoma" w:hAnsi="Tahoma" w:cs="Tahoma"/>
        </w:rPr>
      </w:pPr>
      <w:r w:rsidRPr="006647A6">
        <w:rPr>
          <w:rFonts w:ascii="Tahoma" w:hAnsi="Tahoma" w:cs="Tahoma"/>
        </w:rPr>
        <w:t xml:space="preserve">Załącznik nr </w:t>
      </w:r>
      <w:r w:rsidR="006A4408">
        <w:rPr>
          <w:rFonts w:ascii="Tahoma" w:hAnsi="Tahoma" w:cs="Tahoma"/>
        </w:rPr>
        <w:t>7</w:t>
      </w:r>
      <w:r w:rsidRPr="006647A6">
        <w:rPr>
          <w:rFonts w:ascii="Tahoma" w:hAnsi="Tahoma" w:cs="Tahoma"/>
        </w:rPr>
        <w:t xml:space="preserve"> do SWZ</w:t>
      </w:r>
    </w:p>
    <w:p w14:paraId="4C90A79D" w14:textId="77777777" w:rsidR="00F73645" w:rsidRPr="006647A6" w:rsidRDefault="00F73645" w:rsidP="00F73645">
      <w:pPr>
        <w:rPr>
          <w:rFonts w:ascii="Tahoma" w:hAnsi="Tahoma" w:cs="Tahoma"/>
        </w:rPr>
      </w:pPr>
    </w:p>
    <w:p w14:paraId="647B04C1" w14:textId="77777777" w:rsidR="00D82B4F" w:rsidRDefault="00F73645" w:rsidP="00D82B4F">
      <w:pPr>
        <w:jc w:val="center"/>
        <w:rPr>
          <w:rFonts w:ascii="Tahoma" w:hAnsi="Tahoma" w:cs="Tahoma"/>
          <w:b/>
        </w:rPr>
      </w:pPr>
      <w:r w:rsidRPr="006647A6">
        <w:rPr>
          <w:rFonts w:ascii="Tahoma" w:hAnsi="Tahoma" w:cs="Tahoma"/>
          <w:b/>
        </w:rPr>
        <w:t xml:space="preserve">WYKAZ </w:t>
      </w:r>
      <w:r w:rsidR="00461FBA">
        <w:rPr>
          <w:rFonts w:ascii="Tahoma" w:hAnsi="Tahoma" w:cs="Tahoma"/>
          <w:b/>
        </w:rPr>
        <w:t>OSÓB skierowanych do realizacji zadania</w:t>
      </w:r>
    </w:p>
    <w:p w14:paraId="255798D6" w14:textId="77777777" w:rsidR="00212F0D" w:rsidRDefault="00113204" w:rsidP="004E3D7D">
      <w:pPr>
        <w:jc w:val="center"/>
        <w:rPr>
          <w:rFonts w:ascii="Tahoma" w:hAnsi="Tahoma" w:cs="Tahoma"/>
          <w:iCs/>
          <w:color w:val="auto"/>
          <w:lang w:bidi="ar-SA"/>
        </w:rPr>
      </w:pPr>
      <w:r>
        <w:rPr>
          <w:rFonts w:ascii="Tahoma" w:hAnsi="Tahoma" w:cs="Tahoma"/>
        </w:rPr>
        <w:t xml:space="preserve">składany </w:t>
      </w:r>
      <w:r w:rsidRPr="00113204">
        <w:rPr>
          <w:rFonts w:ascii="Tahoma" w:hAnsi="Tahoma" w:cs="Tahoma"/>
        </w:rPr>
        <w:t>w celu oceny spełniania warunku w zakresie zdolności technicznej lub zawodowej (</w:t>
      </w:r>
      <w:r>
        <w:rPr>
          <w:rFonts w:ascii="Tahoma" w:hAnsi="Tahoma" w:cs="Tahoma"/>
        </w:rPr>
        <w:t xml:space="preserve">dział VI ust. 2 pkt </w:t>
      </w:r>
      <w:r w:rsidR="00296115">
        <w:rPr>
          <w:rFonts w:ascii="Tahoma" w:hAnsi="Tahoma" w:cs="Tahoma"/>
        </w:rPr>
        <w:t>4b</w:t>
      </w:r>
      <w:r w:rsidRPr="00113204">
        <w:rPr>
          <w:rFonts w:ascii="Tahoma" w:hAnsi="Tahoma" w:cs="Tahoma"/>
        </w:rPr>
        <w:t xml:space="preserve"> SWZ)</w:t>
      </w:r>
      <w:r w:rsidR="00F73645" w:rsidRPr="006647A6">
        <w:rPr>
          <w:rFonts w:ascii="Tahoma" w:hAnsi="Tahoma" w:cs="Tahoma"/>
          <w:iCs/>
          <w:color w:val="auto"/>
          <w:lang w:bidi="ar-SA"/>
        </w:rPr>
        <w:t xml:space="preserve">  </w:t>
      </w:r>
    </w:p>
    <w:p w14:paraId="55E15E4C" w14:textId="77777777" w:rsidR="00212F0D" w:rsidRDefault="00212F0D" w:rsidP="00212F0D">
      <w:pPr>
        <w:autoSpaceDE w:val="0"/>
        <w:autoSpaceDN w:val="0"/>
        <w:adjustRightInd w:val="0"/>
        <w:jc w:val="both"/>
        <w:rPr>
          <w:b/>
          <w:bCs/>
          <w:szCs w:val="22"/>
        </w:rPr>
      </w:pPr>
      <w:bookmarkStart w:id="0" w:name="_Hlk106628769"/>
      <w:r w:rsidRPr="00B553EC">
        <w:rPr>
          <w:rFonts w:ascii="Times New Roman" w:eastAsia="Times New Roman" w:hAnsi="Times New Roman" w:cs="Times New Roman"/>
          <w:b/>
          <w:bCs/>
          <w:color w:val="auto"/>
          <w:szCs w:val="22"/>
          <w:lang w:bidi="ar-SA"/>
        </w:rPr>
        <w:t></w:t>
      </w:r>
      <w:bookmarkEnd w:id="0"/>
      <w:r>
        <w:rPr>
          <w:rFonts w:ascii="Times New Roman" w:eastAsia="Times New Roman" w:hAnsi="Times New Roman" w:cs="Times New Roman"/>
          <w:b/>
          <w:bCs/>
          <w:color w:val="auto"/>
          <w:szCs w:val="22"/>
          <w:lang w:bidi="ar-SA"/>
        </w:rPr>
        <w:t xml:space="preserve"> </w:t>
      </w:r>
      <w:r w:rsidRPr="003360C6">
        <w:rPr>
          <w:b/>
          <w:bCs/>
          <w:szCs w:val="22"/>
        </w:rPr>
        <w:t xml:space="preserve">Część 1 – </w:t>
      </w:r>
      <w:r w:rsidRPr="00787C84">
        <w:rPr>
          <w:b/>
          <w:bCs/>
          <w:szCs w:val="22"/>
        </w:rPr>
        <w:t>Modernizacja oświetlenia na terenie gminy Czernice Borowe w 2023 r.</w:t>
      </w:r>
      <w:r w:rsidRPr="003360C6">
        <w:rPr>
          <w:b/>
          <w:bCs/>
          <w:i/>
          <w:iCs/>
          <w:color w:val="FF0000"/>
          <w:szCs w:val="22"/>
        </w:rPr>
        <w:t>*</w:t>
      </w:r>
    </w:p>
    <w:p w14:paraId="41EB750F" w14:textId="77777777" w:rsidR="00212F0D" w:rsidRDefault="00212F0D" w:rsidP="00212F0D">
      <w:pPr>
        <w:autoSpaceDE w:val="0"/>
        <w:autoSpaceDN w:val="0"/>
        <w:adjustRightInd w:val="0"/>
        <w:ind w:right="-143"/>
        <w:jc w:val="both"/>
        <w:rPr>
          <w:b/>
          <w:bCs/>
          <w:i/>
          <w:iCs/>
          <w:color w:val="FF0000"/>
          <w:szCs w:val="22"/>
        </w:rPr>
      </w:pPr>
      <w:r w:rsidRPr="00B553EC">
        <w:rPr>
          <w:rFonts w:ascii="Times New Roman" w:eastAsia="Times New Roman" w:hAnsi="Times New Roman" w:cs="Times New Roman"/>
          <w:b/>
          <w:bCs/>
          <w:color w:val="auto"/>
          <w:szCs w:val="22"/>
          <w:lang w:bidi="ar-SA"/>
        </w:rPr>
        <w:t></w:t>
      </w:r>
      <w:r>
        <w:rPr>
          <w:b/>
          <w:bCs/>
          <w:szCs w:val="22"/>
        </w:rPr>
        <w:t xml:space="preserve"> </w:t>
      </w:r>
      <w:r w:rsidRPr="00AA45E6">
        <w:rPr>
          <w:b/>
          <w:bCs/>
          <w:szCs w:val="22"/>
        </w:rPr>
        <w:t xml:space="preserve">Część 2 – </w:t>
      </w:r>
      <w:r w:rsidRPr="00787C84">
        <w:rPr>
          <w:b/>
          <w:bCs/>
          <w:szCs w:val="22"/>
        </w:rPr>
        <w:t>Energooszczędne oświetlenie zewnętrzne w gminie Czernice Borowe</w:t>
      </w:r>
      <w:r w:rsidRPr="00AA45E6">
        <w:rPr>
          <w:b/>
          <w:bCs/>
          <w:i/>
          <w:iCs/>
          <w:color w:val="FF0000"/>
          <w:szCs w:val="22"/>
        </w:rPr>
        <w:t>*</w:t>
      </w:r>
    </w:p>
    <w:p w14:paraId="00F68610" w14:textId="77777777" w:rsidR="00212F0D" w:rsidRPr="00B553EC" w:rsidRDefault="00212F0D" w:rsidP="00212F0D">
      <w:pPr>
        <w:autoSpaceDE w:val="0"/>
        <w:autoSpaceDN w:val="0"/>
        <w:adjustRightInd w:val="0"/>
        <w:ind w:right="-143"/>
        <w:jc w:val="both"/>
        <w:rPr>
          <w:b/>
          <w:bCs/>
          <w:szCs w:val="22"/>
        </w:rPr>
      </w:pPr>
      <w:r w:rsidRPr="00B553EC">
        <w:rPr>
          <w:rFonts w:ascii="Times New Roman" w:eastAsia="Times New Roman" w:hAnsi="Times New Roman" w:cs="Times New Roman"/>
          <w:b/>
          <w:bCs/>
          <w:color w:val="auto"/>
          <w:szCs w:val="22"/>
          <w:lang w:bidi="ar-SA"/>
        </w:rPr>
        <w:t></w:t>
      </w:r>
      <w:r>
        <w:rPr>
          <w:b/>
          <w:bCs/>
          <w:szCs w:val="22"/>
        </w:rPr>
        <w:t xml:space="preserve"> </w:t>
      </w:r>
      <w:r w:rsidRPr="00AA45E6">
        <w:rPr>
          <w:b/>
          <w:bCs/>
          <w:szCs w:val="22"/>
        </w:rPr>
        <w:t xml:space="preserve">Część </w:t>
      </w:r>
      <w:r>
        <w:rPr>
          <w:b/>
          <w:bCs/>
          <w:szCs w:val="22"/>
        </w:rPr>
        <w:t>3</w:t>
      </w:r>
      <w:r w:rsidRPr="00AA45E6">
        <w:rPr>
          <w:b/>
          <w:bCs/>
          <w:szCs w:val="22"/>
        </w:rPr>
        <w:t xml:space="preserve"> – </w:t>
      </w:r>
      <w:r w:rsidRPr="00787C84">
        <w:rPr>
          <w:b/>
          <w:bCs/>
          <w:szCs w:val="22"/>
        </w:rPr>
        <w:t>Energooszczędne oświetlenie zewnętrzne w gminie Czernice Borowe</w:t>
      </w:r>
      <w:r w:rsidRPr="00AA45E6">
        <w:rPr>
          <w:b/>
          <w:bCs/>
          <w:i/>
          <w:iCs/>
          <w:color w:val="FF0000"/>
          <w:szCs w:val="22"/>
        </w:rPr>
        <w:t>*</w:t>
      </w:r>
    </w:p>
    <w:p w14:paraId="0C81BD7A" w14:textId="77777777" w:rsidR="00212F0D" w:rsidRPr="00AA45E6" w:rsidRDefault="00212F0D" w:rsidP="00212F0D">
      <w:pPr>
        <w:autoSpaceDE w:val="0"/>
        <w:autoSpaceDN w:val="0"/>
        <w:adjustRightInd w:val="0"/>
        <w:jc w:val="both"/>
        <w:rPr>
          <w:b/>
          <w:bCs/>
          <w:i/>
          <w:iCs/>
          <w:color w:val="FF0000"/>
          <w:szCs w:val="22"/>
        </w:rPr>
      </w:pPr>
      <w:bookmarkStart w:id="1" w:name="_Hlk108431998"/>
      <w:r w:rsidRPr="00AA45E6">
        <w:rPr>
          <w:b/>
          <w:bCs/>
          <w:i/>
          <w:iCs/>
          <w:color w:val="FF0000"/>
          <w:szCs w:val="22"/>
        </w:rPr>
        <w:t>*</w:t>
      </w:r>
      <w:bookmarkEnd w:id="1"/>
      <w:r w:rsidRPr="00AA45E6">
        <w:rPr>
          <w:b/>
          <w:bCs/>
          <w:i/>
          <w:iCs/>
          <w:color w:val="FF0000"/>
          <w:szCs w:val="22"/>
        </w:rPr>
        <w:t xml:space="preserve"> należy postawić znak X w kwadracie, przy nazwie części na którą Wykonawca składa ofertę</w:t>
      </w:r>
    </w:p>
    <w:p w14:paraId="5E724E55" w14:textId="73F1FBD9" w:rsidR="00F73645" w:rsidRPr="006647A6" w:rsidRDefault="00F73645" w:rsidP="004E3D7D">
      <w:pPr>
        <w:jc w:val="center"/>
        <w:rPr>
          <w:rFonts w:ascii="Tahoma" w:hAnsi="Tahoma" w:cs="Tahoma"/>
        </w:rPr>
      </w:pPr>
      <w:r w:rsidRPr="006647A6">
        <w:rPr>
          <w:rFonts w:ascii="Tahoma" w:hAnsi="Tahoma" w:cs="Tahoma"/>
          <w:iCs/>
          <w:color w:val="auto"/>
          <w:lang w:bidi="ar-SA"/>
        </w:rPr>
        <w:t xml:space="preserve">           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13"/>
        <w:gridCol w:w="4111"/>
        <w:gridCol w:w="2835"/>
        <w:gridCol w:w="2835"/>
      </w:tblGrid>
      <w:tr w:rsidR="00F73645" w:rsidRPr="006647A6" w14:paraId="053A8DCB" w14:textId="77777777" w:rsidTr="004E3D7D">
        <w:trPr>
          <w:cantSplit/>
          <w:trHeight w:val="1334"/>
        </w:trPr>
        <w:tc>
          <w:tcPr>
            <w:tcW w:w="610" w:type="dxa"/>
          </w:tcPr>
          <w:p w14:paraId="6233F422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  <w:p w14:paraId="7E29B3B5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Lp.</w:t>
            </w:r>
          </w:p>
          <w:p w14:paraId="20E03485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3713" w:type="dxa"/>
          </w:tcPr>
          <w:p w14:paraId="544B9F44" w14:textId="77777777" w:rsidR="00F73645" w:rsidRPr="006647A6" w:rsidRDefault="00D2118F" w:rsidP="00B332A5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lang w:bidi="ar-SA"/>
              </w:rPr>
              <w:t>Imię i nazwisko</w:t>
            </w:r>
          </w:p>
          <w:p w14:paraId="7429E272" w14:textId="77777777" w:rsidR="00F73645" w:rsidRPr="006647A6" w:rsidRDefault="00F73645" w:rsidP="00B332A5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4111" w:type="dxa"/>
          </w:tcPr>
          <w:p w14:paraId="05E11B17" w14:textId="77777777" w:rsidR="00D82B4F" w:rsidRPr="006647A6" w:rsidRDefault="00D2118F" w:rsidP="00D82B4F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lang w:bidi="ar-SA"/>
              </w:rPr>
              <w:t>Planowana funkcja przy realizacji zamówienia</w:t>
            </w:r>
          </w:p>
          <w:p w14:paraId="27D8F595" w14:textId="77777777" w:rsidR="00F73645" w:rsidRPr="006647A6" w:rsidRDefault="00F73645" w:rsidP="00B332A5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49521FC2" w14:textId="77777777" w:rsidR="00F73645" w:rsidRPr="006647A6" w:rsidRDefault="00D2118F" w:rsidP="00B332A5">
            <w:pPr>
              <w:widowControl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lang w:bidi="ar-SA"/>
              </w:rPr>
              <w:t>Kwalifikacje zawodowe</w:t>
            </w:r>
          </w:p>
        </w:tc>
        <w:tc>
          <w:tcPr>
            <w:tcW w:w="2835" w:type="dxa"/>
          </w:tcPr>
          <w:p w14:paraId="6E992C04" w14:textId="0E72F4D6" w:rsidR="00F73645" w:rsidRPr="006647A6" w:rsidRDefault="00D2118F" w:rsidP="00B332A5">
            <w:pPr>
              <w:widowControl/>
              <w:spacing w:before="12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lang w:bidi="ar-SA"/>
              </w:rPr>
              <w:t xml:space="preserve">Forma współpracy </w:t>
            </w:r>
            <w:r w:rsidR="008420D6">
              <w:rPr>
                <w:rFonts w:ascii="Tahoma" w:eastAsia="Times New Roman" w:hAnsi="Tahoma" w:cs="Tahoma"/>
                <w:b/>
                <w:color w:val="auto"/>
                <w:lang w:bidi="ar-SA"/>
              </w:rPr>
              <w:br/>
            </w:r>
            <w:r>
              <w:rPr>
                <w:rFonts w:ascii="Tahoma" w:eastAsia="Times New Roman" w:hAnsi="Tahoma" w:cs="Tahoma"/>
                <w:b/>
                <w:color w:val="auto"/>
                <w:lang w:bidi="ar-SA"/>
              </w:rPr>
              <w:t>(np. umowa o pracę, umowa zlecenie, umowa o dzieło)</w:t>
            </w:r>
          </w:p>
        </w:tc>
      </w:tr>
      <w:tr w:rsidR="00F73645" w:rsidRPr="006647A6" w14:paraId="7DB5DB3E" w14:textId="77777777" w:rsidTr="004E3D7D">
        <w:trPr>
          <w:trHeight w:val="256"/>
        </w:trPr>
        <w:tc>
          <w:tcPr>
            <w:tcW w:w="610" w:type="dxa"/>
            <w:vAlign w:val="center"/>
          </w:tcPr>
          <w:p w14:paraId="325E4D6F" w14:textId="77777777" w:rsidR="00F73645" w:rsidRPr="006647A6" w:rsidRDefault="00F73645" w:rsidP="00B332A5">
            <w:pPr>
              <w:widowControl/>
              <w:spacing w:before="12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1.</w:t>
            </w:r>
          </w:p>
        </w:tc>
        <w:tc>
          <w:tcPr>
            <w:tcW w:w="3713" w:type="dxa"/>
            <w:vAlign w:val="center"/>
          </w:tcPr>
          <w:p w14:paraId="66CD6700" w14:textId="77777777" w:rsidR="00F73645" w:rsidRPr="006647A6" w:rsidRDefault="00F73645" w:rsidP="00B332A5">
            <w:pPr>
              <w:widowControl/>
              <w:spacing w:before="120"/>
              <w:ind w:left="36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2.</w:t>
            </w:r>
          </w:p>
        </w:tc>
        <w:tc>
          <w:tcPr>
            <w:tcW w:w="4111" w:type="dxa"/>
            <w:vAlign w:val="center"/>
          </w:tcPr>
          <w:p w14:paraId="70F5565F" w14:textId="77777777" w:rsidR="00F73645" w:rsidRPr="006647A6" w:rsidRDefault="00F73645" w:rsidP="00B332A5">
            <w:pPr>
              <w:widowControl/>
              <w:spacing w:before="120"/>
              <w:ind w:left="36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2.</w:t>
            </w:r>
          </w:p>
        </w:tc>
        <w:tc>
          <w:tcPr>
            <w:tcW w:w="2835" w:type="dxa"/>
            <w:vAlign w:val="center"/>
          </w:tcPr>
          <w:p w14:paraId="0EFF5F85" w14:textId="77777777" w:rsidR="00F73645" w:rsidRPr="006647A6" w:rsidRDefault="00F73645" w:rsidP="00B332A5">
            <w:pPr>
              <w:widowControl/>
              <w:spacing w:before="120"/>
              <w:ind w:left="36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3.</w:t>
            </w:r>
          </w:p>
        </w:tc>
        <w:tc>
          <w:tcPr>
            <w:tcW w:w="2835" w:type="dxa"/>
            <w:vAlign w:val="center"/>
          </w:tcPr>
          <w:p w14:paraId="76001F18" w14:textId="77777777" w:rsidR="00F73645" w:rsidRPr="006647A6" w:rsidRDefault="00F73645" w:rsidP="00B332A5">
            <w:pPr>
              <w:widowControl/>
              <w:spacing w:before="120"/>
              <w:ind w:left="360"/>
              <w:jc w:val="center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  <w:r w:rsidRPr="006647A6">
              <w:rPr>
                <w:rFonts w:ascii="Tahoma" w:eastAsia="Times New Roman" w:hAnsi="Tahoma" w:cs="Tahoma"/>
                <w:b/>
                <w:color w:val="auto"/>
                <w:lang w:bidi="ar-SA"/>
              </w:rPr>
              <w:t>4.</w:t>
            </w:r>
          </w:p>
        </w:tc>
      </w:tr>
      <w:tr w:rsidR="00F73645" w:rsidRPr="006647A6" w14:paraId="314189DF" w14:textId="77777777" w:rsidTr="004E3D7D">
        <w:trPr>
          <w:trHeight w:val="795"/>
        </w:trPr>
        <w:tc>
          <w:tcPr>
            <w:tcW w:w="610" w:type="dxa"/>
          </w:tcPr>
          <w:p w14:paraId="44A8DFB8" w14:textId="77777777" w:rsidR="00F73645" w:rsidRPr="001873D5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  <w:p w14:paraId="1D9B7BF9" w14:textId="77777777" w:rsidR="00F73645" w:rsidRPr="001873D5" w:rsidRDefault="001873D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  <w:r w:rsidRPr="001873D5">
              <w:rPr>
                <w:rFonts w:ascii="Tahoma" w:eastAsia="Times New Roman" w:hAnsi="Tahoma" w:cs="Tahoma"/>
                <w:color w:val="auto"/>
                <w:lang w:bidi="ar-SA"/>
              </w:rPr>
              <w:t>1</w:t>
            </w:r>
          </w:p>
        </w:tc>
        <w:tc>
          <w:tcPr>
            <w:tcW w:w="3713" w:type="dxa"/>
          </w:tcPr>
          <w:p w14:paraId="70EFC909" w14:textId="77777777" w:rsidR="00F73645" w:rsidRPr="006647A6" w:rsidRDefault="00F73645" w:rsidP="00B332A5">
            <w:pPr>
              <w:widowControl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  <w:p w14:paraId="3A004658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4111" w:type="dxa"/>
          </w:tcPr>
          <w:p w14:paraId="37978359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4A96BDF4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14022491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</w:tr>
      <w:tr w:rsidR="00F73645" w:rsidRPr="006647A6" w14:paraId="73FDFC33" w14:textId="77777777" w:rsidTr="004E3D7D">
        <w:trPr>
          <w:trHeight w:val="833"/>
        </w:trPr>
        <w:tc>
          <w:tcPr>
            <w:tcW w:w="610" w:type="dxa"/>
          </w:tcPr>
          <w:p w14:paraId="3A52F685" w14:textId="77777777" w:rsidR="00F73645" w:rsidRPr="001873D5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  <w:p w14:paraId="1BC8233C" w14:textId="77777777" w:rsidR="00F73645" w:rsidRPr="001873D5" w:rsidRDefault="001873D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  <w:r w:rsidRPr="001873D5">
              <w:rPr>
                <w:rFonts w:ascii="Tahoma" w:eastAsia="Times New Roman" w:hAnsi="Tahoma" w:cs="Tahoma"/>
                <w:color w:val="auto"/>
                <w:lang w:bidi="ar-SA"/>
              </w:rPr>
              <w:t>2</w:t>
            </w:r>
          </w:p>
        </w:tc>
        <w:tc>
          <w:tcPr>
            <w:tcW w:w="3713" w:type="dxa"/>
          </w:tcPr>
          <w:p w14:paraId="67FC833F" w14:textId="77777777" w:rsidR="00F73645" w:rsidRPr="006647A6" w:rsidRDefault="00F73645" w:rsidP="00B332A5">
            <w:pPr>
              <w:widowControl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  <w:p w14:paraId="5D43E88B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color w:val="auto"/>
                <w:lang w:bidi="ar-SA"/>
              </w:rPr>
            </w:pPr>
          </w:p>
        </w:tc>
        <w:tc>
          <w:tcPr>
            <w:tcW w:w="4111" w:type="dxa"/>
          </w:tcPr>
          <w:p w14:paraId="113D027A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6C94BDF6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  <w:tc>
          <w:tcPr>
            <w:tcW w:w="2835" w:type="dxa"/>
          </w:tcPr>
          <w:p w14:paraId="214876B0" w14:textId="77777777" w:rsidR="00F73645" w:rsidRPr="006647A6" w:rsidRDefault="00F73645" w:rsidP="00B332A5">
            <w:pPr>
              <w:widowControl/>
              <w:spacing w:before="120"/>
              <w:jc w:val="both"/>
              <w:rPr>
                <w:rFonts w:ascii="Tahoma" w:eastAsia="Times New Roman" w:hAnsi="Tahoma" w:cs="Tahoma"/>
                <w:b/>
                <w:color w:val="auto"/>
                <w:lang w:bidi="ar-SA"/>
              </w:rPr>
            </w:pPr>
          </w:p>
        </w:tc>
      </w:tr>
    </w:tbl>
    <w:p w14:paraId="5B1C0E31" w14:textId="77777777" w:rsidR="00F73645" w:rsidRPr="006647A6" w:rsidRDefault="00F73645" w:rsidP="00F73645">
      <w:pPr>
        <w:jc w:val="center"/>
        <w:rPr>
          <w:rFonts w:ascii="Tahoma" w:hAnsi="Tahoma" w:cs="Tahoma"/>
        </w:rPr>
      </w:pPr>
    </w:p>
    <w:p w14:paraId="5E5943E4" w14:textId="46E128FE" w:rsidR="00F73645" w:rsidRPr="006647A6" w:rsidRDefault="00F73645" w:rsidP="00F73645">
      <w:pPr>
        <w:jc w:val="both"/>
        <w:rPr>
          <w:rFonts w:ascii="Tahoma" w:hAnsi="Tahoma" w:cs="Tahoma"/>
        </w:rPr>
      </w:pPr>
    </w:p>
    <w:p w14:paraId="218E76B8" w14:textId="77777777" w:rsidR="00F73645" w:rsidRPr="006647A6" w:rsidRDefault="00F73645" w:rsidP="00F73645">
      <w:pPr>
        <w:rPr>
          <w:rFonts w:ascii="Tahoma" w:hAnsi="Tahoma" w:cs="Tahoma"/>
        </w:rPr>
      </w:pPr>
    </w:p>
    <w:p w14:paraId="716D321B" w14:textId="77777777" w:rsidR="00623D96" w:rsidRPr="006647A6" w:rsidRDefault="00F73645" w:rsidP="00F73645">
      <w:pPr>
        <w:rPr>
          <w:rFonts w:ascii="Tahoma" w:hAnsi="Tahoma" w:cs="Tahoma"/>
          <w:i/>
        </w:rPr>
      </w:pPr>
      <w:r w:rsidRPr="006647A6">
        <w:rPr>
          <w:rFonts w:ascii="Tahoma" w:hAnsi="Tahoma" w:cs="Tahoma"/>
          <w:b/>
          <w:u w:val="single"/>
        </w:rPr>
        <w:t>UWAGA:</w:t>
      </w:r>
      <w:r w:rsidRPr="006647A6">
        <w:rPr>
          <w:rFonts w:ascii="Tahoma" w:hAnsi="Tahoma" w:cs="Tahoma"/>
        </w:rPr>
        <w:t xml:space="preserve"> </w:t>
      </w:r>
      <w:r w:rsidRPr="006647A6">
        <w:rPr>
          <w:rFonts w:ascii="Tahoma" w:hAnsi="Tahoma" w:cs="Tahoma"/>
          <w:b/>
          <w:i/>
        </w:rPr>
        <w:t>oświadczenie należy podpisać kwalifikowanym podpisem elektronicznym, podpisem zaufanym lub podpisem osobistym osoby uprawnionej do zaciągania zobowiązań w imieniu Wykonawcy</w:t>
      </w:r>
    </w:p>
    <w:p w14:paraId="052817AB" w14:textId="77777777" w:rsidR="00623D96" w:rsidRPr="006647A6" w:rsidRDefault="00623D96" w:rsidP="00F73645">
      <w:pPr>
        <w:rPr>
          <w:rFonts w:ascii="Tahoma" w:hAnsi="Tahoma" w:cs="Tahoma"/>
          <w:i/>
        </w:rPr>
      </w:pPr>
    </w:p>
    <w:p w14:paraId="6E20B749" w14:textId="77777777" w:rsidR="00623D96" w:rsidRPr="006647A6" w:rsidRDefault="00623D96" w:rsidP="00F73645">
      <w:pPr>
        <w:rPr>
          <w:rFonts w:ascii="Tahoma" w:hAnsi="Tahoma" w:cs="Tahoma"/>
          <w:i/>
        </w:rPr>
      </w:pPr>
    </w:p>
    <w:p w14:paraId="27739379" w14:textId="77777777" w:rsidR="00623D96" w:rsidRPr="006647A6" w:rsidRDefault="00623D96" w:rsidP="00F73645">
      <w:pPr>
        <w:rPr>
          <w:rFonts w:ascii="Tahoma" w:hAnsi="Tahoma" w:cs="Tahoma"/>
          <w:i/>
        </w:rPr>
      </w:pPr>
    </w:p>
    <w:sectPr w:rsidR="00623D96" w:rsidRPr="006647A6" w:rsidSect="004E3D7D">
      <w:headerReference w:type="default" r:id="rId8"/>
      <w:pgSz w:w="16840" w:h="11900" w:orient="landscape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9846" w14:textId="77777777" w:rsidR="00F53AB3" w:rsidRDefault="00F53AB3" w:rsidP="00F73645">
      <w:r>
        <w:separator/>
      </w:r>
    </w:p>
  </w:endnote>
  <w:endnote w:type="continuationSeparator" w:id="0">
    <w:p w14:paraId="337791E9" w14:textId="77777777" w:rsidR="00F53AB3" w:rsidRDefault="00F53AB3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3B91" w14:textId="77777777" w:rsidR="00F53AB3" w:rsidRDefault="00F53AB3" w:rsidP="00F73645">
      <w:r>
        <w:separator/>
      </w:r>
    </w:p>
  </w:footnote>
  <w:footnote w:type="continuationSeparator" w:id="0">
    <w:p w14:paraId="155610E7" w14:textId="77777777" w:rsidR="00F53AB3" w:rsidRDefault="00F53AB3" w:rsidP="00F7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47" w14:textId="4B59CAA6" w:rsidR="007E6AC1" w:rsidRDefault="00E80277" w:rsidP="00D82B4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1382C64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000000" w:themeColor="text1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2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5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6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7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9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4895" w:hanging="360"/>
      </w:pPr>
      <w:rPr>
        <w:rFonts w:cs="Times New Roman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42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CB86DF8"/>
    <w:multiLevelType w:val="multilevel"/>
    <w:tmpl w:val="46685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030333180">
    <w:abstractNumId w:val="45"/>
  </w:num>
  <w:num w:numId="2" w16cid:durableId="1359047245">
    <w:abstractNumId w:val="50"/>
  </w:num>
  <w:num w:numId="3" w16cid:durableId="1400716292">
    <w:abstractNumId w:val="8"/>
  </w:num>
  <w:num w:numId="4" w16cid:durableId="1370455353">
    <w:abstractNumId w:val="41"/>
  </w:num>
  <w:num w:numId="5" w16cid:durableId="2130969791">
    <w:abstractNumId w:val="33"/>
  </w:num>
  <w:num w:numId="6" w16cid:durableId="2104297574">
    <w:abstractNumId w:val="0"/>
  </w:num>
  <w:num w:numId="7" w16cid:durableId="426081467">
    <w:abstractNumId w:val="1"/>
  </w:num>
  <w:num w:numId="8" w16cid:durableId="672299718">
    <w:abstractNumId w:val="2"/>
  </w:num>
  <w:num w:numId="9" w16cid:durableId="1780877616">
    <w:abstractNumId w:val="3"/>
  </w:num>
  <w:num w:numId="10" w16cid:durableId="383523144">
    <w:abstractNumId w:val="4"/>
  </w:num>
  <w:num w:numId="11" w16cid:durableId="970786852">
    <w:abstractNumId w:val="5"/>
  </w:num>
  <w:num w:numId="12" w16cid:durableId="1874229402">
    <w:abstractNumId w:val="6"/>
  </w:num>
  <w:num w:numId="13" w16cid:durableId="171728529">
    <w:abstractNumId w:val="9"/>
  </w:num>
  <w:num w:numId="14" w16cid:durableId="1872373362">
    <w:abstractNumId w:val="10"/>
  </w:num>
  <w:num w:numId="15" w16cid:durableId="126050117">
    <w:abstractNumId w:val="11"/>
  </w:num>
  <w:num w:numId="16" w16cid:durableId="1532064160">
    <w:abstractNumId w:val="12"/>
  </w:num>
  <w:num w:numId="17" w16cid:durableId="848908704">
    <w:abstractNumId w:val="13"/>
  </w:num>
  <w:num w:numId="18" w16cid:durableId="1684941687">
    <w:abstractNumId w:val="14"/>
  </w:num>
  <w:num w:numId="19" w16cid:durableId="2098208656">
    <w:abstractNumId w:val="15"/>
  </w:num>
  <w:num w:numId="20" w16cid:durableId="404495094">
    <w:abstractNumId w:val="16"/>
  </w:num>
  <w:num w:numId="21" w16cid:durableId="1329671399">
    <w:abstractNumId w:val="17"/>
  </w:num>
  <w:num w:numId="22" w16cid:durableId="1185098527">
    <w:abstractNumId w:val="19"/>
  </w:num>
  <w:num w:numId="23" w16cid:durableId="1212304338">
    <w:abstractNumId w:val="20"/>
  </w:num>
  <w:num w:numId="24" w16cid:durableId="1083575029">
    <w:abstractNumId w:val="21"/>
  </w:num>
  <w:num w:numId="25" w16cid:durableId="1222015697">
    <w:abstractNumId w:val="22"/>
  </w:num>
  <w:num w:numId="26" w16cid:durableId="119038798">
    <w:abstractNumId w:val="23"/>
  </w:num>
  <w:num w:numId="27" w16cid:durableId="5986411">
    <w:abstractNumId w:val="24"/>
  </w:num>
  <w:num w:numId="28" w16cid:durableId="454981469">
    <w:abstractNumId w:val="25"/>
  </w:num>
  <w:num w:numId="29" w16cid:durableId="20789303">
    <w:abstractNumId w:val="26"/>
  </w:num>
  <w:num w:numId="30" w16cid:durableId="1616057594">
    <w:abstractNumId w:val="27"/>
  </w:num>
  <w:num w:numId="31" w16cid:durableId="1406104101">
    <w:abstractNumId w:val="28"/>
  </w:num>
  <w:num w:numId="32" w16cid:durableId="1330251535">
    <w:abstractNumId w:val="29"/>
  </w:num>
  <w:num w:numId="33" w16cid:durableId="355733378">
    <w:abstractNumId w:val="30"/>
  </w:num>
  <w:num w:numId="34" w16cid:durableId="1363558696">
    <w:abstractNumId w:val="31"/>
  </w:num>
  <w:num w:numId="35" w16cid:durableId="2079547617">
    <w:abstractNumId w:val="32"/>
  </w:num>
  <w:num w:numId="36" w16cid:durableId="1086194730">
    <w:abstractNumId w:val="34"/>
  </w:num>
  <w:num w:numId="37" w16cid:durableId="1903325432">
    <w:abstractNumId w:val="35"/>
  </w:num>
  <w:num w:numId="38" w16cid:durableId="172762986">
    <w:abstractNumId w:val="36"/>
  </w:num>
  <w:num w:numId="39" w16cid:durableId="180164703">
    <w:abstractNumId w:val="37"/>
  </w:num>
  <w:num w:numId="40" w16cid:durableId="443113674">
    <w:abstractNumId w:val="38"/>
  </w:num>
  <w:num w:numId="41" w16cid:durableId="1860511530">
    <w:abstractNumId w:val="39"/>
  </w:num>
  <w:num w:numId="42" w16cid:durableId="1952280797">
    <w:abstractNumId w:val="40"/>
  </w:num>
  <w:num w:numId="43" w16cid:durableId="737677549">
    <w:abstractNumId w:val="42"/>
  </w:num>
  <w:num w:numId="44" w16cid:durableId="1940868441">
    <w:abstractNumId w:val="47"/>
  </w:num>
  <w:num w:numId="45" w16cid:durableId="2025552484">
    <w:abstractNumId w:val="49"/>
  </w:num>
  <w:num w:numId="46" w16cid:durableId="746271939">
    <w:abstractNumId w:val="46"/>
  </w:num>
  <w:num w:numId="47" w16cid:durableId="1516575962">
    <w:abstractNumId w:val="43"/>
  </w:num>
  <w:num w:numId="48" w16cid:durableId="1811437125">
    <w:abstractNumId w:val="51"/>
  </w:num>
  <w:num w:numId="49" w16cid:durableId="269364884">
    <w:abstractNumId w:val="48"/>
  </w:num>
  <w:num w:numId="50" w16cid:durableId="1746146572">
    <w:abstractNumId w:val="46"/>
  </w:num>
  <w:num w:numId="51" w16cid:durableId="1065836744">
    <w:abstractNumId w:val="43"/>
  </w:num>
  <w:num w:numId="52" w16cid:durableId="759715182">
    <w:abstractNumId w:val="51"/>
  </w:num>
  <w:num w:numId="53" w16cid:durableId="931280995">
    <w:abstractNumId w:val="43"/>
  </w:num>
  <w:num w:numId="54" w16cid:durableId="2125614049">
    <w:abstractNumId w:val="48"/>
  </w:num>
  <w:num w:numId="55" w16cid:durableId="793594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31722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3E"/>
    <w:rsid w:val="000014B0"/>
    <w:rsid w:val="000023F9"/>
    <w:rsid w:val="00002745"/>
    <w:rsid w:val="000150E9"/>
    <w:rsid w:val="0002603A"/>
    <w:rsid w:val="00036012"/>
    <w:rsid w:val="00041C55"/>
    <w:rsid w:val="00042FA7"/>
    <w:rsid w:val="00060E0B"/>
    <w:rsid w:val="00065378"/>
    <w:rsid w:val="00067064"/>
    <w:rsid w:val="00072EC1"/>
    <w:rsid w:val="00075FCD"/>
    <w:rsid w:val="00095DFE"/>
    <w:rsid w:val="000A427C"/>
    <w:rsid w:val="000B7D2D"/>
    <w:rsid w:val="000D341B"/>
    <w:rsid w:val="000E45A6"/>
    <w:rsid w:val="001111A0"/>
    <w:rsid w:val="00113204"/>
    <w:rsid w:val="001215BB"/>
    <w:rsid w:val="001411EB"/>
    <w:rsid w:val="00152582"/>
    <w:rsid w:val="00157DF1"/>
    <w:rsid w:val="001603B1"/>
    <w:rsid w:val="00163973"/>
    <w:rsid w:val="00163BF3"/>
    <w:rsid w:val="0017007C"/>
    <w:rsid w:val="00183B1E"/>
    <w:rsid w:val="001873D5"/>
    <w:rsid w:val="001951D3"/>
    <w:rsid w:val="001A3D29"/>
    <w:rsid w:val="001D4067"/>
    <w:rsid w:val="001D5041"/>
    <w:rsid w:val="001D59A0"/>
    <w:rsid w:val="001E1F40"/>
    <w:rsid w:val="001F43A9"/>
    <w:rsid w:val="001F634C"/>
    <w:rsid w:val="00212F0D"/>
    <w:rsid w:val="0023029C"/>
    <w:rsid w:val="00235193"/>
    <w:rsid w:val="00235A45"/>
    <w:rsid w:val="00240C50"/>
    <w:rsid w:val="002477E5"/>
    <w:rsid w:val="0026262F"/>
    <w:rsid w:val="002648B0"/>
    <w:rsid w:val="00265039"/>
    <w:rsid w:val="00266E44"/>
    <w:rsid w:val="00296115"/>
    <w:rsid w:val="002A1BB1"/>
    <w:rsid w:val="002A7050"/>
    <w:rsid w:val="002B3005"/>
    <w:rsid w:val="002C43F6"/>
    <w:rsid w:val="002C44E0"/>
    <w:rsid w:val="002E414B"/>
    <w:rsid w:val="002E6570"/>
    <w:rsid w:val="002F0FDF"/>
    <w:rsid w:val="002F6ED2"/>
    <w:rsid w:val="0030293A"/>
    <w:rsid w:val="003049A8"/>
    <w:rsid w:val="00305160"/>
    <w:rsid w:val="0031368A"/>
    <w:rsid w:val="00314465"/>
    <w:rsid w:val="00320FA4"/>
    <w:rsid w:val="003373B2"/>
    <w:rsid w:val="00345020"/>
    <w:rsid w:val="003451D7"/>
    <w:rsid w:val="003538F7"/>
    <w:rsid w:val="003628B5"/>
    <w:rsid w:val="00363328"/>
    <w:rsid w:val="00366B07"/>
    <w:rsid w:val="00370353"/>
    <w:rsid w:val="00371198"/>
    <w:rsid w:val="00375DAF"/>
    <w:rsid w:val="00382449"/>
    <w:rsid w:val="00384F6A"/>
    <w:rsid w:val="00387D14"/>
    <w:rsid w:val="00397AE5"/>
    <w:rsid w:val="003B5B31"/>
    <w:rsid w:val="003F1899"/>
    <w:rsid w:val="003F5191"/>
    <w:rsid w:val="00404AB7"/>
    <w:rsid w:val="00405DD3"/>
    <w:rsid w:val="00406E45"/>
    <w:rsid w:val="004118F6"/>
    <w:rsid w:val="00414697"/>
    <w:rsid w:val="004146F8"/>
    <w:rsid w:val="0041489A"/>
    <w:rsid w:val="0042380B"/>
    <w:rsid w:val="00423BD2"/>
    <w:rsid w:val="00435131"/>
    <w:rsid w:val="004378DA"/>
    <w:rsid w:val="00451BD7"/>
    <w:rsid w:val="00455416"/>
    <w:rsid w:val="00457DB8"/>
    <w:rsid w:val="00461FBA"/>
    <w:rsid w:val="00461FE8"/>
    <w:rsid w:val="004810A7"/>
    <w:rsid w:val="00491FEE"/>
    <w:rsid w:val="00491FF9"/>
    <w:rsid w:val="004A6C45"/>
    <w:rsid w:val="004B1AD5"/>
    <w:rsid w:val="004C0819"/>
    <w:rsid w:val="004C1A48"/>
    <w:rsid w:val="004D4A0C"/>
    <w:rsid w:val="004E353E"/>
    <w:rsid w:val="004E3D7D"/>
    <w:rsid w:val="004E5578"/>
    <w:rsid w:val="004E5A38"/>
    <w:rsid w:val="004F570A"/>
    <w:rsid w:val="005012C0"/>
    <w:rsid w:val="005039B4"/>
    <w:rsid w:val="0051115E"/>
    <w:rsid w:val="0051540D"/>
    <w:rsid w:val="0052498C"/>
    <w:rsid w:val="005251E7"/>
    <w:rsid w:val="00530863"/>
    <w:rsid w:val="00530B95"/>
    <w:rsid w:val="005353A9"/>
    <w:rsid w:val="0054438F"/>
    <w:rsid w:val="005458B7"/>
    <w:rsid w:val="00551219"/>
    <w:rsid w:val="00551636"/>
    <w:rsid w:val="0055173A"/>
    <w:rsid w:val="00565068"/>
    <w:rsid w:val="00565EAA"/>
    <w:rsid w:val="0056618D"/>
    <w:rsid w:val="005665DB"/>
    <w:rsid w:val="005746CB"/>
    <w:rsid w:val="005A04E1"/>
    <w:rsid w:val="005A058D"/>
    <w:rsid w:val="005A5094"/>
    <w:rsid w:val="005A53E9"/>
    <w:rsid w:val="005A770D"/>
    <w:rsid w:val="005C1807"/>
    <w:rsid w:val="005C3D4F"/>
    <w:rsid w:val="005C5BC7"/>
    <w:rsid w:val="005D2206"/>
    <w:rsid w:val="005D3841"/>
    <w:rsid w:val="005D7E1F"/>
    <w:rsid w:val="005F51B4"/>
    <w:rsid w:val="00623B8B"/>
    <w:rsid w:val="00623D96"/>
    <w:rsid w:val="00640983"/>
    <w:rsid w:val="00643A09"/>
    <w:rsid w:val="006447E9"/>
    <w:rsid w:val="00650829"/>
    <w:rsid w:val="006647A6"/>
    <w:rsid w:val="00670022"/>
    <w:rsid w:val="00675A06"/>
    <w:rsid w:val="006961C4"/>
    <w:rsid w:val="006A4408"/>
    <w:rsid w:val="006B6743"/>
    <w:rsid w:val="006B6956"/>
    <w:rsid w:val="006B7624"/>
    <w:rsid w:val="006C0933"/>
    <w:rsid w:val="006D01BA"/>
    <w:rsid w:val="006D032D"/>
    <w:rsid w:val="006D73A0"/>
    <w:rsid w:val="006E1BB5"/>
    <w:rsid w:val="006F224A"/>
    <w:rsid w:val="006F37E7"/>
    <w:rsid w:val="006F5F09"/>
    <w:rsid w:val="006F6E5E"/>
    <w:rsid w:val="006F7835"/>
    <w:rsid w:val="006F7D5D"/>
    <w:rsid w:val="00705C00"/>
    <w:rsid w:val="00711EBC"/>
    <w:rsid w:val="00761809"/>
    <w:rsid w:val="007711BC"/>
    <w:rsid w:val="00772053"/>
    <w:rsid w:val="00781741"/>
    <w:rsid w:val="0078481E"/>
    <w:rsid w:val="00791A53"/>
    <w:rsid w:val="007C3D4E"/>
    <w:rsid w:val="007E34F8"/>
    <w:rsid w:val="007E5704"/>
    <w:rsid w:val="007E6AC1"/>
    <w:rsid w:val="007F567F"/>
    <w:rsid w:val="00807990"/>
    <w:rsid w:val="008101CC"/>
    <w:rsid w:val="00817645"/>
    <w:rsid w:val="008247E0"/>
    <w:rsid w:val="00826EDE"/>
    <w:rsid w:val="00830D9D"/>
    <w:rsid w:val="008404B8"/>
    <w:rsid w:val="008420D6"/>
    <w:rsid w:val="00852EDD"/>
    <w:rsid w:val="00853C05"/>
    <w:rsid w:val="00853E73"/>
    <w:rsid w:val="00864067"/>
    <w:rsid w:val="0087015B"/>
    <w:rsid w:val="00871BE2"/>
    <w:rsid w:val="008727A0"/>
    <w:rsid w:val="00881D1D"/>
    <w:rsid w:val="008970C5"/>
    <w:rsid w:val="008A09B9"/>
    <w:rsid w:val="008A2576"/>
    <w:rsid w:val="008B0A06"/>
    <w:rsid w:val="008B30C6"/>
    <w:rsid w:val="008B35A9"/>
    <w:rsid w:val="008B3D77"/>
    <w:rsid w:val="008C43C2"/>
    <w:rsid w:val="008D2CCD"/>
    <w:rsid w:val="008E0C04"/>
    <w:rsid w:val="008E2D60"/>
    <w:rsid w:val="008E42A8"/>
    <w:rsid w:val="008F0CA8"/>
    <w:rsid w:val="008F2699"/>
    <w:rsid w:val="008F27FA"/>
    <w:rsid w:val="008F41CD"/>
    <w:rsid w:val="00901E23"/>
    <w:rsid w:val="009071CE"/>
    <w:rsid w:val="0091626E"/>
    <w:rsid w:val="00931FD0"/>
    <w:rsid w:val="009605E0"/>
    <w:rsid w:val="0097141C"/>
    <w:rsid w:val="00971A3B"/>
    <w:rsid w:val="00980CD1"/>
    <w:rsid w:val="00990354"/>
    <w:rsid w:val="009A0FDE"/>
    <w:rsid w:val="009B1702"/>
    <w:rsid w:val="009E0268"/>
    <w:rsid w:val="009F17F7"/>
    <w:rsid w:val="009F4DDE"/>
    <w:rsid w:val="00A11928"/>
    <w:rsid w:val="00A13CDC"/>
    <w:rsid w:val="00A155DE"/>
    <w:rsid w:val="00A35119"/>
    <w:rsid w:val="00A35C91"/>
    <w:rsid w:val="00A51070"/>
    <w:rsid w:val="00A5391B"/>
    <w:rsid w:val="00A622CE"/>
    <w:rsid w:val="00A629FB"/>
    <w:rsid w:val="00A66F42"/>
    <w:rsid w:val="00A711FB"/>
    <w:rsid w:val="00A8303E"/>
    <w:rsid w:val="00A86F81"/>
    <w:rsid w:val="00A9014C"/>
    <w:rsid w:val="00A935FA"/>
    <w:rsid w:val="00A95EDC"/>
    <w:rsid w:val="00A97EC0"/>
    <w:rsid w:val="00AA3B49"/>
    <w:rsid w:val="00AB1010"/>
    <w:rsid w:val="00AB7FE1"/>
    <w:rsid w:val="00AC3630"/>
    <w:rsid w:val="00AC57F1"/>
    <w:rsid w:val="00AC5A65"/>
    <w:rsid w:val="00AC5F65"/>
    <w:rsid w:val="00AD38F3"/>
    <w:rsid w:val="00AD3A3C"/>
    <w:rsid w:val="00AF0D86"/>
    <w:rsid w:val="00AF6861"/>
    <w:rsid w:val="00B10097"/>
    <w:rsid w:val="00B332A5"/>
    <w:rsid w:val="00B33AC5"/>
    <w:rsid w:val="00B36D6A"/>
    <w:rsid w:val="00B525A9"/>
    <w:rsid w:val="00B5465F"/>
    <w:rsid w:val="00B75EFA"/>
    <w:rsid w:val="00B95E9C"/>
    <w:rsid w:val="00BA0460"/>
    <w:rsid w:val="00BA4A01"/>
    <w:rsid w:val="00BB4D82"/>
    <w:rsid w:val="00BC0D59"/>
    <w:rsid w:val="00BC6365"/>
    <w:rsid w:val="00BD1ED2"/>
    <w:rsid w:val="00BE3FE7"/>
    <w:rsid w:val="00BE4371"/>
    <w:rsid w:val="00BE7EB9"/>
    <w:rsid w:val="00C05642"/>
    <w:rsid w:val="00C06DCD"/>
    <w:rsid w:val="00C238F0"/>
    <w:rsid w:val="00C23DEC"/>
    <w:rsid w:val="00C30B70"/>
    <w:rsid w:val="00C3434B"/>
    <w:rsid w:val="00C3559E"/>
    <w:rsid w:val="00C35935"/>
    <w:rsid w:val="00C46AF1"/>
    <w:rsid w:val="00C513AE"/>
    <w:rsid w:val="00C71814"/>
    <w:rsid w:val="00C814EB"/>
    <w:rsid w:val="00C838EA"/>
    <w:rsid w:val="00C91A7B"/>
    <w:rsid w:val="00C92046"/>
    <w:rsid w:val="00C9373E"/>
    <w:rsid w:val="00C95BC2"/>
    <w:rsid w:val="00CA2940"/>
    <w:rsid w:val="00CA4638"/>
    <w:rsid w:val="00CC1E9E"/>
    <w:rsid w:val="00CC55A1"/>
    <w:rsid w:val="00CC6DBE"/>
    <w:rsid w:val="00CD1C3A"/>
    <w:rsid w:val="00CE6B2B"/>
    <w:rsid w:val="00CE7970"/>
    <w:rsid w:val="00D16AB5"/>
    <w:rsid w:val="00D2118F"/>
    <w:rsid w:val="00D22289"/>
    <w:rsid w:val="00D34893"/>
    <w:rsid w:val="00D35BB4"/>
    <w:rsid w:val="00D374DE"/>
    <w:rsid w:val="00D56784"/>
    <w:rsid w:val="00D61A96"/>
    <w:rsid w:val="00D65372"/>
    <w:rsid w:val="00D67E42"/>
    <w:rsid w:val="00D73101"/>
    <w:rsid w:val="00D812A9"/>
    <w:rsid w:val="00D82B4F"/>
    <w:rsid w:val="00D831D4"/>
    <w:rsid w:val="00D849F9"/>
    <w:rsid w:val="00D84C34"/>
    <w:rsid w:val="00D9311F"/>
    <w:rsid w:val="00D950AF"/>
    <w:rsid w:val="00D966D4"/>
    <w:rsid w:val="00DA00EF"/>
    <w:rsid w:val="00DA4963"/>
    <w:rsid w:val="00DB0B4F"/>
    <w:rsid w:val="00DB73C9"/>
    <w:rsid w:val="00DC247E"/>
    <w:rsid w:val="00DC6517"/>
    <w:rsid w:val="00DD331F"/>
    <w:rsid w:val="00DD70B1"/>
    <w:rsid w:val="00DE421D"/>
    <w:rsid w:val="00DF3E25"/>
    <w:rsid w:val="00DF6464"/>
    <w:rsid w:val="00E33C61"/>
    <w:rsid w:val="00E73464"/>
    <w:rsid w:val="00E80277"/>
    <w:rsid w:val="00E84681"/>
    <w:rsid w:val="00E87C59"/>
    <w:rsid w:val="00EA1CB7"/>
    <w:rsid w:val="00EA462A"/>
    <w:rsid w:val="00EB5313"/>
    <w:rsid w:val="00EB6F69"/>
    <w:rsid w:val="00EE36C0"/>
    <w:rsid w:val="00EF1E78"/>
    <w:rsid w:val="00F109FF"/>
    <w:rsid w:val="00F11AB8"/>
    <w:rsid w:val="00F2355C"/>
    <w:rsid w:val="00F24FE2"/>
    <w:rsid w:val="00F25590"/>
    <w:rsid w:val="00F51AC6"/>
    <w:rsid w:val="00F53AB3"/>
    <w:rsid w:val="00F73645"/>
    <w:rsid w:val="00F76F3E"/>
    <w:rsid w:val="00F77B5A"/>
    <w:rsid w:val="00F825C5"/>
    <w:rsid w:val="00F90AC8"/>
    <w:rsid w:val="00F92E1E"/>
    <w:rsid w:val="00FA0EA6"/>
    <w:rsid w:val="00FA4789"/>
    <w:rsid w:val="00FA7B88"/>
    <w:rsid w:val="00FB3856"/>
    <w:rsid w:val="00FB49DF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4874"/>
  <w15:docId w15:val="{6D015B9F-38BA-4BEB-8CF5-8B9794B6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E3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aliases w:val="1.Nagłówek,CW_Lista,normalny tekst,wypunktowanie,sw tekst,zwykły tekst,BulletC,Obiekt,Odstavec,Podsis rysunku,Numerowanie,List Paragraph,Akapit z listą4,Akapit z listą BS,T_SZ_List Paragraph,Akapit z listą numerowaną,L1"/>
    <w:basedOn w:val="Normalny"/>
    <w:link w:val="AkapitzlistZnak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43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C814EB"/>
    <w:pPr>
      <w:numPr>
        <w:numId w:val="46"/>
      </w:numPr>
    </w:pPr>
  </w:style>
  <w:style w:type="numbering" w:customStyle="1" w:styleId="WWNum2">
    <w:name w:val="WWNum2"/>
    <w:basedOn w:val="Bezlisty"/>
    <w:rsid w:val="00C814EB"/>
    <w:pPr>
      <w:numPr>
        <w:numId w:val="47"/>
      </w:numPr>
    </w:pPr>
  </w:style>
  <w:style w:type="numbering" w:customStyle="1" w:styleId="WWNum3">
    <w:name w:val="WWNum3"/>
    <w:basedOn w:val="Bezlisty"/>
    <w:rsid w:val="00C814EB"/>
    <w:pPr>
      <w:numPr>
        <w:numId w:val="48"/>
      </w:numPr>
    </w:pPr>
  </w:style>
  <w:style w:type="numbering" w:customStyle="1" w:styleId="WWNum4">
    <w:name w:val="WWNum4"/>
    <w:basedOn w:val="Bezlisty"/>
    <w:rsid w:val="00C814EB"/>
    <w:pPr>
      <w:numPr>
        <w:numId w:val="49"/>
      </w:numPr>
    </w:pPr>
  </w:style>
  <w:style w:type="character" w:customStyle="1" w:styleId="AkapitzlistZnak">
    <w:name w:val="Akapit z listą Znak"/>
    <w:aliases w:val="1.Nagłówek Znak,CW_Lista Znak,normalny tekst Znak,wypunktowanie Znak,sw tekst Znak,zwykły tekst Znak,BulletC Znak,Obiekt Znak,Odstavec Znak,Podsis rysunku Znak,Numerowanie Znak,List Paragraph Znak,Akapit z listą4 Znak,L1 Znak"/>
    <w:link w:val="Akapitzlist"/>
    <w:qFormat/>
    <w:locked/>
    <w:rsid w:val="000014B0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0014B0"/>
    <w:pPr>
      <w:widowControl/>
      <w:suppressAutoHyphens/>
    </w:pPr>
    <w:rPr>
      <w:rFonts w:ascii="Calibri" w:eastAsia="Calibri" w:hAnsi="Calibri" w:cs="Times New Roman"/>
      <w:color w:val="auto"/>
      <w:sz w:val="22"/>
      <w:szCs w:val="21"/>
      <w:lang w:eastAsia="ar-SA" w:bidi="ar-SA"/>
    </w:rPr>
  </w:style>
  <w:style w:type="paragraph" w:customStyle="1" w:styleId="Tekstpodstawowy35">
    <w:name w:val="Tekst podstawowy 35"/>
    <w:basedOn w:val="Normalny"/>
    <w:rsid w:val="000014B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0433-0F5D-451A-A387-0292C654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Justyna Zerman</cp:lastModifiedBy>
  <cp:revision>30</cp:revision>
  <cp:lastPrinted>2022-09-01T11:28:00Z</cp:lastPrinted>
  <dcterms:created xsi:type="dcterms:W3CDTF">2022-09-01T11:37:00Z</dcterms:created>
  <dcterms:modified xsi:type="dcterms:W3CDTF">2023-10-08T12:27:00Z</dcterms:modified>
</cp:coreProperties>
</file>