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D7B1D" w14:textId="467C537E" w:rsidR="004146F8" w:rsidRPr="000B1B76" w:rsidRDefault="004146F8" w:rsidP="002351E4">
      <w:pPr>
        <w:jc w:val="right"/>
      </w:pPr>
      <w:r w:rsidRPr="000B1B76">
        <w:t>Załącznik nr 1</w:t>
      </w:r>
      <w:r w:rsidR="002351E4">
        <w:t>.1</w:t>
      </w:r>
      <w:r w:rsidRPr="000B1B76">
        <w:t xml:space="preserve"> do SWZ</w:t>
      </w:r>
    </w:p>
    <w:p w14:paraId="36D8E6B2" w14:textId="77777777" w:rsidR="004810A7" w:rsidRDefault="004810A7" w:rsidP="00C95BC2">
      <w:pPr>
        <w:rPr>
          <w:b/>
        </w:rPr>
      </w:pPr>
    </w:p>
    <w:p w14:paraId="3A17085E" w14:textId="77777777" w:rsidR="004146F8" w:rsidRDefault="004146F8" w:rsidP="004146F8">
      <w:pPr>
        <w:jc w:val="center"/>
        <w:rPr>
          <w:b/>
        </w:rPr>
      </w:pPr>
      <w:r w:rsidRPr="004146F8">
        <w:rPr>
          <w:b/>
        </w:rPr>
        <w:t>FORMULARZ OFERTY</w:t>
      </w:r>
    </w:p>
    <w:p w14:paraId="5CADA945" w14:textId="22746D4B" w:rsidR="00AE4591" w:rsidRPr="001D103A" w:rsidRDefault="001D103A" w:rsidP="00AE4591">
      <w:pPr>
        <w:jc w:val="center"/>
        <w:rPr>
          <w:rFonts w:ascii="Tahoma" w:hAnsi="Tahoma" w:cs="Tahoma"/>
          <w:b/>
          <w:bCs/>
        </w:rPr>
      </w:pPr>
      <w:r w:rsidRPr="001D103A">
        <w:rPr>
          <w:rFonts w:ascii="Tahoma" w:hAnsi="Tahoma" w:cs="Tahoma"/>
          <w:b/>
          <w:bCs/>
        </w:rPr>
        <w:t xml:space="preserve">Część 1 – Modernizacja oświetlenia na terenie gminy </w:t>
      </w:r>
      <w:r>
        <w:rPr>
          <w:rFonts w:ascii="Tahoma" w:hAnsi="Tahoma" w:cs="Tahoma"/>
          <w:b/>
          <w:bCs/>
        </w:rPr>
        <w:br/>
      </w:r>
      <w:r w:rsidRPr="001D103A">
        <w:rPr>
          <w:rFonts w:ascii="Tahoma" w:hAnsi="Tahoma" w:cs="Tahoma"/>
          <w:b/>
          <w:bCs/>
        </w:rPr>
        <w:t>Czernice Borowe w 2023 r.</w:t>
      </w:r>
    </w:p>
    <w:p w14:paraId="0D43A93E" w14:textId="77777777" w:rsidR="006447E9" w:rsidRPr="004146F8" w:rsidRDefault="006447E9" w:rsidP="00AE4591">
      <w:pPr>
        <w:rPr>
          <w:b/>
        </w:rPr>
      </w:pPr>
    </w:p>
    <w:p w14:paraId="77C05595" w14:textId="77777777" w:rsidR="004146F8" w:rsidRPr="006F1E6C" w:rsidRDefault="00235A45" w:rsidP="004146F8">
      <w:pPr>
        <w:rPr>
          <w:rFonts w:ascii="Tahoma" w:hAnsi="Tahoma" w:cs="Tahoma"/>
        </w:rPr>
      </w:pPr>
      <w:r w:rsidRPr="006F1E6C">
        <w:rPr>
          <w:rFonts w:ascii="Tahoma" w:hAnsi="Tahoma" w:cs="Tahoma"/>
        </w:rPr>
        <w:t xml:space="preserve">1. </w:t>
      </w:r>
      <w:r w:rsidR="004146F8" w:rsidRPr="006F1E6C">
        <w:rPr>
          <w:rFonts w:ascii="Tahoma" w:hAnsi="Tahoma" w:cs="Tahoma"/>
        </w:rPr>
        <w:t>Nazwa Wykonawcy/Wykonawców</w:t>
      </w:r>
      <w:bookmarkStart w:id="0" w:name="_Ref125364776"/>
      <w:r w:rsidR="00AE4591" w:rsidRPr="006F1E6C">
        <w:rPr>
          <w:rStyle w:val="Odwoanieprzypisudolnego"/>
          <w:rFonts w:ascii="Tahoma" w:hAnsi="Tahoma" w:cs="Tahoma"/>
        </w:rPr>
        <w:footnoteReference w:id="1"/>
      </w:r>
      <w:bookmarkEnd w:id="0"/>
      <w:r w:rsidR="004146F8" w:rsidRPr="006F1E6C">
        <w:rPr>
          <w:rFonts w:ascii="Tahoma" w:hAnsi="Tahoma" w:cs="Tahoma"/>
        </w:rPr>
        <w:t xml:space="preserve"> wspólnie ubiegających się o udzielenie zamówienia:</w:t>
      </w:r>
    </w:p>
    <w:p w14:paraId="28A03FD3" w14:textId="77777777" w:rsidR="00D35BB4" w:rsidRPr="006F1E6C" w:rsidRDefault="004146F8" w:rsidP="004146F8">
      <w:pPr>
        <w:rPr>
          <w:rFonts w:ascii="Tahoma" w:hAnsi="Tahoma" w:cs="Tahoma"/>
        </w:rPr>
      </w:pPr>
      <w:r w:rsidRPr="006F1E6C">
        <w:rPr>
          <w:rFonts w:ascii="Tahoma" w:hAnsi="Tahoma" w:cs="Tahoma"/>
        </w:rPr>
        <w:t>Adres: …………………………………………………………………………………….</w:t>
      </w:r>
    </w:p>
    <w:p w14:paraId="26BD3D86" w14:textId="77777777" w:rsidR="000023F9" w:rsidRPr="006F1E6C" w:rsidRDefault="00D35BB4" w:rsidP="004146F8">
      <w:pPr>
        <w:rPr>
          <w:rFonts w:ascii="Tahoma" w:hAnsi="Tahoma" w:cs="Tahoma"/>
        </w:rPr>
      </w:pPr>
      <w:r w:rsidRPr="006F1E6C">
        <w:rPr>
          <w:rFonts w:ascii="Tahoma" w:hAnsi="Tahoma" w:cs="Tahoma"/>
        </w:rPr>
        <w:t>e-mail: ……………………………………………………………………………………</w:t>
      </w:r>
    </w:p>
    <w:p w14:paraId="44EDF62D" w14:textId="77777777" w:rsidR="004146F8" w:rsidRPr="006F1E6C" w:rsidRDefault="000023F9" w:rsidP="004146F8">
      <w:pPr>
        <w:rPr>
          <w:rFonts w:ascii="Tahoma" w:hAnsi="Tahoma" w:cs="Tahoma"/>
        </w:rPr>
      </w:pPr>
      <w:r w:rsidRPr="006F1E6C">
        <w:rPr>
          <w:rFonts w:ascii="Tahoma" w:hAnsi="Tahoma" w:cs="Tahoma"/>
        </w:rPr>
        <w:t>telef. ………………………………………………………………………………………</w:t>
      </w:r>
      <w:r w:rsidR="004146F8" w:rsidRPr="006F1E6C">
        <w:rPr>
          <w:rFonts w:ascii="Tahoma" w:hAnsi="Tahoma" w:cs="Tahoma"/>
        </w:rPr>
        <w:tab/>
      </w:r>
    </w:p>
    <w:p w14:paraId="7809F489" w14:textId="77777777" w:rsidR="00620243" w:rsidRDefault="004943B5" w:rsidP="00620243">
      <w:pPr>
        <w:rPr>
          <w:rFonts w:ascii="Tahoma" w:hAnsi="Tahoma" w:cs="Tahoma"/>
        </w:rPr>
      </w:pPr>
      <w:r w:rsidRPr="006F1E6C">
        <w:rPr>
          <w:rFonts w:ascii="Tahoma" w:hAnsi="Tahoma" w:cs="Tahoma"/>
        </w:rPr>
        <w:t>NIP/PESEL/KRS</w:t>
      </w:r>
      <w:r w:rsidRPr="006F1E6C">
        <w:rPr>
          <w:rFonts w:ascii="Tahoma" w:hAnsi="Tahoma" w:cs="Tahoma"/>
          <w:vertAlign w:val="superscript"/>
        </w:rPr>
        <w:fldChar w:fldCharType="begin"/>
      </w:r>
      <w:r w:rsidRPr="006F1E6C">
        <w:rPr>
          <w:rFonts w:ascii="Tahoma" w:hAnsi="Tahoma" w:cs="Tahoma"/>
          <w:vertAlign w:val="superscript"/>
        </w:rPr>
        <w:instrText xml:space="preserve"> NOTEREF _Ref125364776 \h  \* MERGEFORMAT </w:instrText>
      </w:r>
      <w:r w:rsidRPr="006F1E6C">
        <w:rPr>
          <w:rFonts w:ascii="Tahoma" w:hAnsi="Tahoma" w:cs="Tahoma"/>
          <w:vertAlign w:val="superscript"/>
        </w:rPr>
      </w:r>
      <w:r w:rsidRPr="006F1E6C">
        <w:rPr>
          <w:rFonts w:ascii="Tahoma" w:hAnsi="Tahoma" w:cs="Tahoma"/>
          <w:vertAlign w:val="superscript"/>
        </w:rPr>
        <w:fldChar w:fldCharType="separate"/>
      </w:r>
      <w:r w:rsidRPr="006F1E6C">
        <w:rPr>
          <w:rFonts w:ascii="Tahoma" w:hAnsi="Tahoma" w:cs="Tahoma"/>
          <w:vertAlign w:val="superscript"/>
        </w:rPr>
        <w:t>1</w:t>
      </w:r>
      <w:r w:rsidRPr="006F1E6C">
        <w:rPr>
          <w:rFonts w:ascii="Tahoma" w:hAnsi="Tahoma" w:cs="Tahoma"/>
          <w:vertAlign w:val="superscript"/>
        </w:rPr>
        <w:fldChar w:fldCharType="end"/>
      </w:r>
      <w:r w:rsidR="004146F8" w:rsidRPr="006F1E6C">
        <w:rPr>
          <w:rFonts w:ascii="Tahoma" w:hAnsi="Tahoma" w:cs="Tahoma"/>
        </w:rPr>
        <w:t>: ………………………………………………………………………</w:t>
      </w:r>
    </w:p>
    <w:p w14:paraId="30F723F5" w14:textId="77777777" w:rsidR="00620243" w:rsidRDefault="004146F8" w:rsidP="00620243">
      <w:pPr>
        <w:rPr>
          <w:rFonts w:ascii="Tahoma" w:hAnsi="Tahoma" w:cs="Tahoma"/>
        </w:rPr>
      </w:pPr>
      <w:r w:rsidRPr="006F1E6C">
        <w:rPr>
          <w:rFonts w:ascii="Tahoma" w:hAnsi="Tahoma" w:cs="Tahoma"/>
        </w:rPr>
        <w:t xml:space="preserve">Reprezentowany przez:………………………………………………………………… </w:t>
      </w:r>
      <w:r w:rsidRPr="006F1E6C">
        <w:rPr>
          <w:rFonts w:ascii="Tahoma" w:hAnsi="Tahoma" w:cs="Tahoma"/>
        </w:rPr>
        <w:tab/>
      </w:r>
    </w:p>
    <w:p w14:paraId="142B2EF8" w14:textId="77777777" w:rsidR="004146F8" w:rsidRPr="006F1E6C" w:rsidRDefault="004146F8" w:rsidP="004146F8">
      <w:pPr>
        <w:jc w:val="center"/>
        <w:rPr>
          <w:rFonts w:ascii="Tahoma" w:hAnsi="Tahoma" w:cs="Tahoma"/>
        </w:rPr>
      </w:pPr>
      <w:r w:rsidRPr="006F1E6C">
        <w:rPr>
          <w:rFonts w:ascii="Tahoma" w:hAnsi="Tahoma" w:cs="Tahoma"/>
        </w:rPr>
        <w:t>(imię, nazwisko, stanowisko/podstawa do reprezentacji)</w:t>
      </w:r>
    </w:p>
    <w:p w14:paraId="57B5A613" w14:textId="77777777" w:rsidR="004146F8" w:rsidRPr="006F1E6C" w:rsidRDefault="004146F8" w:rsidP="004146F8">
      <w:pPr>
        <w:rPr>
          <w:rFonts w:ascii="Tahoma" w:hAnsi="Tahoma" w:cs="Tahoma"/>
        </w:rPr>
      </w:pPr>
      <w:r w:rsidRPr="006F1E6C">
        <w:rPr>
          <w:rFonts w:ascii="Tahoma" w:hAnsi="Tahoma" w:cs="Tahoma"/>
        </w:rPr>
        <w:t>Wykonawca jest:</w:t>
      </w:r>
    </w:p>
    <w:p w14:paraId="6EB119C4" w14:textId="77777777" w:rsidR="004146F8" w:rsidRPr="006F1E6C" w:rsidRDefault="004146F8" w:rsidP="004146F8">
      <w:pPr>
        <w:jc w:val="center"/>
        <w:rPr>
          <w:rFonts w:ascii="Tahoma" w:hAnsi="Tahoma" w:cs="Tahoma"/>
        </w:rPr>
      </w:pPr>
      <w:r w:rsidRPr="006F1E6C">
        <w:rPr>
          <w:rFonts w:ascii="Tahoma" w:hAnsi="Tahoma" w:cs="Tahoma"/>
        </w:rPr>
        <w:t>- mikroprzedsiębiorstwem / małym przedsiębiorstwe</w:t>
      </w:r>
      <w:r w:rsidR="004943B5" w:rsidRPr="006F1E6C">
        <w:rPr>
          <w:rFonts w:ascii="Tahoma" w:hAnsi="Tahoma" w:cs="Tahoma"/>
        </w:rPr>
        <w:t>m / średnim przedsiębiorstwem</w:t>
      </w:r>
      <w:r w:rsidR="004943B5" w:rsidRPr="006F1E6C">
        <w:rPr>
          <w:rFonts w:ascii="Tahoma" w:hAnsi="Tahoma" w:cs="Tahoma"/>
          <w:vertAlign w:val="superscript"/>
        </w:rPr>
        <w:fldChar w:fldCharType="begin"/>
      </w:r>
      <w:r w:rsidR="004943B5" w:rsidRPr="006F1E6C">
        <w:rPr>
          <w:rFonts w:ascii="Tahoma" w:hAnsi="Tahoma" w:cs="Tahoma"/>
          <w:vertAlign w:val="superscript"/>
        </w:rPr>
        <w:instrText xml:space="preserve"> NOTEREF _Ref125364776 \h  \* MERGEFORMAT </w:instrText>
      </w:r>
      <w:r w:rsidR="004943B5" w:rsidRPr="006F1E6C">
        <w:rPr>
          <w:rFonts w:ascii="Tahoma" w:hAnsi="Tahoma" w:cs="Tahoma"/>
          <w:vertAlign w:val="superscript"/>
        </w:rPr>
      </w:r>
      <w:r w:rsidR="004943B5" w:rsidRPr="006F1E6C">
        <w:rPr>
          <w:rFonts w:ascii="Tahoma" w:hAnsi="Tahoma" w:cs="Tahoma"/>
          <w:vertAlign w:val="superscript"/>
        </w:rPr>
        <w:fldChar w:fldCharType="separate"/>
      </w:r>
      <w:r w:rsidR="004943B5" w:rsidRPr="006F1E6C">
        <w:rPr>
          <w:rFonts w:ascii="Tahoma" w:hAnsi="Tahoma" w:cs="Tahoma"/>
          <w:vertAlign w:val="superscript"/>
        </w:rPr>
        <w:t>1</w:t>
      </w:r>
      <w:r w:rsidR="004943B5" w:rsidRPr="006F1E6C">
        <w:rPr>
          <w:rFonts w:ascii="Tahoma" w:hAnsi="Tahoma" w:cs="Tahoma"/>
          <w:vertAlign w:val="superscript"/>
        </w:rPr>
        <w:fldChar w:fldCharType="end"/>
      </w:r>
    </w:p>
    <w:p w14:paraId="1B365F81" w14:textId="77777777" w:rsidR="004146F8" w:rsidRPr="006F1E6C" w:rsidRDefault="004146F8" w:rsidP="004146F8">
      <w:pPr>
        <w:rPr>
          <w:rFonts w:ascii="Tahoma" w:hAnsi="Tahoma" w:cs="Tahoma"/>
        </w:rPr>
      </w:pPr>
    </w:p>
    <w:p w14:paraId="0FFA8F8A" w14:textId="77777777" w:rsidR="00926DDA" w:rsidRPr="006F1E6C" w:rsidRDefault="00235A45" w:rsidP="00235A45">
      <w:pPr>
        <w:jc w:val="both"/>
        <w:rPr>
          <w:rFonts w:ascii="Tahoma" w:hAnsi="Tahoma" w:cs="Tahoma"/>
        </w:rPr>
      </w:pPr>
      <w:r w:rsidRPr="006F1E6C">
        <w:rPr>
          <w:rFonts w:ascii="Tahoma" w:hAnsi="Tahoma" w:cs="Tahoma"/>
        </w:rPr>
        <w:t xml:space="preserve">2. </w:t>
      </w:r>
      <w:r w:rsidR="004146F8" w:rsidRPr="006F1E6C">
        <w:rPr>
          <w:rFonts w:ascii="Tahoma" w:hAnsi="Tahoma" w:cs="Tahoma"/>
        </w:rPr>
        <w:t>W związku z ogłoszeniem postępowania o udzielenie zamówienia publicznego prowadzonego w trybie podstawowym pn.:</w:t>
      </w:r>
    </w:p>
    <w:p w14:paraId="1A61530A" w14:textId="7104C3BC" w:rsidR="004146F8" w:rsidRDefault="004146F8" w:rsidP="00235A45">
      <w:pPr>
        <w:jc w:val="both"/>
        <w:rPr>
          <w:rFonts w:ascii="Tahoma" w:hAnsi="Tahoma" w:cs="Tahoma"/>
        </w:rPr>
      </w:pPr>
      <w:r w:rsidRPr="006F1E6C">
        <w:rPr>
          <w:rFonts w:ascii="Tahoma" w:hAnsi="Tahoma" w:cs="Tahoma"/>
          <w:b/>
          <w:i/>
        </w:rPr>
        <w:t xml:space="preserve"> </w:t>
      </w:r>
      <w:r w:rsidR="00926DDA" w:rsidRPr="006F1E6C">
        <w:rPr>
          <w:rFonts w:ascii="Tahoma" w:hAnsi="Tahoma" w:cs="Tahoma"/>
          <w:b/>
          <w:i/>
        </w:rPr>
        <w:t>„</w:t>
      </w:r>
      <w:r w:rsidR="0099410D" w:rsidRPr="0099410D">
        <w:rPr>
          <w:rFonts w:ascii="Tahoma" w:hAnsi="Tahoma" w:cs="Tahoma"/>
          <w:b/>
          <w:i/>
        </w:rPr>
        <w:t>Modernizacja oświetlenia ulicznego na terenie gminy Czernice Borowe</w:t>
      </w:r>
      <w:r w:rsidR="006F1E6C">
        <w:rPr>
          <w:rFonts w:ascii="Tahoma" w:hAnsi="Tahoma" w:cs="Tahoma"/>
          <w:b/>
          <w:i/>
        </w:rPr>
        <w:t>”</w:t>
      </w:r>
      <w:r w:rsidR="00235A45" w:rsidRPr="006F1E6C">
        <w:rPr>
          <w:rFonts w:ascii="Tahoma" w:hAnsi="Tahoma" w:cs="Tahoma"/>
          <w:b/>
          <w:i/>
        </w:rPr>
        <w:t xml:space="preserve"> </w:t>
      </w:r>
      <w:r w:rsidR="00235A45" w:rsidRPr="006F1E6C">
        <w:rPr>
          <w:rFonts w:ascii="Tahoma" w:hAnsi="Tahoma" w:cs="Tahoma"/>
        </w:rPr>
        <w:t>o</w:t>
      </w:r>
      <w:r w:rsidRPr="006F1E6C">
        <w:rPr>
          <w:rFonts w:ascii="Tahoma" w:hAnsi="Tahoma" w:cs="Tahoma"/>
        </w:rPr>
        <w:t xml:space="preserve">ferujemy wykonanie przedmiotu zamówienia zgodnie z wymogami zawartymi w </w:t>
      </w:r>
      <w:r w:rsidR="00235A45" w:rsidRPr="006F1E6C">
        <w:rPr>
          <w:rFonts w:ascii="Tahoma" w:hAnsi="Tahoma" w:cs="Tahoma"/>
        </w:rPr>
        <w:t>Specyfikacji Warunków Zamówienia</w:t>
      </w:r>
      <w:r w:rsidR="0062034C">
        <w:rPr>
          <w:rFonts w:ascii="Tahoma" w:hAnsi="Tahoma" w:cs="Tahoma"/>
        </w:rPr>
        <w:t xml:space="preserve"> w kwocie</w:t>
      </w:r>
      <w:r w:rsidR="00235A45" w:rsidRPr="006F1E6C">
        <w:rPr>
          <w:rFonts w:ascii="Tahoma" w:hAnsi="Tahoma" w:cs="Tahoma"/>
        </w:rPr>
        <w:t>:</w:t>
      </w:r>
    </w:p>
    <w:p w14:paraId="22BB5910" w14:textId="77777777" w:rsidR="0062034C" w:rsidRPr="006F1E6C" w:rsidRDefault="0062034C" w:rsidP="00235A45">
      <w:pPr>
        <w:jc w:val="both"/>
        <w:rPr>
          <w:rFonts w:ascii="Tahoma" w:hAnsi="Tahoma" w:cs="Tahoma"/>
        </w:rPr>
      </w:pPr>
    </w:p>
    <w:p w14:paraId="085477A8" w14:textId="77777777" w:rsidR="000907D5" w:rsidRPr="006F1E6C" w:rsidRDefault="00285648" w:rsidP="00235A45">
      <w:pPr>
        <w:jc w:val="both"/>
        <w:rPr>
          <w:rFonts w:ascii="Tahoma" w:hAnsi="Tahoma" w:cs="Tahoma"/>
          <w:b/>
        </w:rPr>
      </w:pPr>
      <w:r>
        <w:rPr>
          <w:rFonts w:ascii="Tahoma" w:hAnsi="Tahoma" w:cs="Tahoma"/>
          <w:b/>
        </w:rPr>
        <w:t>Łączna wartość:</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235A45" w:rsidRPr="006F1E6C" w14:paraId="0FF0A028" w14:textId="77777777" w:rsidTr="005A53E9">
        <w:trPr>
          <w:trHeight w:val="3275"/>
        </w:trPr>
        <w:tc>
          <w:tcPr>
            <w:tcW w:w="9790" w:type="dxa"/>
          </w:tcPr>
          <w:p w14:paraId="2B7F2E64" w14:textId="77777777" w:rsidR="00235A45" w:rsidRPr="006F1E6C" w:rsidRDefault="00235A45" w:rsidP="00235A45">
            <w:pPr>
              <w:widowControl/>
              <w:jc w:val="both"/>
              <w:rPr>
                <w:rFonts w:ascii="Tahoma" w:eastAsia="Times New Roman" w:hAnsi="Tahoma" w:cs="Tahoma"/>
                <w:color w:val="auto"/>
                <w:lang w:bidi="ar-SA"/>
              </w:rPr>
            </w:pPr>
          </w:p>
          <w:p w14:paraId="49237B4F" w14:textId="77777777" w:rsidR="00235A45" w:rsidRPr="006F1E6C" w:rsidRDefault="00235A45" w:rsidP="00235A45">
            <w:pPr>
              <w:widowControl/>
              <w:jc w:val="both"/>
              <w:rPr>
                <w:rFonts w:ascii="Tahoma" w:eastAsia="Times New Roman" w:hAnsi="Tahoma" w:cs="Tahoma"/>
                <w:lang w:bidi="ar-SA"/>
              </w:rPr>
            </w:pPr>
            <w:r w:rsidRPr="006F1E6C">
              <w:rPr>
                <w:rFonts w:ascii="Tahoma" w:eastAsia="Times New Roman" w:hAnsi="Tahoma" w:cs="Tahoma"/>
                <w:color w:val="auto"/>
                <w:lang w:bidi="ar-SA"/>
              </w:rPr>
              <w:t>Wartość bez podatku VAT  .................................................................................</w:t>
            </w:r>
            <w:r w:rsidRPr="006F1E6C">
              <w:rPr>
                <w:rFonts w:ascii="Tahoma" w:eastAsia="Times New Roman" w:hAnsi="Tahoma" w:cs="Tahoma"/>
                <w:lang w:bidi="ar-SA"/>
              </w:rPr>
              <w:t>PLN</w:t>
            </w:r>
          </w:p>
          <w:p w14:paraId="713E5C63" w14:textId="77777777" w:rsidR="00235A45" w:rsidRPr="006F1E6C" w:rsidRDefault="00235A45" w:rsidP="00235A45">
            <w:pPr>
              <w:widowControl/>
              <w:jc w:val="both"/>
              <w:rPr>
                <w:rFonts w:ascii="Tahoma" w:eastAsia="Times New Roman" w:hAnsi="Tahoma" w:cs="Tahoma"/>
                <w:lang w:bidi="ar-SA"/>
              </w:rPr>
            </w:pPr>
          </w:p>
          <w:p w14:paraId="006B483E" w14:textId="77777777" w:rsidR="00235A45" w:rsidRPr="006F1E6C" w:rsidRDefault="00235A45" w:rsidP="00235A45">
            <w:pPr>
              <w:widowControl/>
              <w:jc w:val="both"/>
              <w:rPr>
                <w:rFonts w:ascii="Tahoma" w:eastAsia="Times New Roman" w:hAnsi="Tahoma" w:cs="Tahoma"/>
                <w:color w:val="auto"/>
                <w:lang w:bidi="ar-SA"/>
              </w:rPr>
            </w:pPr>
            <w:r w:rsidRPr="006F1E6C">
              <w:rPr>
                <w:rFonts w:ascii="Tahoma" w:eastAsia="Times New Roman" w:hAnsi="Tahoma" w:cs="Tahoma"/>
                <w:color w:val="auto"/>
                <w:lang w:bidi="ar-SA"/>
              </w:rPr>
              <w:t xml:space="preserve">(słownie : </w:t>
            </w:r>
            <w:r w:rsidRPr="006F1E6C">
              <w:rPr>
                <w:rFonts w:ascii="Tahoma" w:eastAsia="Times New Roman" w:hAnsi="Tahoma" w:cs="Tahoma"/>
                <w:lang w:bidi="ar-SA"/>
              </w:rPr>
              <w:t>......................................................................................................... PLN</w:t>
            </w:r>
            <w:r w:rsidRPr="006F1E6C">
              <w:rPr>
                <w:rFonts w:ascii="Tahoma" w:eastAsia="Times New Roman" w:hAnsi="Tahoma" w:cs="Tahoma"/>
                <w:color w:val="auto"/>
                <w:lang w:bidi="ar-SA"/>
              </w:rPr>
              <w:t>)</w:t>
            </w:r>
          </w:p>
          <w:p w14:paraId="2EBF12D2" w14:textId="77777777" w:rsidR="00235A45" w:rsidRPr="006F1E6C" w:rsidRDefault="00235A45" w:rsidP="00235A45">
            <w:pPr>
              <w:widowControl/>
              <w:jc w:val="both"/>
              <w:rPr>
                <w:rFonts w:ascii="Tahoma" w:eastAsia="Times New Roman" w:hAnsi="Tahoma" w:cs="Tahoma"/>
                <w:color w:val="auto"/>
                <w:lang w:bidi="ar-SA"/>
              </w:rPr>
            </w:pPr>
          </w:p>
          <w:p w14:paraId="7341C0C7" w14:textId="77777777" w:rsidR="00235A45" w:rsidRPr="006F1E6C" w:rsidRDefault="00235A45" w:rsidP="00235A45">
            <w:pPr>
              <w:widowControl/>
              <w:jc w:val="both"/>
              <w:rPr>
                <w:rFonts w:ascii="Tahoma" w:eastAsia="Times New Roman" w:hAnsi="Tahoma" w:cs="Tahoma"/>
                <w:color w:val="auto"/>
                <w:lang w:bidi="ar-SA"/>
              </w:rPr>
            </w:pPr>
            <w:r w:rsidRPr="006F1E6C">
              <w:rPr>
                <w:rFonts w:ascii="Tahoma" w:eastAsia="Times New Roman" w:hAnsi="Tahoma" w:cs="Tahoma"/>
                <w:color w:val="auto"/>
                <w:lang w:bidi="ar-SA"/>
              </w:rPr>
              <w:t xml:space="preserve">VAT …….. %  tj. .................................................................................................PLN </w:t>
            </w:r>
          </w:p>
          <w:p w14:paraId="3C8D8A5E" w14:textId="77777777" w:rsidR="00235A45" w:rsidRPr="006F1E6C" w:rsidRDefault="00235A45" w:rsidP="00235A45">
            <w:pPr>
              <w:widowControl/>
              <w:jc w:val="both"/>
              <w:rPr>
                <w:rFonts w:ascii="Tahoma" w:eastAsia="Times New Roman" w:hAnsi="Tahoma" w:cs="Tahoma"/>
                <w:i/>
                <w:color w:val="auto"/>
                <w:lang w:bidi="ar-SA"/>
              </w:rPr>
            </w:pPr>
            <w:r w:rsidRPr="006F1E6C">
              <w:rPr>
                <w:rFonts w:ascii="Tahoma" w:eastAsia="Times New Roman" w:hAnsi="Tahoma" w:cs="Tahoma"/>
                <w:i/>
                <w:color w:val="auto"/>
                <w:lang w:bidi="ar-SA"/>
              </w:rPr>
              <w:t>naliczony zgodnie z ustawą z dnia  11 marca 2004 r. o podatku od towarów i usług</w:t>
            </w:r>
          </w:p>
          <w:p w14:paraId="1D0201F5" w14:textId="77777777" w:rsidR="00235A45" w:rsidRPr="006F1E6C" w:rsidRDefault="00235A45" w:rsidP="00235A45">
            <w:pPr>
              <w:widowControl/>
              <w:jc w:val="both"/>
              <w:rPr>
                <w:rFonts w:ascii="Tahoma" w:eastAsia="Times New Roman" w:hAnsi="Tahoma" w:cs="Tahoma"/>
                <w:b/>
                <w:color w:val="auto"/>
                <w:lang w:bidi="ar-SA"/>
              </w:rPr>
            </w:pPr>
          </w:p>
          <w:p w14:paraId="7111C441" w14:textId="77777777" w:rsidR="00235A45" w:rsidRPr="006F1E6C" w:rsidRDefault="00235A45" w:rsidP="00235A45">
            <w:pPr>
              <w:widowControl/>
              <w:jc w:val="both"/>
              <w:rPr>
                <w:rFonts w:ascii="Tahoma" w:eastAsia="Times New Roman" w:hAnsi="Tahoma" w:cs="Tahoma"/>
                <w:color w:val="auto"/>
                <w:lang w:bidi="ar-SA"/>
              </w:rPr>
            </w:pPr>
            <w:r w:rsidRPr="006F1E6C">
              <w:rPr>
                <w:rFonts w:ascii="Tahoma" w:eastAsia="Times New Roman" w:hAnsi="Tahoma" w:cs="Tahoma"/>
                <w:b/>
                <w:color w:val="auto"/>
                <w:lang w:bidi="ar-SA"/>
              </w:rPr>
              <w:t xml:space="preserve">wartość z podatkiem VAT </w:t>
            </w:r>
            <w:r w:rsidRPr="006F1E6C">
              <w:rPr>
                <w:rFonts w:ascii="Tahoma" w:eastAsia="Times New Roman" w:hAnsi="Tahoma" w:cs="Tahoma"/>
                <w:color w:val="auto"/>
                <w:lang w:bidi="ar-SA"/>
              </w:rPr>
              <w:t xml:space="preserve"> ............................................................................. PLN</w:t>
            </w:r>
          </w:p>
          <w:p w14:paraId="51A2F0EA" w14:textId="77777777" w:rsidR="00235A45" w:rsidRPr="006F1E6C" w:rsidRDefault="00235A45" w:rsidP="00235A45">
            <w:pPr>
              <w:widowControl/>
              <w:jc w:val="both"/>
              <w:rPr>
                <w:rFonts w:ascii="Tahoma" w:eastAsia="Times New Roman" w:hAnsi="Tahoma" w:cs="Tahoma"/>
                <w:color w:val="auto"/>
                <w:lang w:bidi="ar-SA"/>
              </w:rPr>
            </w:pPr>
          </w:p>
          <w:p w14:paraId="73013239" w14:textId="77777777" w:rsidR="00235A45" w:rsidRPr="006F1E6C" w:rsidRDefault="00235A45" w:rsidP="00235A45">
            <w:pPr>
              <w:widowControl/>
              <w:jc w:val="both"/>
              <w:rPr>
                <w:rFonts w:ascii="Tahoma" w:eastAsia="Times New Roman" w:hAnsi="Tahoma" w:cs="Tahoma"/>
                <w:color w:val="auto"/>
                <w:lang w:bidi="ar-SA"/>
              </w:rPr>
            </w:pPr>
            <w:r w:rsidRPr="006F1E6C">
              <w:rPr>
                <w:rFonts w:ascii="Tahoma" w:eastAsia="Times New Roman" w:hAnsi="Tahoma" w:cs="Tahoma"/>
                <w:color w:val="auto"/>
                <w:lang w:bidi="ar-SA"/>
              </w:rPr>
              <w:t>(słownie :  ....................................................................................................... PLN)</w:t>
            </w:r>
          </w:p>
        </w:tc>
      </w:tr>
    </w:tbl>
    <w:p w14:paraId="1D3CE44B" w14:textId="77777777" w:rsidR="0062034C" w:rsidRPr="006F1E6C" w:rsidRDefault="0062034C" w:rsidP="00235A45">
      <w:pPr>
        <w:widowControl/>
        <w:spacing w:after="120"/>
        <w:rPr>
          <w:rFonts w:ascii="Tahoma" w:eastAsia="Times New Roman" w:hAnsi="Tahoma" w:cs="Tahoma"/>
          <w:b/>
          <w:color w:val="auto"/>
          <w:lang w:bidi="ar-SA"/>
        </w:rPr>
      </w:pPr>
    </w:p>
    <w:p w14:paraId="5BF06D48" w14:textId="2877B221" w:rsidR="00A52B43" w:rsidRPr="00705C86" w:rsidRDefault="00180368" w:rsidP="00A52B43">
      <w:pPr>
        <w:pStyle w:val="Tekstpodstawowywcity2"/>
        <w:spacing w:line="240" w:lineRule="auto"/>
        <w:ind w:left="0"/>
        <w:rPr>
          <w:rFonts w:ascii="Tahoma" w:eastAsia="Arial Unicode MS" w:hAnsi="Tahoma" w:cs="Tahoma"/>
          <w:color w:val="000000" w:themeColor="text1"/>
        </w:rPr>
      </w:pPr>
      <w:r w:rsidRPr="006F1E6C">
        <w:rPr>
          <w:rFonts w:ascii="Tahoma" w:hAnsi="Tahoma" w:cs="Tahoma"/>
        </w:rPr>
        <w:t>3</w:t>
      </w:r>
      <w:r w:rsidR="00235A45" w:rsidRPr="006F1E6C">
        <w:rPr>
          <w:rFonts w:ascii="Tahoma" w:hAnsi="Tahoma" w:cs="Tahoma"/>
        </w:rPr>
        <w:t xml:space="preserve">. </w:t>
      </w:r>
      <w:r w:rsidR="00235A45" w:rsidRPr="00705C86">
        <w:rPr>
          <w:rFonts w:ascii="Tahoma" w:hAnsi="Tahoma" w:cs="Tahoma"/>
          <w:color w:val="000000" w:themeColor="text1"/>
        </w:rPr>
        <w:t>Przedmiot</w:t>
      </w:r>
      <w:r w:rsidR="006447E9" w:rsidRPr="00705C86">
        <w:rPr>
          <w:rFonts w:ascii="Tahoma" w:hAnsi="Tahoma" w:cs="Tahoma"/>
          <w:color w:val="000000" w:themeColor="text1"/>
        </w:rPr>
        <w:t xml:space="preserve"> zamówienia wykonamy </w:t>
      </w:r>
      <w:r w:rsidR="00A52B43" w:rsidRPr="00705C86">
        <w:rPr>
          <w:rFonts w:ascii="Tahoma" w:eastAsia="Arial Unicode MS" w:hAnsi="Tahoma" w:cs="Tahoma"/>
          <w:color w:val="000000" w:themeColor="text1"/>
        </w:rPr>
        <w:t xml:space="preserve">w ciągu </w:t>
      </w:r>
      <w:r w:rsidR="001D103A" w:rsidRPr="00705C86">
        <w:rPr>
          <w:rFonts w:ascii="Tahoma" w:eastAsia="Arial Unicode MS" w:hAnsi="Tahoma" w:cs="Tahoma"/>
          <w:color w:val="000000" w:themeColor="text1"/>
        </w:rPr>
        <w:t>1 miesiąca</w:t>
      </w:r>
      <w:r w:rsidR="00A52B43" w:rsidRPr="00705C86">
        <w:rPr>
          <w:rFonts w:ascii="Tahoma" w:eastAsia="Arial Unicode MS" w:hAnsi="Tahoma" w:cs="Tahoma"/>
          <w:color w:val="000000" w:themeColor="text1"/>
        </w:rPr>
        <w:t xml:space="preserve"> od dnia podpisania umowy, lecz nie dłużej niż do </w:t>
      </w:r>
      <w:r w:rsidR="001D103A" w:rsidRPr="00705C86">
        <w:rPr>
          <w:rFonts w:ascii="Tahoma" w:eastAsia="Arial Unicode MS" w:hAnsi="Tahoma" w:cs="Tahoma"/>
          <w:color w:val="000000" w:themeColor="text1"/>
        </w:rPr>
        <w:t>27</w:t>
      </w:r>
      <w:r w:rsidR="00A52B43" w:rsidRPr="00705C86">
        <w:rPr>
          <w:rFonts w:ascii="Tahoma" w:eastAsia="Arial Unicode MS" w:hAnsi="Tahoma" w:cs="Tahoma"/>
          <w:color w:val="000000" w:themeColor="text1"/>
        </w:rPr>
        <w:t>.11.2023 r.</w:t>
      </w:r>
    </w:p>
    <w:p w14:paraId="063BD7C5" w14:textId="2A555BFF" w:rsidR="00285648" w:rsidRPr="002945E2" w:rsidRDefault="00235A45" w:rsidP="00A52B43">
      <w:pPr>
        <w:widowControl/>
        <w:spacing w:after="120"/>
        <w:jc w:val="both"/>
        <w:rPr>
          <w:rFonts w:ascii="Tahoma" w:hAnsi="Tahoma" w:cs="Tahoma"/>
          <w:b/>
          <w:color w:val="000000" w:themeColor="text1"/>
          <w:lang w:bidi="ar-SA"/>
        </w:rPr>
      </w:pPr>
      <w:r w:rsidRPr="00705C86">
        <w:rPr>
          <w:rFonts w:ascii="Tahoma" w:hAnsi="Tahoma" w:cs="Tahoma"/>
          <w:color w:val="auto"/>
          <w:lang w:bidi="ar-SA"/>
        </w:rPr>
        <w:t>4. Udzielimy gwarancji</w:t>
      </w:r>
      <w:r w:rsidR="00204B0F" w:rsidRPr="00705C86">
        <w:rPr>
          <w:rFonts w:ascii="Tahoma" w:hAnsi="Tahoma" w:cs="Tahoma"/>
          <w:color w:val="auto"/>
          <w:lang w:bidi="ar-SA"/>
        </w:rPr>
        <w:t xml:space="preserve"> na</w:t>
      </w:r>
      <w:r w:rsidR="00204B0F">
        <w:rPr>
          <w:rFonts w:ascii="Tahoma" w:hAnsi="Tahoma" w:cs="Tahoma"/>
          <w:color w:val="auto"/>
          <w:lang w:bidi="ar-SA"/>
        </w:rPr>
        <w:t xml:space="preserve"> zadanie</w:t>
      </w:r>
      <w:r w:rsidRPr="006F1E6C">
        <w:rPr>
          <w:rFonts w:ascii="Tahoma" w:hAnsi="Tahoma" w:cs="Tahoma"/>
          <w:color w:val="auto"/>
          <w:lang w:bidi="ar-SA"/>
        </w:rPr>
        <w:t xml:space="preserve"> stanowiące przedmiot zamówienia o długości</w:t>
      </w:r>
      <w:r w:rsidRPr="006F1E6C">
        <w:rPr>
          <w:rFonts w:ascii="Tahoma" w:hAnsi="Tahoma" w:cs="Tahoma"/>
          <w:b/>
          <w:color w:val="000000" w:themeColor="text1"/>
          <w:lang w:bidi="ar-SA"/>
        </w:rPr>
        <w:t>: …</w:t>
      </w:r>
      <w:r w:rsidR="0076180B">
        <w:rPr>
          <w:rFonts w:ascii="Tahoma" w:hAnsi="Tahoma" w:cs="Tahoma"/>
          <w:b/>
          <w:color w:val="000000" w:themeColor="text1"/>
          <w:lang w:bidi="ar-SA"/>
        </w:rPr>
        <w:t>…………..</w:t>
      </w:r>
      <w:r w:rsidRPr="006F1E6C">
        <w:rPr>
          <w:rFonts w:ascii="Tahoma" w:hAnsi="Tahoma" w:cs="Tahoma"/>
          <w:b/>
          <w:color w:val="000000" w:themeColor="text1"/>
          <w:lang w:bidi="ar-SA"/>
        </w:rPr>
        <w:t>(w miesiącach)</w:t>
      </w:r>
      <w:r w:rsidR="00285648">
        <w:rPr>
          <w:rFonts w:ascii="Tahoma" w:hAnsi="Tahoma" w:cs="Tahoma"/>
          <w:color w:val="auto"/>
          <w:lang w:bidi="ar-SA"/>
        </w:rPr>
        <w:t xml:space="preserve">                      </w:t>
      </w:r>
    </w:p>
    <w:p w14:paraId="40D1571D" w14:textId="47567BD6" w:rsidR="00235A45" w:rsidRPr="00C06B3E" w:rsidRDefault="00235A45" w:rsidP="00235A45">
      <w:pPr>
        <w:widowControl/>
        <w:tabs>
          <w:tab w:val="num" w:pos="360"/>
        </w:tabs>
        <w:spacing w:after="120"/>
        <w:ind w:left="360" w:hanging="360"/>
        <w:jc w:val="both"/>
        <w:rPr>
          <w:rFonts w:ascii="Tahoma" w:hAnsi="Tahoma" w:cs="Tahoma"/>
          <w:b/>
          <w:color w:val="FF0000"/>
          <w:lang w:bidi="ar-SA"/>
        </w:rPr>
      </w:pPr>
      <w:r w:rsidRPr="006F1E6C">
        <w:rPr>
          <w:rFonts w:ascii="Tahoma" w:hAnsi="Tahoma" w:cs="Tahoma"/>
          <w:color w:val="auto"/>
          <w:lang w:bidi="ar-SA"/>
        </w:rPr>
        <w:lastRenderedPageBreak/>
        <w:t xml:space="preserve">5. </w:t>
      </w:r>
      <w:r w:rsidRPr="00E92012">
        <w:rPr>
          <w:rFonts w:ascii="Tahoma" w:hAnsi="Tahoma" w:cs="Tahoma"/>
          <w:color w:val="000000" w:themeColor="text1"/>
          <w:lang w:bidi="ar-SA"/>
        </w:rPr>
        <w:t>Oświadczam(y), że akceptuję(</w:t>
      </w:r>
      <w:proofErr w:type="spellStart"/>
      <w:r w:rsidRPr="00E92012">
        <w:rPr>
          <w:rFonts w:ascii="Tahoma" w:hAnsi="Tahoma" w:cs="Tahoma"/>
          <w:color w:val="000000" w:themeColor="text1"/>
          <w:lang w:bidi="ar-SA"/>
        </w:rPr>
        <w:t>emy</w:t>
      </w:r>
      <w:proofErr w:type="spellEnd"/>
      <w:r w:rsidRPr="00E92012">
        <w:rPr>
          <w:rFonts w:ascii="Tahoma" w:hAnsi="Tahoma" w:cs="Tahoma"/>
          <w:color w:val="000000" w:themeColor="text1"/>
          <w:lang w:bidi="ar-SA"/>
        </w:rPr>
        <w:t xml:space="preserve">), termin płatności faktur - </w:t>
      </w:r>
      <w:r w:rsidR="00A52B43">
        <w:rPr>
          <w:rFonts w:ascii="Tahoma" w:hAnsi="Tahoma" w:cs="Tahoma"/>
          <w:color w:val="000000" w:themeColor="text1"/>
          <w:lang w:bidi="ar-SA"/>
        </w:rPr>
        <w:t>14</w:t>
      </w:r>
      <w:r w:rsidRPr="00E92012">
        <w:rPr>
          <w:rFonts w:ascii="Tahoma" w:hAnsi="Tahoma" w:cs="Tahoma"/>
          <w:color w:val="000000" w:themeColor="text1"/>
          <w:lang w:bidi="ar-SA"/>
        </w:rPr>
        <w:t xml:space="preserve"> dni od </w:t>
      </w:r>
      <w:r w:rsidR="00A52B43">
        <w:rPr>
          <w:rFonts w:ascii="Tahoma" w:hAnsi="Tahoma" w:cs="Tahoma"/>
          <w:color w:val="000000" w:themeColor="text1"/>
          <w:lang w:bidi="ar-SA"/>
        </w:rPr>
        <w:t xml:space="preserve">dnia otrzymania środków przez Gminę </w:t>
      </w:r>
      <w:r w:rsidR="001D28B4">
        <w:rPr>
          <w:rFonts w:ascii="Tahoma" w:hAnsi="Tahoma" w:cs="Tahoma"/>
          <w:color w:val="000000" w:themeColor="text1"/>
          <w:lang w:bidi="ar-SA"/>
        </w:rPr>
        <w:t>Czernice Borowe</w:t>
      </w:r>
      <w:r w:rsidR="00A52B43">
        <w:rPr>
          <w:rFonts w:ascii="Tahoma" w:hAnsi="Tahoma" w:cs="Tahoma"/>
          <w:color w:val="000000" w:themeColor="text1"/>
          <w:lang w:bidi="ar-SA"/>
        </w:rPr>
        <w:t xml:space="preserve"> z Wojewódzkiego Funduszu Ochrony Środowiska i Gospodarki Wodnej. </w:t>
      </w:r>
    </w:p>
    <w:p w14:paraId="3A07D65E" w14:textId="77777777" w:rsidR="004146F8" w:rsidRPr="006F1E6C" w:rsidRDefault="00235A45" w:rsidP="00A629FB">
      <w:pPr>
        <w:jc w:val="both"/>
        <w:rPr>
          <w:rFonts w:ascii="Tahoma" w:hAnsi="Tahoma" w:cs="Tahoma"/>
        </w:rPr>
      </w:pPr>
      <w:r w:rsidRPr="006F1E6C">
        <w:rPr>
          <w:rFonts w:ascii="Tahoma" w:hAnsi="Tahoma" w:cs="Tahoma"/>
        </w:rPr>
        <w:t xml:space="preserve">6. </w:t>
      </w:r>
      <w:r w:rsidR="004146F8" w:rsidRPr="006F1E6C">
        <w:rPr>
          <w:rFonts w:ascii="Tahoma" w:hAnsi="Tahoma" w:cs="Tahoma"/>
        </w:rPr>
        <w:t>Przystępując do udziału w postępowaniu o zamó</w:t>
      </w:r>
      <w:r w:rsidR="0051540D" w:rsidRPr="006F1E6C">
        <w:rPr>
          <w:rFonts w:ascii="Tahoma" w:hAnsi="Tahoma" w:cs="Tahoma"/>
        </w:rPr>
        <w:t>wienie publiczne oświadczamy, że</w:t>
      </w:r>
      <w:r w:rsidR="004146F8" w:rsidRPr="006F1E6C">
        <w:rPr>
          <w:rFonts w:ascii="Tahoma" w:hAnsi="Tahoma" w:cs="Tahoma"/>
        </w:rPr>
        <w:t>:</w:t>
      </w:r>
    </w:p>
    <w:p w14:paraId="59B79E07" w14:textId="519B1885" w:rsidR="00035250" w:rsidRPr="006F1E6C" w:rsidRDefault="0051540D" w:rsidP="00C06DCD">
      <w:pPr>
        <w:rPr>
          <w:rFonts w:ascii="Tahoma" w:hAnsi="Tahoma" w:cs="Tahoma"/>
        </w:rPr>
      </w:pPr>
      <w:r w:rsidRPr="006F1E6C">
        <w:rPr>
          <w:rFonts w:ascii="Tahoma" w:hAnsi="Tahoma" w:cs="Tahoma"/>
        </w:rPr>
        <w:t xml:space="preserve">1/ </w:t>
      </w:r>
      <w:r w:rsidR="004146F8" w:rsidRPr="006F1E6C">
        <w:rPr>
          <w:rFonts w:ascii="Tahoma" w:hAnsi="Tahoma" w:cs="Tahoma"/>
        </w:rPr>
        <w:t xml:space="preserve">zapoznaliśmy się ze specyfikacją warunków zamówienia </w:t>
      </w:r>
      <w:r w:rsidR="00A629FB" w:rsidRPr="006F1E6C">
        <w:rPr>
          <w:rFonts w:ascii="Tahoma" w:hAnsi="Tahoma" w:cs="Tahoma"/>
        </w:rPr>
        <w:t>pn</w:t>
      </w:r>
      <w:r w:rsidR="001D28B4">
        <w:rPr>
          <w:rFonts w:ascii="Tahoma" w:hAnsi="Tahoma" w:cs="Tahoma"/>
        </w:rPr>
        <w:t>.</w:t>
      </w:r>
      <w:r w:rsidR="00A629FB" w:rsidRPr="006F1E6C">
        <w:rPr>
          <w:rFonts w:ascii="Tahoma" w:hAnsi="Tahoma" w:cs="Tahoma"/>
        </w:rPr>
        <w:t xml:space="preserve">: </w:t>
      </w:r>
    </w:p>
    <w:p w14:paraId="62ACD6CE" w14:textId="3194CB24" w:rsidR="004146F8" w:rsidRPr="00067740" w:rsidRDefault="00A61286" w:rsidP="00C06DCD">
      <w:pPr>
        <w:rPr>
          <w:rFonts w:ascii="Tahoma" w:hAnsi="Tahoma" w:cs="Tahoma"/>
          <w:i/>
        </w:rPr>
      </w:pPr>
      <w:r>
        <w:rPr>
          <w:rFonts w:ascii="Tahoma" w:hAnsi="Tahoma" w:cs="Tahoma"/>
          <w:i/>
        </w:rPr>
        <w:t>„</w:t>
      </w:r>
      <w:r w:rsidR="0099410D" w:rsidRPr="0099410D">
        <w:rPr>
          <w:rFonts w:ascii="Tahoma" w:hAnsi="Tahoma" w:cs="Tahoma"/>
          <w:i/>
        </w:rPr>
        <w:t>Modernizacja oświetlenia ulicznego na terenie gminy Czernice Borowe</w:t>
      </w:r>
      <w:r w:rsidR="00F95A3B" w:rsidRPr="00F95A3B">
        <w:rPr>
          <w:rFonts w:ascii="Tahoma" w:hAnsi="Tahoma" w:cs="Tahoma"/>
          <w:i/>
        </w:rPr>
        <w:t xml:space="preserve">” </w:t>
      </w:r>
      <w:r w:rsidR="00067740">
        <w:rPr>
          <w:rFonts w:ascii="Tahoma" w:hAnsi="Tahoma" w:cs="Tahoma"/>
          <w:i/>
        </w:rPr>
        <w:t xml:space="preserve"> </w:t>
      </w:r>
      <w:r w:rsidR="004146F8" w:rsidRPr="006F1E6C">
        <w:rPr>
          <w:rFonts w:ascii="Tahoma" w:hAnsi="Tahoma" w:cs="Tahoma"/>
          <w:color w:val="auto"/>
        </w:rPr>
        <w:t>i</w:t>
      </w:r>
      <w:r w:rsidR="004146F8" w:rsidRPr="006F1E6C">
        <w:rPr>
          <w:rFonts w:ascii="Tahoma" w:hAnsi="Tahoma" w:cs="Tahoma"/>
        </w:rPr>
        <w:t xml:space="preserve"> nie wnosimy do niej zastrzeżeń oraz przyjmujemy warunki w niej zawarte;</w:t>
      </w:r>
    </w:p>
    <w:p w14:paraId="1BB98E5B" w14:textId="77777777" w:rsidR="004146F8" w:rsidRPr="006F1E6C" w:rsidRDefault="00A629FB" w:rsidP="00A629FB">
      <w:pPr>
        <w:jc w:val="both"/>
        <w:rPr>
          <w:rFonts w:ascii="Tahoma" w:hAnsi="Tahoma" w:cs="Tahoma"/>
        </w:rPr>
      </w:pPr>
      <w:r w:rsidRPr="006F1E6C">
        <w:rPr>
          <w:rFonts w:ascii="Tahoma" w:hAnsi="Tahoma" w:cs="Tahoma"/>
        </w:rPr>
        <w:t xml:space="preserve">2/ </w:t>
      </w:r>
      <w:r w:rsidR="004146F8" w:rsidRPr="006F1E6C">
        <w:rPr>
          <w:rFonts w:ascii="Tahoma" w:hAnsi="Tahoma" w:cs="Tahoma"/>
        </w:rPr>
        <w:t>uważamy się za związanych niniejszą ofertą na czas wskazany w SWZ;</w:t>
      </w:r>
    </w:p>
    <w:p w14:paraId="3896F3A7" w14:textId="77777777" w:rsidR="004146F8" w:rsidRPr="006F1E6C" w:rsidRDefault="00A629FB" w:rsidP="00A629FB">
      <w:pPr>
        <w:jc w:val="both"/>
        <w:rPr>
          <w:rFonts w:ascii="Tahoma" w:hAnsi="Tahoma" w:cs="Tahoma"/>
        </w:rPr>
      </w:pPr>
      <w:r w:rsidRPr="006F1E6C">
        <w:rPr>
          <w:rFonts w:ascii="Tahoma" w:hAnsi="Tahoma" w:cs="Tahoma"/>
        </w:rPr>
        <w:t xml:space="preserve">3/ </w:t>
      </w:r>
      <w:r w:rsidR="004146F8" w:rsidRPr="006F1E6C">
        <w:rPr>
          <w:rFonts w:ascii="Tahoma" w:hAnsi="Tahoma" w:cs="Tahoma"/>
        </w:rPr>
        <w:t>pozyskaliśmy wszystkie informacje pozwalające na sporządzenie oferty oraz wykonanie ww. zamówienia;</w:t>
      </w:r>
    </w:p>
    <w:p w14:paraId="120E2929" w14:textId="77777777" w:rsidR="004146F8" w:rsidRPr="006F1E6C" w:rsidRDefault="00A629FB" w:rsidP="00A629FB">
      <w:pPr>
        <w:jc w:val="both"/>
        <w:rPr>
          <w:rFonts w:ascii="Tahoma" w:hAnsi="Tahoma" w:cs="Tahoma"/>
        </w:rPr>
      </w:pPr>
      <w:r w:rsidRPr="006F1E6C">
        <w:rPr>
          <w:rFonts w:ascii="Tahoma" w:hAnsi="Tahoma" w:cs="Tahoma"/>
        </w:rPr>
        <w:t xml:space="preserve">4/ </w:t>
      </w:r>
      <w:r w:rsidR="004146F8" w:rsidRPr="006F1E6C">
        <w:rPr>
          <w:rFonts w:ascii="Tahoma" w:hAnsi="Tahoma" w:cs="Tahoma"/>
        </w:rPr>
        <w:t xml:space="preserve">zawarte postanowienia we wzorze umowy zostały przez nas zaakceptowane i zobowiązujemy się w przypadku przyznania nam zamówienia do zawarcia umów w miejscu i terminie </w:t>
      </w:r>
      <w:r w:rsidRPr="006F1E6C">
        <w:rPr>
          <w:rFonts w:ascii="Tahoma" w:hAnsi="Tahoma" w:cs="Tahoma"/>
        </w:rPr>
        <w:t>wyznaczonym przez Zamawiającego;</w:t>
      </w:r>
    </w:p>
    <w:p w14:paraId="444DB50E" w14:textId="77777777" w:rsidR="002A7050" w:rsidRPr="006F1E6C" w:rsidRDefault="00A629FB" w:rsidP="00F95A3B">
      <w:pPr>
        <w:jc w:val="both"/>
        <w:rPr>
          <w:rFonts w:ascii="Tahoma" w:hAnsi="Tahoma" w:cs="Tahoma"/>
        </w:rPr>
      </w:pPr>
      <w:r w:rsidRPr="006F1E6C">
        <w:rPr>
          <w:rFonts w:ascii="Tahoma" w:hAnsi="Tahoma" w:cs="Tahoma"/>
        </w:rPr>
        <w:t xml:space="preserve">5/ </w:t>
      </w:r>
      <w:r w:rsidR="004146F8" w:rsidRPr="006F1E6C">
        <w:rPr>
          <w:rFonts w:ascii="Tahoma" w:hAnsi="Tahoma" w:cs="Tahoma"/>
        </w:rPr>
        <w:t xml:space="preserve">wypełniliśmy obowiązki informacyjne przewidziane w art. 13 lub 14 RODO wobec osób fizycznych, od których dane osobowe bezpośrednio lub pośrednio pozyskaliśmy w celu ubiegania się o udzielenie zamówienia publicznego w niniejszym postępowaniu, </w:t>
      </w:r>
      <w:r w:rsidR="004146F8" w:rsidRPr="006F1E6C">
        <w:rPr>
          <w:rFonts w:ascii="Tahoma" w:hAnsi="Tahoma" w:cs="Tahoma"/>
          <w:i/>
        </w:rPr>
        <w:t>/jeżeli dotyczy</w:t>
      </w:r>
      <w:r w:rsidR="004146F8" w:rsidRPr="006F1E6C">
        <w:rPr>
          <w:rFonts w:ascii="Tahoma" w:hAnsi="Tahoma" w:cs="Tahoma"/>
        </w:rPr>
        <w:t>/</w:t>
      </w:r>
    </w:p>
    <w:p w14:paraId="7427A589" w14:textId="77777777" w:rsidR="002A7050" w:rsidRPr="006F1E6C" w:rsidRDefault="00235A45" w:rsidP="002A7050">
      <w:pPr>
        <w:rPr>
          <w:rFonts w:ascii="Tahoma" w:hAnsi="Tahoma" w:cs="Tahoma"/>
        </w:rPr>
      </w:pPr>
      <w:r w:rsidRPr="006F1E6C">
        <w:rPr>
          <w:rFonts w:ascii="Tahoma" w:hAnsi="Tahoma" w:cs="Tahoma"/>
        </w:rPr>
        <w:t xml:space="preserve">7. </w:t>
      </w:r>
      <w:r w:rsidR="002A7050" w:rsidRPr="006F1E6C">
        <w:rPr>
          <w:rFonts w:ascii="Tahoma" w:hAnsi="Tahoma" w:cs="Tahoma"/>
          <w:i/>
        </w:rPr>
        <w:t>/jeżeli dotyczy</w:t>
      </w:r>
      <w:r w:rsidR="002A7050" w:rsidRPr="006F1E6C">
        <w:rPr>
          <w:rFonts w:ascii="Tahoma" w:hAnsi="Tahoma" w:cs="Tahoma"/>
        </w:rPr>
        <w:t>/ Zamierzamy zlecić Podwykonawstwo części zamówienia. Podajemy firmy Podwykonawców (o ile są znane) wraz z częścią zamówienia jaką zamierzamy im powierzyć:</w:t>
      </w:r>
    </w:p>
    <w:p w14:paraId="3006759A" w14:textId="77777777" w:rsidR="002A7050" w:rsidRPr="006F1E6C" w:rsidRDefault="002A7050" w:rsidP="002A7050">
      <w:pPr>
        <w:rPr>
          <w:rFonts w:ascii="Tahoma" w:hAnsi="Tahoma" w:cs="Tahoma"/>
        </w:rPr>
      </w:pPr>
      <w:r w:rsidRPr="006F1E6C">
        <w:rPr>
          <w:rFonts w:ascii="Tahoma" w:hAnsi="Tahoma" w:cs="Tahoma"/>
        </w:rPr>
        <w:t>………………………………………………………………………………………………………………</w:t>
      </w:r>
      <w:r w:rsidRPr="006F1E6C">
        <w:rPr>
          <w:rFonts w:ascii="Tahoma" w:hAnsi="Tahoma" w:cs="Tahoma"/>
        </w:rPr>
        <w:tab/>
      </w:r>
    </w:p>
    <w:p w14:paraId="02DA601A" w14:textId="77777777" w:rsidR="002A7050" w:rsidRPr="006F1E6C" w:rsidRDefault="00235A45" w:rsidP="002A7050">
      <w:pPr>
        <w:jc w:val="both"/>
        <w:rPr>
          <w:rFonts w:ascii="Tahoma" w:hAnsi="Tahoma" w:cs="Tahoma"/>
        </w:rPr>
      </w:pPr>
      <w:r w:rsidRPr="006F1E6C">
        <w:rPr>
          <w:rFonts w:ascii="Tahoma" w:hAnsi="Tahoma" w:cs="Tahoma"/>
        </w:rPr>
        <w:t xml:space="preserve">8. </w:t>
      </w:r>
      <w:r w:rsidR="002A7050" w:rsidRPr="006F1E6C">
        <w:rPr>
          <w:rFonts w:ascii="Tahoma" w:hAnsi="Tahoma" w:cs="Tahoma"/>
          <w:i/>
        </w:rPr>
        <w:t>/jeżeli dotyczy</w:t>
      </w:r>
      <w:r w:rsidR="002A7050" w:rsidRPr="006F1E6C">
        <w:rPr>
          <w:rFonts w:ascii="Tahoma" w:hAnsi="Tahoma" w:cs="Tahoma"/>
        </w:rPr>
        <w:t>/ Niniejszym informujemy, iż w dokumentach składających się na ofertę, zawarte są informacje stanowiące TAJEMNICE PRZEDSIĘBIORSTWA _w rozumieniu ustawy o zwalczaniu nieuczciwej konkurencji i jako takie nie mogą być udostępnione innym uczestnikom niniejszego postępowania. Jednocześnie informujemy, że odrębny plik stanowiący tajemnicę przedsiębiorstwa został</w:t>
      </w:r>
    </w:p>
    <w:p w14:paraId="0EA5800B" w14:textId="77777777" w:rsidR="002A7050" w:rsidRPr="006F1E6C" w:rsidRDefault="002A7050" w:rsidP="002A7050">
      <w:pPr>
        <w:jc w:val="both"/>
        <w:rPr>
          <w:rFonts w:ascii="Tahoma" w:hAnsi="Tahoma" w:cs="Tahoma"/>
        </w:rPr>
      </w:pPr>
      <w:r w:rsidRPr="006F1E6C">
        <w:rPr>
          <w:rFonts w:ascii="Tahoma" w:hAnsi="Tahoma" w:cs="Tahoma"/>
        </w:rPr>
        <w:t>nazwany „……………..</w:t>
      </w:r>
      <w:r w:rsidRPr="006F1E6C">
        <w:rPr>
          <w:rFonts w:ascii="Tahoma" w:hAnsi="Tahoma" w:cs="Tahoma"/>
        </w:rPr>
        <w:tab/>
        <w:t>” oraz, że uzasadnienie zastrzeżenia wskazanych</w:t>
      </w:r>
    </w:p>
    <w:p w14:paraId="7E2DDB1E" w14:textId="77777777" w:rsidR="002A7050" w:rsidRPr="006F1E6C" w:rsidRDefault="002A7050" w:rsidP="002A7050">
      <w:pPr>
        <w:jc w:val="both"/>
        <w:rPr>
          <w:rFonts w:ascii="Tahoma" w:hAnsi="Tahoma" w:cs="Tahoma"/>
        </w:rPr>
      </w:pPr>
      <w:r w:rsidRPr="006F1E6C">
        <w:rPr>
          <w:rFonts w:ascii="Tahoma" w:hAnsi="Tahoma" w:cs="Tahoma"/>
        </w:rPr>
        <w:t>informacji zostało złożone w następujący sposób…………………………………….</w:t>
      </w:r>
      <w:r w:rsidRPr="006F1E6C">
        <w:rPr>
          <w:rFonts w:ascii="Tahoma" w:hAnsi="Tahoma" w:cs="Tahoma"/>
        </w:rPr>
        <w:tab/>
      </w:r>
    </w:p>
    <w:p w14:paraId="403C1CC9" w14:textId="77777777" w:rsidR="00251878" w:rsidRPr="005C0676" w:rsidRDefault="002A7050" w:rsidP="005C0676">
      <w:pPr>
        <w:jc w:val="both"/>
        <w:rPr>
          <w:rFonts w:ascii="Tahoma" w:hAnsi="Tahoma" w:cs="Tahoma"/>
          <w:i/>
        </w:rPr>
      </w:pPr>
      <w:r w:rsidRPr="006F1E6C">
        <w:rPr>
          <w:rFonts w:ascii="Tahoma" w:hAnsi="Tahoma" w:cs="Tahoma"/>
          <w:i/>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tajemnice przedsiębiorstwa.</w:t>
      </w:r>
    </w:p>
    <w:p w14:paraId="5D2933D8" w14:textId="77777777" w:rsidR="002A7050" w:rsidRPr="006F1E6C" w:rsidRDefault="002A7050" w:rsidP="002A7050">
      <w:pPr>
        <w:rPr>
          <w:rFonts w:ascii="Tahoma" w:hAnsi="Tahoma" w:cs="Tahoma"/>
        </w:rPr>
      </w:pPr>
    </w:p>
    <w:p w14:paraId="10B6C3BB" w14:textId="77777777" w:rsidR="002A7050" w:rsidRPr="006F1E6C" w:rsidRDefault="005C0676" w:rsidP="002A7050">
      <w:pPr>
        <w:rPr>
          <w:rFonts w:ascii="Tahoma" w:hAnsi="Tahoma" w:cs="Tahoma"/>
        </w:rPr>
      </w:pPr>
      <w:r>
        <w:rPr>
          <w:rFonts w:ascii="Tahoma" w:hAnsi="Tahoma" w:cs="Tahoma"/>
        </w:rPr>
        <w:t>9</w:t>
      </w:r>
      <w:r w:rsidR="00235A45" w:rsidRPr="006F1E6C">
        <w:rPr>
          <w:rFonts w:ascii="Tahoma" w:hAnsi="Tahoma" w:cs="Tahoma"/>
        </w:rPr>
        <w:t xml:space="preserve">. </w:t>
      </w:r>
      <w:r w:rsidR="002A7050" w:rsidRPr="006F1E6C">
        <w:rPr>
          <w:rFonts w:ascii="Tahoma" w:hAnsi="Tahoma" w:cs="Tahoma"/>
        </w:rPr>
        <w:t>Wszelką korespondencję w sprawie niniejszego postępowania należy kierować na poniższy</w:t>
      </w:r>
      <w:r w:rsidR="00CC55A1" w:rsidRPr="006F1E6C">
        <w:rPr>
          <w:rFonts w:ascii="Tahoma" w:hAnsi="Tahoma" w:cs="Tahoma"/>
        </w:rPr>
        <w:t xml:space="preserve"> adres:</w:t>
      </w:r>
    </w:p>
    <w:p w14:paraId="4E7FA3BE" w14:textId="77777777" w:rsidR="002A7050" w:rsidRPr="006F1E6C" w:rsidRDefault="00CC55A1" w:rsidP="002A7050">
      <w:pPr>
        <w:rPr>
          <w:rFonts w:ascii="Tahoma" w:hAnsi="Tahoma" w:cs="Tahoma"/>
        </w:rPr>
      </w:pPr>
      <w:r w:rsidRPr="006F1E6C">
        <w:rPr>
          <w:rFonts w:ascii="Tahoma" w:hAnsi="Tahoma" w:cs="Tahoma"/>
        </w:rPr>
        <w:t>e-</w:t>
      </w:r>
      <w:r w:rsidR="002A7050" w:rsidRPr="006F1E6C">
        <w:rPr>
          <w:rFonts w:ascii="Tahoma" w:hAnsi="Tahoma" w:cs="Tahoma"/>
        </w:rPr>
        <w:t>mail</w:t>
      </w:r>
      <w:r w:rsidRPr="006F1E6C">
        <w:rPr>
          <w:rFonts w:ascii="Tahoma" w:hAnsi="Tahoma" w:cs="Tahoma"/>
        </w:rPr>
        <w:t>………………………………………………………………………………………..</w:t>
      </w:r>
      <w:r w:rsidR="002A7050" w:rsidRPr="006F1E6C">
        <w:rPr>
          <w:rFonts w:ascii="Tahoma" w:hAnsi="Tahoma" w:cs="Tahoma"/>
        </w:rPr>
        <w:t xml:space="preserve"> </w:t>
      </w:r>
    </w:p>
    <w:p w14:paraId="11B97C74" w14:textId="77777777" w:rsidR="002A7050" w:rsidRPr="006F1E6C" w:rsidRDefault="00CC55A1" w:rsidP="002A7050">
      <w:pPr>
        <w:rPr>
          <w:rFonts w:ascii="Tahoma" w:hAnsi="Tahoma" w:cs="Tahoma"/>
        </w:rPr>
      </w:pPr>
      <w:r w:rsidRPr="006F1E6C">
        <w:rPr>
          <w:rFonts w:ascii="Tahoma" w:hAnsi="Tahoma" w:cs="Tahoma"/>
        </w:rPr>
        <w:t>tel:...............................................................................</w:t>
      </w:r>
    </w:p>
    <w:p w14:paraId="13E82C1C" w14:textId="77777777" w:rsidR="00CC55A1" w:rsidRPr="006F1E6C" w:rsidRDefault="00CC55A1" w:rsidP="002A7050">
      <w:pPr>
        <w:rPr>
          <w:rFonts w:ascii="Tahoma" w:hAnsi="Tahoma" w:cs="Tahoma"/>
        </w:rPr>
      </w:pPr>
    </w:p>
    <w:p w14:paraId="4CF0E9F7" w14:textId="77777777" w:rsidR="00CC55A1" w:rsidRPr="006F1E6C" w:rsidRDefault="002A7050" w:rsidP="00CC55A1">
      <w:pPr>
        <w:jc w:val="both"/>
        <w:rPr>
          <w:rFonts w:ascii="Tahoma" w:hAnsi="Tahoma" w:cs="Tahoma"/>
        </w:rPr>
      </w:pPr>
      <w:r w:rsidRPr="006F1E6C">
        <w:rPr>
          <w:rFonts w:ascii="Tahoma" w:hAnsi="Tahoma" w:cs="Tahoma"/>
        </w:rPr>
        <w:t>Uprzedzony o odpowiedzialności karnej oświadczam, że załączone do oferty dokumenty opisują stan prawny i faktyczny, aktualny na dzień złożenia oferty (art. 233 k.k.)</w:t>
      </w:r>
    </w:p>
    <w:p w14:paraId="514C809F" w14:textId="77777777" w:rsidR="002A7050" w:rsidRPr="006F1E6C" w:rsidRDefault="00235A45" w:rsidP="00CC55A1">
      <w:pPr>
        <w:jc w:val="both"/>
        <w:rPr>
          <w:rFonts w:ascii="Tahoma" w:hAnsi="Tahoma" w:cs="Tahoma"/>
        </w:rPr>
      </w:pPr>
      <w:r w:rsidRPr="006F1E6C">
        <w:rPr>
          <w:rFonts w:ascii="Tahoma" w:hAnsi="Tahoma" w:cs="Tahoma"/>
        </w:rPr>
        <w:t>1</w:t>
      </w:r>
      <w:r w:rsidR="005C0676">
        <w:rPr>
          <w:rFonts w:ascii="Tahoma" w:hAnsi="Tahoma" w:cs="Tahoma"/>
        </w:rPr>
        <w:t>0</w:t>
      </w:r>
      <w:r w:rsidRPr="006F1E6C">
        <w:rPr>
          <w:rFonts w:ascii="Tahoma" w:hAnsi="Tahoma" w:cs="Tahoma"/>
        </w:rPr>
        <w:t xml:space="preserve">. </w:t>
      </w:r>
      <w:r w:rsidR="002A7050" w:rsidRPr="006F1E6C">
        <w:rPr>
          <w:rFonts w:ascii="Tahoma" w:hAnsi="Tahoma" w:cs="Tahoma"/>
        </w:rPr>
        <w:t>Jako zasadnicze załączniki będące integralną częścią niniejszej oferty, a wynikające ze SWZ załączamy wszystkie wymagane dokumenty i oświadczenia:</w:t>
      </w:r>
    </w:p>
    <w:p w14:paraId="21A35675" w14:textId="77777777" w:rsidR="00647E6B" w:rsidRDefault="006F224A" w:rsidP="00CC55A1">
      <w:pPr>
        <w:jc w:val="both"/>
        <w:rPr>
          <w:rFonts w:ascii="Tahoma" w:hAnsi="Tahoma" w:cs="Tahoma"/>
        </w:rPr>
      </w:pPr>
      <w:r w:rsidRPr="006F1E6C">
        <w:rPr>
          <w:rFonts w:ascii="Tahoma" w:hAnsi="Tahoma" w:cs="Tahoma"/>
        </w:rPr>
        <w:t>1/</w:t>
      </w:r>
      <w:r w:rsidR="002A7050" w:rsidRPr="006F1E6C">
        <w:rPr>
          <w:rFonts w:ascii="Tahoma" w:hAnsi="Tahoma" w:cs="Tahoma"/>
        </w:rPr>
        <w:t>oświadczenie składane na podstawi</w:t>
      </w:r>
      <w:r w:rsidRPr="006F1E6C">
        <w:rPr>
          <w:rFonts w:ascii="Tahoma" w:hAnsi="Tahoma" w:cs="Tahoma"/>
        </w:rPr>
        <w:t>e art. 125 ust, 1 PZP o nie</w:t>
      </w:r>
      <w:r w:rsidR="00CC55A1" w:rsidRPr="006F1E6C">
        <w:rPr>
          <w:rFonts w:ascii="Tahoma" w:hAnsi="Tahoma" w:cs="Tahoma"/>
        </w:rPr>
        <w:t>podle</w:t>
      </w:r>
      <w:r w:rsidR="002A7050" w:rsidRPr="006F1E6C">
        <w:rPr>
          <w:rFonts w:ascii="Tahoma" w:hAnsi="Tahoma" w:cs="Tahoma"/>
        </w:rPr>
        <w:t>ganiu wykluczeniu oraz spełnianiu warunków udziału w postępowaniu sporządzone według</w:t>
      </w:r>
    </w:p>
    <w:p w14:paraId="7EEF3012" w14:textId="12F9753B" w:rsidR="002A7050" w:rsidRPr="006F1E6C" w:rsidRDefault="002A7050" w:rsidP="00CC55A1">
      <w:pPr>
        <w:jc w:val="both"/>
        <w:rPr>
          <w:rFonts w:ascii="Tahoma" w:hAnsi="Tahoma" w:cs="Tahoma"/>
        </w:rPr>
      </w:pPr>
      <w:r w:rsidRPr="006F1E6C">
        <w:rPr>
          <w:rFonts w:ascii="Tahoma" w:hAnsi="Tahoma" w:cs="Tahoma"/>
        </w:rPr>
        <w:lastRenderedPageBreak/>
        <w:t>wzoru załącznik nr 2 do SWZ podpisane kwalifikowanym podpisem elektronicznym, podpisem zaufanym lub podpisem osobistym:</w:t>
      </w:r>
    </w:p>
    <w:p w14:paraId="39141A5A" w14:textId="77777777" w:rsidR="002A7050" w:rsidRPr="006F1E6C" w:rsidRDefault="00BB23A9" w:rsidP="006F224A">
      <w:pPr>
        <w:jc w:val="both"/>
        <w:rPr>
          <w:rFonts w:ascii="Tahoma" w:hAnsi="Tahoma" w:cs="Tahoma"/>
        </w:rPr>
      </w:pPr>
      <w:r>
        <w:rPr>
          <w:rFonts w:ascii="Tahoma" w:hAnsi="Tahoma" w:cs="Tahoma"/>
        </w:rPr>
        <w:t>2</w:t>
      </w:r>
      <w:r w:rsidR="006F224A" w:rsidRPr="006F1E6C">
        <w:rPr>
          <w:rFonts w:ascii="Tahoma" w:hAnsi="Tahoma" w:cs="Tahoma"/>
        </w:rPr>
        <w:t xml:space="preserve">/ </w:t>
      </w:r>
      <w:r w:rsidR="002A7050" w:rsidRPr="006F1E6C">
        <w:rPr>
          <w:rFonts w:ascii="Tahoma" w:hAnsi="Tahoma" w:cs="Tahoma"/>
        </w:rPr>
        <w:t>odpis lub in</w:t>
      </w:r>
      <w:r w:rsidR="00075341" w:rsidRPr="006F1E6C">
        <w:rPr>
          <w:rFonts w:ascii="Tahoma" w:hAnsi="Tahoma" w:cs="Tahoma"/>
        </w:rPr>
        <w:t>formacja z Krajowego Rejestru Są</w:t>
      </w:r>
      <w:r w:rsidR="002A7050" w:rsidRPr="006F1E6C">
        <w:rPr>
          <w:rFonts w:ascii="Tahoma" w:hAnsi="Tahoma" w:cs="Tahoma"/>
        </w:rPr>
        <w:t xml:space="preserve">dowego. Centralnej Ewidencji i Informacji o Działalności Gospodarczej lub innego właściwego rejestru oraz </w:t>
      </w:r>
      <w:r w:rsidR="002A7050" w:rsidRPr="006F1E6C">
        <w:rPr>
          <w:rFonts w:ascii="Tahoma" w:hAnsi="Tahoma" w:cs="Tahoma"/>
          <w:i/>
        </w:rPr>
        <w:t>jeżeli dotyczy</w:t>
      </w:r>
      <w:r w:rsidR="002A7050" w:rsidRPr="006F1E6C">
        <w:rPr>
          <w:rFonts w:ascii="Tahoma" w:hAnsi="Tahoma" w:cs="Tahoma"/>
        </w:rPr>
        <w:t xml:space="preserve"> - pełnomocnictwo (w przypadku, w którym ofertę podpisuje pełnomocnik wykonawcy), podpisane kwalifikowanym podpisem elektronicznym, podpisem zaufanym lub podpisem osobistym mocodawcy;</w:t>
      </w:r>
    </w:p>
    <w:p w14:paraId="5343B341" w14:textId="77777777" w:rsidR="002A7050" w:rsidRPr="006F1E6C" w:rsidRDefault="00BB23A9" w:rsidP="006F224A">
      <w:pPr>
        <w:jc w:val="both"/>
        <w:rPr>
          <w:rFonts w:ascii="Tahoma" w:hAnsi="Tahoma" w:cs="Tahoma"/>
        </w:rPr>
      </w:pPr>
      <w:r>
        <w:rPr>
          <w:rFonts w:ascii="Tahoma" w:hAnsi="Tahoma" w:cs="Tahoma"/>
        </w:rPr>
        <w:t>3</w:t>
      </w:r>
      <w:r w:rsidR="006F224A" w:rsidRPr="006F1E6C">
        <w:rPr>
          <w:rFonts w:ascii="Tahoma" w:hAnsi="Tahoma" w:cs="Tahoma"/>
        </w:rPr>
        <w:t xml:space="preserve">/ </w:t>
      </w:r>
      <w:r w:rsidR="002A7050" w:rsidRPr="006F1E6C">
        <w:rPr>
          <w:rFonts w:ascii="Tahoma" w:hAnsi="Tahoma" w:cs="Tahoma"/>
          <w:i/>
        </w:rPr>
        <w:t>jeżeli dotyczy</w:t>
      </w:r>
      <w:r w:rsidR="002A7050" w:rsidRPr="006F1E6C">
        <w:rPr>
          <w:rFonts w:ascii="Tahoma" w:hAnsi="Tahoma" w:cs="Tahoma"/>
        </w:rPr>
        <w:t xml:space="preserve"> - pełnomocnictwo do reprezentowania albo re</w:t>
      </w:r>
      <w:r w:rsidR="006F224A" w:rsidRPr="006F1E6C">
        <w:rPr>
          <w:rFonts w:ascii="Tahoma" w:hAnsi="Tahoma" w:cs="Tahoma"/>
        </w:rPr>
        <w:t>prezentowania i zawarcia umowy W</w:t>
      </w:r>
      <w:r w:rsidR="002A7050" w:rsidRPr="006F1E6C">
        <w:rPr>
          <w:rFonts w:ascii="Tahoma" w:hAnsi="Tahoma" w:cs="Tahoma"/>
        </w:rPr>
        <w:t>ykonawców składających ofertę wspólnie, podpisane kwalifikowanym podpisem elektronicznym, podpisem zaufanym lub podpisem osobistym mocodawcy lub mocodawców,</w:t>
      </w:r>
    </w:p>
    <w:p w14:paraId="6740A62B" w14:textId="77777777" w:rsidR="002A7050" w:rsidRPr="006F1E6C" w:rsidRDefault="00BB23A9" w:rsidP="006F224A">
      <w:pPr>
        <w:jc w:val="both"/>
        <w:rPr>
          <w:rFonts w:ascii="Tahoma" w:hAnsi="Tahoma" w:cs="Tahoma"/>
        </w:rPr>
      </w:pPr>
      <w:r>
        <w:rPr>
          <w:rFonts w:ascii="Tahoma" w:hAnsi="Tahoma" w:cs="Tahoma"/>
        </w:rPr>
        <w:t>4</w:t>
      </w:r>
      <w:r w:rsidR="006F224A" w:rsidRPr="006F1E6C">
        <w:rPr>
          <w:rFonts w:ascii="Tahoma" w:hAnsi="Tahoma" w:cs="Tahoma"/>
        </w:rPr>
        <w:t xml:space="preserve">/ </w:t>
      </w:r>
      <w:r w:rsidR="002A7050" w:rsidRPr="006F1E6C">
        <w:rPr>
          <w:rFonts w:ascii="Tahoma" w:hAnsi="Tahoma" w:cs="Tahoma"/>
          <w:i/>
        </w:rPr>
        <w:t>jeżeli dotyczy</w:t>
      </w:r>
      <w:r w:rsidR="002A7050" w:rsidRPr="006F1E6C">
        <w:rPr>
          <w:rFonts w:ascii="Tahoma" w:hAnsi="Tahoma" w:cs="Tahoma"/>
        </w:rPr>
        <w:t xml:space="preserve"> - oświadczenie, z którego wynika, które roboty</w:t>
      </w:r>
      <w:r w:rsidR="006F224A" w:rsidRPr="006F1E6C">
        <w:rPr>
          <w:rFonts w:ascii="Tahoma" w:hAnsi="Tahoma" w:cs="Tahoma"/>
        </w:rPr>
        <w:t xml:space="preserve"> budowlane wykonają </w:t>
      </w:r>
      <w:r w:rsidR="002A7050" w:rsidRPr="006F1E6C">
        <w:rPr>
          <w:rFonts w:ascii="Tahoma" w:hAnsi="Tahoma" w:cs="Tahoma"/>
        </w:rPr>
        <w:t>poszczególni wykonawcy składający ofertę wspólnie;</w:t>
      </w:r>
    </w:p>
    <w:p w14:paraId="3633AC7E" w14:textId="77777777" w:rsidR="005746CB" w:rsidRPr="006F1E6C" w:rsidRDefault="00BB23A9" w:rsidP="005746CB">
      <w:pPr>
        <w:jc w:val="both"/>
        <w:rPr>
          <w:rFonts w:ascii="Tahoma" w:hAnsi="Tahoma" w:cs="Tahoma"/>
        </w:rPr>
      </w:pPr>
      <w:r>
        <w:rPr>
          <w:rFonts w:ascii="Tahoma" w:hAnsi="Tahoma" w:cs="Tahoma"/>
        </w:rPr>
        <w:t>5</w:t>
      </w:r>
      <w:r w:rsidR="005746CB" w:rsidRPr="006F1E6C">
        <w:rPr>
          <w:rFonts w:ascii="Tahoma" w:hAnsi="Tahoma" w:cs="Tahoma"/>
          <w:i/>
        </w:rPr>
        <w:t>/ jeżeli dotyczy</w:t>
      </w:r>
      <w:r w:rsidR="005746CB" w:rsidRPr="006F1E6C">
        <w:rPr>
          <w:rFonts w:ascii="Tahoma" w:hAnsi="Tahoma" w:cs="Tahoma"/>
        </w:rPr>
        <w:t xml:space="preserve"> - zobowiązanie podmiotu udostępniającego zasoby do oddania do dyspozycji Wykonawcy niezbędnych zasobów na potrzeby realizacji danego zamówienia lub inny podmiotowy środek dowodowy potwierdzający, że Wykonawca, realizując zamówienie, będzie dysponował niezbędnymi zasobami tych podmiotów - podpisane kwalifikowanym podpisem elektronicznym, podpisem zaufanym lub podpisem osobistym podmiotu udostępniającego zasoby,</w:t>
      </w:r>
    </w:p>
    <w:p w14:paraId="776D34B0" w14:textId="77777777" w:rsidR="005746CB" w:rsidRPr="006F1E6C" w:rsidRDefault="00BB23A9" w:rsidP="005746CB">
      <w:pPr>
        <w:jc w:val="both"/>
        <w:rPr>
          <w:rFonts w:ascii="Tahoma" w:hAnsi="Tahoma" w:cs="Tahoma"/>
        </w:rPr>
      </w:pPr>
      <w:r>
        <w:rPr>
          <w:rFonts w:ascii="Tahoma" w:hAnsi="Tahoma" w:cs="Tahoma"/>
        </w:rPr>
        <w:t>6</w:t>
      </w:r>
      <w:r w:rsidR="005746CB" w:rsidRPr="006F1E6C">
        <w:rPr>
          <w:rFonts w:ascii="Tahoma" w:hAnsi="Tahoma" w:cs="Tahoma"/>
        </w:rPr>
        <w:t xml:space="preserve">/ </w:t>
      </w:r>
      <w:r w:rsidR="005746CB" w:rsidRPr="006F1E6C">
        <w:rPr>
          <w:rFonts w:ascii="Tahoma" w:hAnsi="Tahoma" w:cs="Tahoma"/>
          <w:i/>
        </w:rPr>
        <w:t>jeżeli dotyczy</w:t>
      </w:r>
      <w:r w:rsidR="005746CB" w:rsidRPr="006F1E6C">
        <w:rPr>
          <w:rFonts w:ascii="Tahoma" w:hAnsi="Tahoma" w:cs="Tahoma"/>
        </w:rPr>
        <w:t xml:space="preserve"> - oświadczenie składane na podstawie art. 125 ust. 1 ustawy </w:t>
      </w:r>
      <w:proofErr w:type="spellStart"/>
      <w:r w:rsidR="005746CB" w:rsidRPr="006F1E6C">
        <w:rPr>
          <w:rFonts w:ascii="Tahoma" w:hAnsi="Tahoma" w:cs="Tahoma"/>
        </w:rPr>
        <w:t>Pzp</w:t>
      </w:r>
      <w:proofErr w:type="spellEnd"/>
      <w:r w:rsidR="005746CB" w:rsidRPr="006F1E6C">
        <w:rPr>
          <w:rFonts w:ascii="Tahoma" w:hAnsi="Tahoma" w:cs="Tahoma"/>
        </w:rPr>
        <w:t xml:space="preserve"> (załącznik nr 2 do SWZ) podmiotu udostępniającego wykonawcy zasoby, jeżeli wykonawca polega na zasobach innych podmiotów;</w:t>
      </w:r>
    </w:p>
    <w:p w14:paraId="338B38C0" w14:textId="77777777" w:rsidR="005746CB" w:rsidRPr="006F1E6C" w:rsidRDefault="00BB23A9" w:rsidP="005746CB">
      <w:pPr>
        <w:jc w:val="both"/>
        <w:rPr>
          <w:rFonts w:ascii="Tahoma" w:hAnsi="Tahoma" w:cs="Tahoma"/>
        </w:rPr>
      </w:pPr>
      <w:r>
        <w:rPr>
          <w:rFonts w:ascii="Tahoma" w:hAnsi="Tahoma" w:cs="Tahoma"/>
        </w:rPr>
        <w:t>7</w:t>
      </w:r>
      <w:r w:rsidR="005746CB" w:rsidRPr="006F1E6C">
        <w:rPr>
          <w:rFonts w:ascii="Tahoma" w:hAnsi="Tahoma" w:cs="Tahoma"/>
        </w:rPr>
        <w:t>/ dokument wadium - w przypadku wnoszenia wadium w formie innej niż pieniężna, w oryginale w postaci elektronicznej.</w:t>
      </w:r>
    </w:p>
    <w:p w14:paraId="7F0CFE7B" w14:textId="77777777" w:rsidR="005746CB" w:rsidRPr="006F1E6C" w:rsidRDefault="005746CB" w:rsidP="005746CB">
      <w:pPr>
        <w:jc w:val="both"/>
        <w:rPr>
          <w:rFonts w:ascii="Tahoma" w:hAnsi="Tahoma" w:cs="Tahoma"/>
        </w:rPr>
      </w:pPr>
    </w:p>
    <w:p w14:paraId="308BA1A1" w14:textId="77777777" w:rsidR="00C30B70" w:rsidRPr="006F1E6C" w:rsidRDefault="005746CB" w:rsidP="005A058D">
      <w:pPr>
        <w:jc w:val="both"/>
        <w:rPr>
          <w:rFonts w:ascii="Tahoma" w:hAnsi="Tahoma" w:cs="Tahoma"/>
          <w:b/>
          <w:i/>
        </w:rPr>
      </w:pPr>
      <w:r w:rsidRPr="006F1E6C">
        <w:rPr>
          <w:rFonts w:ascii="Tahoma" w:hAnsi="Tahoma" w:cs="Tahoma"/>
          <w:b/>
          <w:u w:val="single"/>
        </w:rPr>
        <w:t>UWAGA</w:t>
      </w:r>
      <w:r w:rsidRPr="006F1E6C">
        <w:rPr>
          <w:rFonts w:ascii="Tahoma" w:hAnsi="Tahoma" w:cs="Tahoma"/>
        </w:rPr>
        <w:t xml:space="preserve">: </w:t>
      </w:r>
      <w:r w:rsidRPr="006F1E6C">
        <w:rPr>
          <w:rFonts w:ascii="Tahoma" w:hAnsi="Tahoma" w:cs="Tahoma"/>
          <w:b/>
          <w:i/>
        </w:rPr>
        <w:t>formularz należy podpisać kwalifikowanym podpisem elektronicznym, podpisem zaufanym lub podpisem osobistym osoby uprawnionej do zaciąg</w:t>
      </w:r>
      <w:r w:rsidR="00235A45" w:rsidRPr="006F1E6C">
        <w:rPr>
          <w:rFonts w:ascii="Tahoma" w:hAnsi="Tahoma" w:cs="Tahoma"/>
          <w:b/>
          <w:i/>
        </w:rPr>
        <w:t>ania zobowiązań w imieniu Wykonawcy</w:t>
      </w:r>
    </w:p>
    <w:p w14:paraId="77C47B85" w14:textId="77777777" w:rsidR="00095DFE" w:rsidRPr="006F1E6C" w:rsidRDefault="00095DFE" w:rsidP="008B3D77">
      <w:pPr>
        <w:jc w:val="right"/>
        <w:rPr>
          <w:rFonts w:ascii="Tahoma" w:hAnsi="Tahoma" w:cs="Tahoma"/>
          <w:i/>
        </w:rPr>
      </w:pPr>
    </w:p>
    <w:p w14:paraId="47C39BF2" w14:textId="77777777" w:rsidR="00095DFE" w:rsidRPr="006F1E6C" w:rsidRDefault="00095DFE" w:rsidP="008B3D77">
      <w:pPr>
        <w:jc w:val="right"/>
        <w:rPr>
          <w:rFonts w:ascii="Tahoma" w:hAnsi="Tahoma" w:cs="Tahoma"/>
          <w:i/>
        </w:rPr>
      </w:pPr>
    </w:p>
    <w:p w14:paraId="36426BDB" w14:textId="77777777" w:rsidR="00095DFE" w:rsidRDefault="00095DFE" w:rsidP="008B3D77">
      <w:pPr>
        <w:jc w:val="right"/>
        <w:rPr>
          <w:i/>
        </w:rPr>
      </w:pPr>
    </w:p>
    <w:sectPr w:rsidR="00095DFE" w:rsidSect="004E353E">
      <w:pgSz w:w="11900" w:h="16840"/>
      <w:pgMar w:top="1418" w:right="1418" w:bottom="1418"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F99CA" w14:textId="77777777" w:rsidR="009E6264" w:rsidRDefault="009E6264" w:rsidP="00F73645">
      <w:r>
        <w:separator/>
      </w:r>
    </w:p>
  </w:endnote>
  <w:endnote w:type="continuationSeparator" w:id="0">
    <w:p w14:paraId="697478E0" w14:textId="77777777" w:rsidR="009E6264" w:rsidRDefault="009E6264" w:rsidP="00F7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TTE188D4F0t00">
    <w:altName w:val="MS Mincho"/>
    <w:charset w:val="EE"/>
    <w:family w:val="auto"/>
    <w:pitch w:val="default"/>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ranklin Gothic Demi">
    <w:panose1 w:val="020B07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1">
    <w:altName w:val="Times New Roman"/>
    <w:charset w:val="00"/>
    <w:family w:val="auto"/>
    <w:pitch w:val="default"/>
    <w:sig w:usb0="00000003" w:usb1="00000000" w:usb2="00000000" w:usb3="00000000" w:csb0="00000001" w:csb1="00000000"/>
  </w:font>
  <w:font w:name="Arial1">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49E83" w14:textId="77777777" w:rsidR="009E6264" w:rsidRDefault="009E6264" w:rsidP="00F73645">
      <w:r>
        <w:separator/>
      </w:r>
    </w:p>
  </w:footnote>
  <w:footnote w:type="continuationSeparator" w:id="0">
    <w:p w14:paraId="33A985FA" w14:textId="77777777" w:rsidR="009E6264" w:rsidRDefault="009E6264" w:rsidP="00F73645">
      <w:r>
        <w:continuationSeparator/>
      </w:r>
    </w:p>
  </w:footnote>
  <w:footnote w:id="1">
    <w:p w14:paraId="33F31800" w14:textId="77777777" w:rsidR="00AE4591" w:rsidRDefault="00AE4591">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360" w:hanging="360"/>
      </w:pPr>
      <w:rPr>
        <w:sz w:val="22"/>
        <w:szCs w:val="22"/>
      </w:rPr>
    </w:lvl>
  </w:abstractNum>
  <w:abstractNum w:abstractNumId="2" w15:restartNumberingAfterBreak="0">
    <w:nsid w:val="00000005"/>
    <w:multiLevelType w:val="multilevel"/>
    <w:tmpl w:val="00000005"/>
    <w:name w:val="WW8Num7"/>
    <w:lvl w:ilvl="0">
      <w:start w:val="1"/>
      <w:numFmt w:val="decimal"/>
      <w:lvlText w:val="%1)"/>
      <w:lvlJc w:val="left"/>
      <w:pPr>
        <w:tabs>
          <w:tab w:val="num" w:pos="4320"/>
        </w:tabs>
        <w:ind w:left="4320" w:hanging="360"/>
      </w:pPr>
      <w:rPr>
        <w:rFonts w:cs="Times New Roman" w:hint="default"/>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3" w15:restartNumberingAfterBreak="0">
    <w:nsid w:val="00000006"/>
    <w:multiLevelType w:val="singleLevel"/>
    <w:tmpl w:val="00000006"/>
    <w:name w:val="WW8Num8"/>
    <w:lvl w:ilvl="0">
      <w:start w:val="1"/>
      <w:numFmt w:val="decimal"/>
      <w:lvlText w:val="%1)"/>
      <w:lvlJc w:val="left"/>
      <w:pPr>
        <w:tabs>
          <w:tab w:val="num" w:pos="0"/>
        </w:tabs>
        <w:ind w:left="786" w:hanging="360"/>
      </w:pPr>
      <w:rPr>
        <w:rFonts w:cs="Times New Roman" w:hint="default"/>
        <w:sz w:val="22"/>
        <w:szCs w:val="22"/>
      </w:rPr>
    </w:lvl>
  </w:abstractNum>
  <w:abstractNum w:abstractNumId="4" w15:restartNumberingAfterBreak="0">
    <w:nsid w:val="00000007"/>
    <w:multiLevelType w:val="singleLevel"/>
    <w:tmpl w:val="00000007"/>
    <w:name w:val="WW8Num9"/>
    <w:lvl w:ilvl="0">
      <w:start w:val="1"/>
      <w:numFmt w:val="lowerLetter"/>
      <w:lvlText w:val="%1)"/>
      <w:lvlJc w:val="left"/>
      <w:pPr>
        <w:tabs>
          <w:tab w:val="num" w:pos="0"/>
        </w:tabs>
        <w:ind w:left="1211" w:hanging="360"/>
      </w:pPr>
      <w:rPr>
        <w:rFonts w:cs="Times New Roman" w:hint="default"/>
        <w:color w:val="auto"/>
        <w:sz w:val="22"/>
        <w:szCs w:val="22"/>
      </w:rPr>
    </w:lvl>
  </w:abstractNum>
  <w:abstractNum w:abstractNumId="5" w15:restartNumberingAfterBreak="0">
    <w:nsid w:val="00000009"/>
    <w:multiLevelType w:val="singleLevel"/>
    <w:tmpl w:val="00000009"/>
    <w:lvl w:ilvl="0">
      <w:start w:val="1"/>
      <w:numFmt w:val="decimal"/>
      <w:lvlText w:val="%1."/>
      <w:lvlJc w:val="left"/>
      <w:pPr>
        <w:tabs>
          <w:tab w:val="num" w:pos="1440"/>
        </w:tabs>
        <w:ind w:left="1440" w:hanging="360"/>
      </w:pPr>
      <w:rPr>
        <w:rFonts w:cs="Times New Roman" w:hint="default"/>
        <w:b w:val="0"/>
        <w:i w:val="0"/>
        <w:sz w:val="22"/>
        <w:szCs w:val="22"/>
      </w:rPr>
    </w:lvl>
  </w:abstractNum>
  <w:abstractNum w:abstractNumId="6" w15:restartNumberingAfterBreak="0">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7" w15:restartNumberingAfterBreak="0">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15:restartNumberingAfterBreak="0">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15:restartNumberingAfterBreak="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15:restartNumberingAfterBreak="0">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1"/>
    <w:multiLevelType w:val="singleLevel"/>
    <w:tmpl w:val="00000011"/>
    <w:name w:val="WW8Num21"/>
    <w:lvl w:ilvl="0">
      <w:start w:val="1"/>
      <w:numFmt w:val="decimal"/>
      <w:lvlText w:val="%1."/>
      <w:lvlJc w:val="left"/>
      <w:pPr>
        <w:tabs>
          <w:tab w:val="num" w:pos="0"/>
        </w:tabs>
        <w:ind w:left="360" w:hanging="360"/>
      </w:pPr>
      <w:rPr>
        <w:i w:val="0"/>
        <w:iCs w:val="0"/>
        <w:sz w:val="22"/>
        <w:szCs w:val="22"/>
      </w:rPr>
    </w:lvl>
  </w:abstractNum>
  <w:abstractNum w:abstractNumId="13" w15:restartNumberingAfterBreak="0">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15:restartNumberingAfterBreak="0">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5" w15:restartNumberingAfterBreak="0">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6" w15:restartNumberingAfterBreak="0">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7" w15:restartNumberingAfterBreak="0">
    <w:nsid w:val="00000018"/>
    <w:multiLevelType w:val="singleLevel"/>
    <w:tmpl w:val="00000018"/>
    <w:name w:val="WW8Num28"/>
    <w:lvl w:ilvl="0">
      <w:start w:val="1"/>
      <w:numFmt w:val="lowerLetter"/>
      <w:lvlText w:val="%1)"/>
      <w:lvlJc w:val="left"/>
      <w:pPr>
        <w:tabs>
          <w:tab w:val="num" w:pos="0"/>
        </w:tabs>
        <w:ind w:left="1440" w:hanging="360"/>
      </w:pPr>
      <w:rPr>
        <w:rFonts w:hint="default"/>
        <w:sz w:val="24"/>
        <w:szCs w:val="22"/>
      </w:rPr>
    </w:lvl>
  </w:abstractNum>
  <w:abstractNum w:abstractNumId="18" w15:restartNumberingAfterBreak="0">
    <w:nsid w:val="00000019"/>
    <w:multiLevelType w:val="singleLevel"/>
    <w:tmpl w:val="00000019"/>
    <w:name w:val="WW8Num29"/>
    <w:lvl w:ilvl="0">
      <w:start w:val="1"/>
      <w:numFmt w:val="decimal"/>
      <w:lvlText w:val="%1."/>
      <w:lvlJc w:val="left"/>
      <w:pPr>
        <w:tabs>
          <w:tab w:val="num" w:pos="0"/>
        </w:tabs>
        <w:ind w:left="9360" w:hanging="360"/>
      </w:pPr>
      <w:rPr>
        <w:rFonts w:cs="Times New Roman" w:hint="default"/>
        <w:sz w:val="22"/>
        <w:szCs w:val="22"/>
      </w:rPr>
    </w:lvl>
  </w:abstractNum>
  <w:abstractNum w:abstractNumId="19" w15:restartNumberingAfterBreak="0">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hint="default"/>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0" w15:restartNumberingAfterBreak="0">
    <w:nsid w:val="0000001C"/>
    <w:multiLevelType w:val="singleLevel"/>
    <w:tmpl w:val="0000001C"/>
    <w:name w:val="WW8Num32"/>
    <w:lvl w:ilvl="0">
      <w:start w:val="1"/>
      <w:numFmt w:val="decimal"/>
      <w:lvlText w:val="%1."/>
      <w:lvlJc w:val="left"/>
      <w:pPr>
        <w:tabs>
          <w:tab w:val="num" w:pos="0"/>
        </w:tabs>
        <w:ind w:left="720" w:hanging="360"/>
      </w:pPr>
      <w:rPr>
        <w:rFonts w:cs="Times New Roman"/>
        <w:sz w:val="22"/>
        <w:szCs w:val="22"/>
      </w:rPr>
    </w:lvl>
  </w:abstractNum>
  <w:abstractNum w:abstractNumId="21" w15:restartNumberingAfterBreak="0">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2" w15:restartNumberingAfterBreak="0">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3" w15:restartNumberingAfterBreak="0">
    <w:nsid w:val="0000001F"/>
    <w:multiLevelType w:val="singleLevel"/>
    <w:tmpl w:val="0000001F"/>
    <w:name w:val="WW8Num36"/>
    <w:lvl w:ilvl="0">
      <w:start w:val="1"/>
      <w:numFmt w:val="decimal"/>
      <w:lvlText w:val="%1."/>
      <w:lvlJc w:val="left"/>
      <w:pPr>
        <w:tabs>
          <w:tab w:val="num" w:pos="0"/>
        </w:tabs>
        <w:ind w:left="720" w:hanging="360"/>
      </w:pPr>
      <w:rPr>
        <w:rFonts w:cs="Times New Roman" w:hint="default"/>
        <w:sz w:val="22"/>
        <w:szCs w:val="22"/>
      </w:rPr>
    </w:lvl>
  </w:abstractNum>
  <w:abstractNum w:abstractNumId="24" w15:restartNumberingAfterBreak="0">
    <w:nsid w:val="00000020"/>
    <w:multiLevelType w:val="singleLevel"/>
    <w:tmpl w:val="00000020"/>
    <w:name w:val="WW8Num37"/>
    <w:lvl w:ilvl="0">
      <w:start w:val="1"/>
      <w:numFmt w:val="decimal"/>
      <w:lvlText w:val="%1)"/>
      <w:lvlJc w:val="left"/>
      <w:pPr>
        <w:tabs>
          <w:tab w:val="num" w:pos="708"/>
        </w:tabs>
        <w:ind w:left="720" w:hanging="360"/>
      </w:pPr>
      <w:rPr>
        <w:rFonts w:hint="default"/>
        <w:sz w:val="22"/>
        <w:szCs w:val="22"/>
      </w:rPr>
    </w:lvl>
  </w:abstractNum>
  <w:abstractNum w:abstractNumId="25" w15:restartNumberingAfterBreak="0">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rPr>
    </w:lvl>
  </w:abstractNum>
  <w:abstractNum w:abstractNumId="26" w15:restartNumberingAfterBreak="0">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7" w15:restartNumberingAfterBreak="0">
    <w:nsid w:val="00000023"/>
    <w:multiLevelType w:val="singleLevel"/>
    <w:tmpl w:val="00000023"/>
    <w:name w:val="WW8Num41"/>
    <w:lvl w:ilvl="0">
      <w:start w:val="1"/>
      <w:numFmt w:val="decimal"/>
      <w:lvlText w:val="%1)"/>
      <w:lvlJc w:val="left"/>
      <w:pPr>
        <w:tabs>
          <w:tab w:val="num" w:pos="720"/>
        </w:tabs>
        <w:ind w:left="720" w:hanging="360"/>
      </w:pPr>
      <w:rPr>
        <w:rFonts w:cs="Times New Roman" w:hint="default"/>
        <w:sz w:val="22"/>
        <w:szCs w:val="22"/>
      </w:rPr>
    </w:lvl>
  </w:abstractNum>
  <w:abstractNum w:abstractNumId="28" w15:restartNumberingAfterBreak="0">
    <w:nsid w:val="00000024"/>
    <w:multiLevelType w:val="singleLevel"/>
    <w:tmpl w:val="00000024"/>
    <w:name w:val="WW8Num42"/>
    <w:lvl w:ilvl="0">
      <w:start w:val="1"/>
      <w:numFmt w:val="decimal"/>
      <w:lvlText w:val="%1)"/>
      <w:lvlJc w:val="left"/>
      <w:pPr>
        <w:tabs>
          <w:tab w:val="num" w:pos="0"/>
        </w:tabs>
        <w:ind w:left="720" w:hanging="360"/>
      </w:pPr>
      <w:rPr>
        <w:rFonts w:hint="default"/>
        <w:strike w:val="0"/>
        <w:dstrike w:val="0"/>
        <w:sz w:val="22"/>
        <w:szCs w:val="22"/>
      </w:rPr>
    </w:lvl>
  </w:abstractNum>
  <w:abstractNum w:abstractNumId="29" w15:restartNumberingAfterBreak="0">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15:restartNumberingAfterBreak="0">
    <w:nsid w:val="00000026"/>
    <w:multiLevelType w:val="multilevel"/>
    <w:tmpl w:val="00000026"/>
    <w:lvl w:ilvl="0">
      <w:start w:val="1"/>
      <w:numFmt w:val="decimal"/>
      <w:lvlText w:val="%1."/>
      <w:lvlJc w:val="left"/>
      <w:pPr>
        <w:tabs>
          <w:tab w:val="num" w:pos="0"/>
        </w:tabs>
        <w:ind w:left="360" w:hanging="360"/>
      </w:pPr>
      <w:rPr>
        <w:rFonts w:eastAsia="TTE188D4F0t00" w:cs="Times New Roman" w:hint="default"/>
        <w:color w:val="auto"/>
        <w:sz w:val="22"/>
        <w:szCs w:val="22"/>
      </w:rPr>
    </w:lvl>
    <w:lvl w:ilvl="1">
      <w:start w:val="1"/>
      <w:numFmt w:val="decimal"/>
      <w:lvlText w:val="%2)"/>
      <w:lvlJc w:val="left"/>
      <w:pPr>
        <w:tabs>
          <w:tab w:val="num" w:pos="0"/>
        </w:tabs>
        <w:ind w:left="1155" w:hanging="435"/>
      </w:pPr>
      <w:rPr>
        <w:rFonts w:cs="Times New Roman" w:hint="default"/>
        <w:sz w:val="22"/>
        <w:szCs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1" w15:restartNumberingAfterBreak="0">
    <w:nsid w:val="00000027"/>
    <w:multiLevelType w:val="singleLevel"/>
    <w:tmpl w:val="00000027"/>
    <w:name w:val="WW8Num45"/>
    <w:lvl w:ilvl="0">
      <w:start w:val="1"/>
      <w:numFmt w:val="decimal"/>
      <w:lvlText w:val="%1)"/>
      <w:lvlJc w:val="left"/>
      <w:pPr>
        <w:tabs>
          <w:tab w:val="num" w:pos="720"/>
        </w:tabs>
        <w:ind w:left="720" w:hanging="360"/>
      </w:pPr>
      <w:rPr>
        <w:rFonts w:hint="default"/>
        <w:sz w:val="22"/>
        <w:szCs w:val="22"/>
      </w:rPr>
    </w:lvl>
  </w:abstractNum>
  <w:abstractNum w:abstractNumId="32" w15:restartNumberingAfterBreak="0">
    <w:nsid w:val="00000028"/>
    <w:multiLevelType w:val="singleLevel"/>
    <w:tmpl w:val="00000028"/>
    <w:name w:val="WW8Num46"/>
    <w:lvl w:ilvl="0">
      <w:start w:val="1"/>
      <w:numFmt w:val="decimal"/>
      <w:lvlText w:val="%1."/>
      <w:lvlJc w:val="left"/>
      <w:pPr>
        <w:tabs>
          <w:tab w:val="num" w:pos="0"/>
        </w:tabs>
        <w:ind w:left="360" w:hanging="360"/>
      </w:pPr>
    </w:lvl>
  </w:abstractNum>
  <w:abstractNum w:abstractNumId="33" w15:restartNumberingAfterBreak="0">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15:restartNumberingAfterBreak="0">
    <w:nsid w:val="0000002A"/>
    <w:multiLevelType w:val="singleLevel"/>
    <w:tmpl w:val="0000002A"/>
    <w:name w:val="WW8Num48"/>
    <w:lvl w:ilvl="0">
      <w:start w:val="1"/>
      <w:numFmt w:val="decimal"/>
      <w:lvlText w:val="%1)"/>
      <w:lvlJc w:val="left"/>
      <w:pPr>
        <w:tabs>
          <w:tab w:val="num" w:pos="0"/>
        </w:tabs>
        <w:ind w:left="720" w:hanging="360"/>
      </w:pPr>
      <w:rPr>
        <w:rFonts w:cs="Times New Roman" w:hint="default"/>
        <w:sz w:val="22"/>
        <w:szCs w:val="22"/>
      </w:rPr>
    </w:lvl>
  </w:abstractNum>
  <w:abstractNum w:abstractNumId="35" w15:restartNumberingAfterBreak="0">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6" w15:restartNumberingAfterBreak="0">
    <w:nsid w:val="0000002C"/>
    <w:multiLevelType w:val="singleLevel"/>
    <w:tmpl w:val="0000002C"/>
    <w:name w:val="WW8Num51"/>
    <w:lvl w:ilvl="0">
      <w:start w:val="1"/>
      <w:numFmt w:val="decimal"/>
      <w:lvlText w:val="%1."/>
      <w:lvlJc w:val="left"/>
      <w:pPr>
        <w:tabs>
          <w:tab w:val="num" w:pos="0"/>
        </w:tabs>
        <w:ind w:left="360" w:hanging="360"/>
      </w:pPr>
      <w:rPr>
        <w:rFonts w:cs="Times New Roman" w:hint="default"/>
        <w:spacing w:val="-6"/>
        <w:sz w:val="22"/>
        <w:szCs w:val="22"/>
      </w:rPr>
    </w:lvl>
  </w:abstractNum>
  <w:abstractNum w:abstractNumId="37" w15:restartNumberingAfterBreak="0">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8" w15:restartNumberingAfterBreak="0">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39" w15:restartNumberingAfterBreak="0">
    <w:nsid w:val="0000002F"/>
    <w:multiLevelType w:val="multilevel"/>
    <w:tmpl w:val="0000002F"/>
    <w:lvl w:ilvl="0">
      <w:start w:val="1"/>
      <w:numFmt w:val="decimal"/>
      <w:lvlText w:val="%1)"/>
      <w:lvlJc w:val="left"/>
      <w:pPr>
        <w:tabs>
          <w:tab w:val="num" w:pos="1125"/>
        </w:tabs>
        <w:ind w:left="1125" w:hanging="405"/>
      </w:pPr>
      <w:rPr>
        <w:rFonts w:cs="Times New Roman"/>
      </w:rPr>
    </w:lvl>
    <w:lvl w:ilvl="1">
      <w:start w:val="1"/>
      <w:numFmt w:val="decimal"/>
      <w:lvlText w:val="%2."/>
      <w:lvlJc w:val="left"/>
      <w:pPr>
        <w:tabs>
          <w:tab w:val="num" w:pos="1800"/>
        </w:tabs>
        <w:ind w:left="1800" w:hanging="36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00000030"/>
    <w:multiLevelType w:val="multilevel"/>
    <w:tmpl w:val="00000030"/>
    <w:lvl w:ilvl="0">
      <w:start w:val="1"/>
      <w:numFmt w:val="decimal"/>
      <w:lvlText w:val="%1."/>
      <w:lvlJc w:val="left"/>
      <w:pPr>
        <w:tabs>
          <w:tab w:val="num" w:pos="0"/>
        </w:tabs>
        <w:ind w:left="360" w:hanging="360"/>
      </w:pPr>
      <w:rPr>
        <w:rFonts w:cs="Times New Roman"/>
        <w:b w:val="0"/>
        <w:bCs w:val="0"/>
        <w:color w:val="auto"/>
        <w:sz w:val="22"/>
        <w:szCs w:val="22"/>
      </w:rPr>
    </w:lvl>
    <w:lvl w:ilvl="1">
      <w:start w:val="1"/>
      <w:numFmt w:val="decimal"/>
      <w:lvlText w:val="%2)"/>
      <w:lvlJc w:val="left"/>
      <w:pPr>
        <w:tabs>
          <w:tab w:val="num" w:pos="1080"/>
        </w:tabs>
        <w:ind w:left="1080" w:hanging="360"/>
      </w:pPr>
      <w:rPr>
        <w:rFonts w:cs="Times New Roman"/>
        <w:b w:val="0"/>
        <w:bCs w:val="0"/>
        <w:color w:val="000000"/>
      </w:rPr>
    </w:lvl>
    <w:lvl w:ilvl="2">
      <w:start w:val="1"/>
      <w:numFmt w:val="decimal"/>
      <w:lvlText w:val="%3."/>
      <w:lvlJc w:val="left"/>
      <w:pPr>
        <w:tabs>
          <w:tab w:val="num" w:pos="1980"/>
        </w:tabs>
        <w:ind w:left="1980" w:hanging="360"/>
      </w:pPr>
      <w:rPr>
        <w:rFonts w:ascii="Times New Roman" w:hAnsi="Times New Roman" w:cs="Times New Roman" w:hint="default"/>
        <w:b w:val="0"/>
        <w:bCs w:val="0"/>
        <w:i w:val="0"/>
        <w:iCs w:val="0"/>
        <w:color w:val="000000"/>
        <w:sz w:val="24"/>
        <w:szCs w:val="24"/>
      </w:rPr>
    </w:lvl>
    <w:lvl w:ilvl="3">
      <w:start w:val="1"/>
      <w:numFmt w:val="decimal"/>
      <w:lvlText w:val="%4)"/>
      <w:lvlJc w:val="left"/>
      <w:pPr>
        <w:tabs>
          <w:tab w:val="num" w:pos="2520"/>
        </w:tabs>
        <w:ind w:left="2520" w:hanging="360"/>
      </w:pPr>
      <w:rPr>
        <w:rFonts w:cs="Times New Roman"/>
        <w:b w:val="0"/>
        <w:bCs w:val="0"/>
        <w:color w:val="000000"/>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1" w15:restartNumberingAfterBreak="0">
    <w:nsid w:val="00000031"/>
    <w:multiLevelType w:val="multilevel"/>
    <w:tmpl w:val="00000031"/>
    <w:lvl w:ilvl="0">
      <w:start w:val="1"/>
      <w:numFmt w:val="decimal"/>
      <w:lvlText w:val="%1)"/>
      <w:lvlJc w:val="left"/>
      <w:pPr>
        <w:tabs>
          <w:tab w:val="num" w:pos="0"/>
        </w:tabs>
        <w:ind w:left="4895" w:hanging="360"/>
      </w:pPr>
      <w:rPr>
        <w:rFonts w:cs="Times New Roman"/>
        <w:color w:val="auto"/>
        <w:sz w:val="22"/>
        <w:szCs w:val="22"/>
        <w:lang w:val="pl-PL"/>
      </w:rPr>
    </w:lvl>
    <w:lvl w:ilvl="1">
      <w:start w:val="1"/>
      <w:numFmt w:val="lowerLetter"/>
      <w:lvlText w:val="%2."/>
      <w:lvlJc w:val="left"/>
      <w:pPr>
        <w:tabs>
          <w:tab w:val="num" w:pos="0"/>
        </w:tabs>
        <w:ind w:left="5178" w:hanging="360"/>
      </w:pPr>
      <w:rPr>
        <w:rFonts w:ascii="Times New Roman" w:eastAsia="Times New Roman" w:hAnsi="Times New Roman" w:cs="Times New Roman"/>
      </w:rPr>
    </w:lvl>
    <w:lvl w:ilvl="2">
      <w:start w:val="1"/>
      <w:numFmt w:val="decimal"/>
      <w:lvlText w:val="%3."/>
      <w:lvlJc w:val="left"/>
      <w:pPr>
        <w:tabs>
          <w:tab w:val="num" w:pos="5985"/>
        </w:tabs>
        <w:ind w:left="5985" w:hanging="360"/>
      </w:pPr>
      <w:rPr>
        <w:rFonts w:cs="Times New Roman"/>
      </w:rPr>
    </w:lvl>
    <w:lvl w:ilvl="3">
      <w:start w:val="1"/>
      <w:numFmt w:val="decimal"/>
      <w:lvlText w:val="%4."/>
      <w:lvlJc w:val="left"/>
      <w:pPr>
        <w:tabs>
          <w:tab w:val="num" w:pos="6705"/>
        </w:tabs>
        <w:ind w:left="6705" w:hanging="360"/>
      </w:pPr>
      <w:rPr>
        <w:rFonts w:cs="Times New Roman"/>
      </w:rPr>
    </w:lvl>
    <w:lvl w:ilvl="4">
      <w:start w:val="1"/>
      <w:numFmt w:val="decimal"/>
      <w:lvlText w:val="%5."/>
      <w:lvlJc w:val="left"/>
      <w:pPr>
        <w:tabs>
          <w:tab w:val="num" w:pos="7425"/>
        </w:tabs>
        <w:ind w:left="7425" w:hanging="360"/>
      </w:pPr>
      <w:rPr>
        <w:rFonts w:cs="Times New Roman"/>
      </w:rPr>
    </w:lvl>
    <w:lvl w:ilvl="5">
      <w:start w:val="1"/>
      <w:numFmt w:val="decimal"/>
      <w:lvlText w:val="%6."/>
      <w:lvlJc w:val="left"/>
      <w:pPr>
        <w:tabs>
          <w:tab w:val="num" w:pos="8145"/>
        </w:tabs>
        <w:ind w:left="8145" w:hanging="360"/>
      </w:pPr>
      <w:rPr>
        <w:rFonts w:cs="Times New Roman"/>
      </w:rPr>
    </w:lvl>
    <w:lvl w:ilvl="6">
      <w:start w:val="1"/>
      <w:numFmt w:val="decimal"/>
      <w:lvlText w:val="%7."/>
      <w:lvlJc w:val="left"/>
      <w:pPr>
        <w:tabs>
          <w:tab w:val="num" w:pos="8865"/>
        </w:tabs>
        <w:ind w:left="8865" w:hanging="360"/>
      </w:pPr>
      <w:rPr>
        <w:rFonts w:cs="Times New Roman"/>
      </w:rPr>
    </w:lvl>
    <w:lvl w:ilvl="7">
      <w:start w:val="1"/>
      <w:numFmt w:val="decimal"/>
      <w:lvlText w:val="%8."/>
      <w:lvlJc w:val="left"/>
      <w:pPr>
        <w:tabs>
          <w:tab w:val="num" w:pos="9585"/>
        </w:tabs>
        <w:ind w:left="9585" w:hanging="360"/>
      </w:pPr>
      <w:rPr>
        <w:rFonts w:cs="Times New Roman"/>
      </w:rPr>
    </w:lvl>
    <w:lvl w:ilvl="8">
      <w:start w:val="1"/>
      <w:numFmt w:val="decimal"/>
      <w:lvlText w:val="%9."/>
      <w:lvlJc w:val="left"/>
      <w:pPr>
        <w:tabs>
          <w:tab w:val="num" w:pos="10305"/>
        </w:tabs>
        <w:ind w:left="10305" w:hanging="360"/>
      </w:pPr>
      <w:rPr>
        <w:rFonts w:cs="Times New Roman"/>
      </w:rPr>
    </w:lvl>
  </w:abstractNum>
  <w:abstractNum w:abstractNumId="42"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02DA2354"/>
    <w:multiLevelType w:val="multilevel"/>
    <w:tmpl w:val="F3FA43B6"/>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5"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203B3947"/>
    <w:multiLevelType w:val="multilevel"/>
    <w:tmpl w:val="224ABEC4"/>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2D111315"/>
    <w:multiLevelType w:val="singleLevel"/>
    <w:tmpl w:val="99E2E71A"/>
    <w:lvl w:ilvl="0">
      <w:start w:val="1"/>
      <w:numFmt w:val="lowerLetter"/>
      <w:lvlText w:val="%1."/>
      <w:lvlJc w:val="left"/>
      <w:pPr>
        <w:tabs>
          <w:tab w:val="num" w:pos="360"/>
        </w:tabs>
        <w:ind w:left="360" w:hanging="360"/>
      </w:pPr>
      <w:rPr>
        <w:rFonts w:hint="default"/>
      </w:rPr>
    </w:lvl>
  </w:abstractNum>
  <w:abstractNum w:abstractNumId="48" w15:restartNumberingAfterBreak="0">
    <w:nsid w:val="407F1762"/>
    <w:multiLevelType w:val="multilevel"/>
    <w:tmpl w:val="A2DA130E"/>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4CB86DF8"/>
    <w:multiLevelType w:val="multilevel"/>
    <w:tmpl w:val="46685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B956986"/>
    <w:multiLevelType w:val="multilevel"/>
    <w:tmpl w:val="031CA398"/>
    <w:styleLink w:val="WWNum3"/>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16cid:durableId="305092397">
    <w:abstractNumId w:val="45"/>
  </w:num>
  <w:num w:numId="2" w16cid:durableId="1531721490">
    <w:abstractNumId w:val="50"/>
  </w:num>
  <w:num w:numId="3" w16cid:durableId="1696468058">
    <w:abstractNumId w:val="8"/>
  </w:num>
  <w:num w:numId="4" w16cid:durableId="415369930">
    <w:abstractNumId w:val="41"/>
  </w:num>
  <w:num w:numId="5" w16cid:durableId="739983531">
    <w:abstractNumId w:val="33"/>
  </w:num>
  <w:num w:numId="6" w16cid:durableId="1371298648">
    <w:abstractNumId w:val="0"/>
  </w:num>
  <w:num w:numId="7" w16cid:durableId="888150893">
    <w:abstractNumId w:val="1"/>
  </w:num>
  <w:num w:numId="8" w16cid:durableId="2070304888">
    <w:abstractNumId w:val="2"/>
  </w:num>
  <w:num w:numId="9" w16cid:durableId="155457104">
    <w:abstractNumId w:val="3"/>
  </w:num>
  <w:num w:numId="10" w16cid:durableId="1396589832">
    <w:abstractNumId w:val="4"/>
  </w:num>
  <w:num w:numId="11" w16cid:durableId="1568686956">
    <w:abstractNumId w:val="5"/>
  </w:num>
  <w:num w:numId="12" w16cid:durableId="1705322072">
    <w:abstractNumId w:val="6"/>
  </w:num>
  <w:num w:numId="13" w16cid:durableId="2026008689">
    <w:abstractNumId w:val="9"/>
  </w:num>
  <w:num w:numId="14" w16cid:durableId="253248929">
    <w:abstractNumId w:val="10"/>
  </w:num>
  <w:num w:numId="15" w16cid:durableId="256984904">
    <w:abstractNumId w:val="11"/>
  </w:num>
  <w:num w:numId="16" w16cid:durableId="211230971">
    <w:abstractNumId w:val="12"/>
  </w:num>
  <w:num w:numId="17" w16cid:durableId="741222270">
    <w:abstractNumId w:val="13"/>
  </w:num>
  <w:num w:numId="18" w16cid:durableId="1465851136">
    <w:abstractNumId w:val="14"/>
  </w:num>
  <w:num w:numId="19" w16cid:durableId="1625310943">
    <w:abstractNumId w:val="15"/>
  </w:num>
  <w:num w:numId="20" w16cid:durableId="977883379">
    <w:abstractNumId w:val="16"/>
  </w:num>
  <w:num w:numId="21" w16cid:durableId="649015132">
    <w:abstractNumId w:val="17"/>
  </w:num>
  <w:num w:numId="22" w16cid:durableId="1969968280">
    <w:abstractNumId w:val="19"/>
  </w:num>
  <w:num w:numId="23" w16cid:durableId="457994758">
    <w:abstractNumId w:val="20"/>
  </w:num>
  <w:num w:numId="24" w16cid:durableId="91436830">
    <w:abstractNumId w:val="21"/>
  </w:num>
  <w:num w:numId="25" w16cid:durableId="1188760091">
    <w:abstractNumId w:val="22"/>
  </w:num>
  <w:num w:numId="26" w16cid:durableId="975915128">
    <w:abstractNumId w:val="23"/>
  </w:num>
  <w:num w:numId="27" w16cid:durableId="2098597034">
    <w:abstractNumId w:val="24"/>
  </w:num>
  <w:num w:numId="28" w16cid:durableId="794644726">
    <w:abstractNumId w:val="25"/>
  </w:num>
  <w:num w:numId="29" w16cid:durableId="590234291">
    <w:abstractNumId w:val="26"/>
  </w:num>
  <w:num w:numId="30" w16cid:durableId="1504734340">
    <w:abstractNumId w:val="27"/>
  </w:num>
  <w:num w:numId="31" w16cid:durableId="485167608">
    <w:abstractNumId w:val="28"/>
  </w:num>
  <w:num w:numId="32" w16cid:durableId="151142324">
    <w:abstractNumId w:val="29"/>
  </w:num>
  <w:num w:numId="33" w16cid:durableId="686099183">
    <w:abstractNumId w:val="30"/>
  </w:num>
  <w:num w:numId="34" w16cid:durableId="510874046">
    <w:abstractNumId w:val="31"/>
  </w:num>
  <w:num w:numId="35" w16cid:durableId="35936635">
    <w:abstractNumId w:val="32"/>
  </w:num>
  <w:num w:numId="36" w16cid:durableId="11301523">
    <w:abstractNumId w:val="34"/>
  </w:num>
  <w:num w:numId="37" w16cid:durableId="1721244898">
    <w:abstractNumId w:val="35"/>
  </w:num>
  <w:num w:numId="38" w16cid:durableId="1298730005">
    <w:abstractNumId w:val="36"/>
  </w:num>
  <w:num w:numId="39" w16cid:durableId="1676609355">
    <w:abstractNumId w:val="37"/>
  </w:num>
  <w:num w:numId="40" w16cid:durableId="1311321774">
    <w:abstractNumId w:val="38"/>
  </w:num>
  <w:num w:numId="41" w16cid:durableId="1926760109">
    <w:abstractNumId w:val="39"/>
  </w:num>
  <w:num w:numId="42" w16cid:durableId="475294087">
    <w:abstractNumId w:val="40"/>
  </w:num>
  <w:num w:numId="43" w16cid:durableId="927732717">
    <w:abstractNumId w:val="42"/>
  </w:num>
  <w:num w:numId="44" w16cid:durableId="608927476">
    <w:abstractNumId w:val="47"/>
  </w:num>
  <w:num w:numId="45" w16cid:durableId="827135414">
    <w:abstractNumId w:val="49"/>
  </w:num>
  <w:num w:numId="46" w16cid:durableId="758529361">
    <w:abstractNumId w:val="46"/>
  </w:num>
  <w:num w:numId="47" w16cid:durableId="1392532680">
    <w:abstractNumId w:val="43"/>
  </w:num>
  <w:num w:numId="48" w16cid:durableId="1229925011">
    <w:abstractNumId w:val="51"/>
  </w:num>
  <w:num w:numId="49" w16cid:durableId="1168054841">
    <w:abstractNumId w:val="48"/>
  </w:num>
  <w:num w:numId="50" w16cid:durableId="133984071">
    <w:abstractNumId w:val="46"/>
  </w:num>
  <w:num w:numId="51" w16cid:durableId="213008677">
    <w:abstractNumId w:val="43"/>
  </w:num>
  <w:num w:numId="52" w16cid:durableId="1328557742">
    <w:abstractNumId w:val="51"/>
  </w:num>
  <w:num w:numId="53" w16cid:durableId="1662342943">
    <w:abstractNumId w:val="43"/>
  </w:num>
  <w:num w:numId="54" w16cid:durableId="1986348767">
    <w:abstractNumId w:val="48"/>
  </w:num>
  <w:num w:numId="55" w16cid:durableId="685331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617037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53E"/>
    <w:rsid w:val="000014B0"/>
    <w:rsid w:val="000023F9"/>
    <w:rsid w:val="00002745"/>
    <w:rsid w:val="00010C40"/>
    <w:rsid w:val="000150E9"/>
    <w:rsid w:val="0002603A"/>
    <w:rsid w:val="00035250"/>
    <w:rsid w:val="00036012"/>
    <w:rsid w:val="00041C55"/>
    <w:rsid w:val="00042FA7"/>
    <w:rsid w:val="00053C09"/>
    <w:rsid w:val="00060E0B"/>
    <w:rsid w:val="00065378"/>
    <w:rsid w:val="00067740"/>
    <w:rsid w:val="00072EC1"/>
    <w:rsid w:val="00075341"/>
    <w:rsid w:val="00075FCD"/>
    <w:rsid w:val="000907D5"/>
    <w:rsid w:val="000919A4"/>
    <w:rsid w:val="00095DFE"/>
    <w:rsid w:val="000A427C"/>
    <w:rsid w:val="000B1B76"/>
    <w:rsid w:val="000B7D2D"/>
    <w:rsid w:val="000D6FBC"/>
    <w:rsid w:val="000E45A6"/>
    <w:rsid w:val="00102284"/>
    <w:rsid w:val="001111A0"/>
    <w:rsid w:val="001215BB"/>
    <w:rsid w:val="00142155"/>
    <w:rsid w:val="00152582"/>
    <w:rsid w:val="00157DF1"/>
    <w:rsid w:val="001603B1"/>
    <w:rsid w:val="00163973"/>
    <w:rsid w:val="00163BF3"/>
    <w:rsid w:val="0017007C"/>
    <w:rsid w:val="00180368"/>
    <w:rsid w:val="00183B1E"/>
    <w:rsid w:val="001951D3"/>
    <w:rsid w:val="001A3D29"/>
    <w:rsid w:val="001D103A"/>
    <w:rsid w:val="001D28B4"/>
    <w:rsid w:val="001D4067"/>
    <w:rsid w:val="001D5041"/>
    <w:rsid w:val="001D59A0"/>
    <w:rsid w:val="001E1F40"/>
    <w:rsid w:val="001F43A9"/>
    <w:rsid w:val="001F634C"/>
    <w:rsid w:val="00204B0F"/>
    <w:rsid w:val="0023029C"/>
    <w:rsid w:val="00235193"/>
    <w:rsid w:val="002351E4"/>
    <w:rsid w:val="00235A45"/>
    <w:rsid w:val="00240C50"/>
    <w:rsid w:val="002477E5"/>
    <w:rsid w:val="00251878"/>
    <w:rsid w:val="0025613A"/>
    <w:rsid w:val="002567CB"/>
    <w:rsid w:val="0026262F"/>
    <w:rsid w:val="002648B0"/>
    <w:rsid w:val="00265039"/>
    <w:rsid w:val="00266E44"/>
    <w:rsid w:val="00285648"/>
    <w:rsid w:val="002A0AB4"/>
    <w:rsid w:val="002A7050"/>
    <w:rsid w:val="002B3005"/>
    <w:rsid w:val="002C44E0"/>
    <w:rsid w:val="002E6570"/>
    <w:rsid w:val="002F0FDF"/>
    <w:rsid w:val="003049A8"/>
    <w:rsid w:val="00305160"/>
    <w:rsid w:val="00310347"/>
    <w:rsid w:val="00314465"/>
    <w:rsid w:val="00320FA4"/>
    <w:rsid w:val="003368AA"/>
    <w:rsid w:val="003373B2"/>
    <w:rsid w:val="00345020"/>
    <w:rsid w:val="003451D7"/>
    <w:rsid w:val="003538F7"/>
    <w:rsid w:val="003628B5"/>
    <w:rsid w:val="00363328"/>
    <w:rsid w:val="00366B07"/>
    <w:rsid w:val="00370353"/>
    <w:rsid w:val="00371198"/>
    <w:rsid w:val="00375DAF"/>
    <w:rsid w:val="00382449"/>
    <w:rsid w:val="00384F6A"/>
    <w:rsid w:val="00387D14"/>
    <w:rsid w:val="00397AE5"/>
    <w:rsid w:val="003B24AE"/>
    <w:rsid w:val="003B5B31"/>
    <w:rsid w:val="003F1899"/>
    <w:rsid w:val="00404AB7"/>
    <w:rsid w:val="00405DD3"/>
    <w:rsid w:val="00406E45"/>
    <w:rsid w:val="004118F6"/>
    <w:rsid w:val="00414697"/>
    <w:rsid w:val="004146F8"/>
    <w:rsid w:val="0041489A"/>
    <w:rsid w:val="0042380B"/>
    <w:rsid w:val="00435131"/>
    <w:rsid w:val="004378DA"/>
    <w:rsid w:val="0045177E"/>
    <w:rsid w:val="00451BD7"/>
    <w:rsid w:val="00461FE8"/>
    <w:rsid w:val="004810A7"/>
    <w:rsid w:val="00491FEE"/>
    <w:rsid w:val="00491FF9"/>
    <w:rsid w:val="004943B5"/>
    <w:rsid w:val="004A6C45"/>
    <w:rsid w:val="004B1AD5"/>
    <w:rsid w:val="004C0819"/>
    <w:rsid w:val="004C1A48"/>
    <w:rsid w:val="004D4A0C"/>
    <w:rsid w:val="004E353E"/>
    <w:rsid w:val="004E5A38"/>
    <w:rsid w:val="004F0EA5"/>
    <w:rsid w:val="004F570A"/>
    <w:rsid w:val="005012C0"/>
    <w:rsid w:val="005039B4"/>
    <w:rsid w:val="0051115E"/>
    <w:rsid w:val="0051540D"/>
    <w:rsid w:val="0052498C"/>
    <w:rsid w:val="00530863"/>
    <w:rsid w:val="00530B95"/>
    <w:rsid w:val="005353A9"/>
    <w:rsid w:val="0054438F"/>
    <w:rsid w:val="005458B7"/>
    <w:rsid w:val="00551219"/>
    <w:rsid w:val="00551636"/>
    <w:rsid w:val="0055173A"/>
    <w:rsid w:val="00565068"/>
    <w:rsid w:val="00565EAA"/>
    <w:rsid w:val="0056618D"/>
    <w:rsid w:val="005665DB"/>
    <w:rsid w:val="005735F8"/>
    <w:rsid w:val="005746CB"/>
    <w:rsid w:val="005A058D"/>
    <w:rsid w:val="005A5094"/>
    <w:rsid w:val="005A53E9"/>
    <w:rsid w:val="005A770D"/>
    <w:rsid w:val="005B76E6"/>
    <w:rsid w:val="005C0676"/>
    <w:rsid w:val="005C1807"/>
    <w:rsid w:val="005C3D4F"/>
    <w:rsid w:val="005C5BC7"/>
    <w:rsid w:val="005D3841"/>
    <w:rsid w:val="005D6F91"/>
    <w:rsid w:val="005D7E1F"/>
    <w:rsid w:val="005E3AE7"/>
    <w:rsid w:val="005F51B4"/>
    <w:rsid w:val="005F74AB"/>
    <w:rsid w:val="00602ED9"/>
    <w:rsid w:val="00620243"/>
    <w:rsid w:val="0062034C"/>
    <w:rsid w:val="00623D96"/>
    <w:rsid w:val="00640983"/>
    <w:rsid w:val="00643A09"/>
    <w:rsid w:val="006447E9"/>
    <w:rsid w:val="00647E6B"/>
    <w:rsid w:val="00650829"/>
    <w:rsid w:val="00670022"/>
    <w:rsid w:val="00675A06"/>
    <w:rsid w:val="006926DE"/>
    <w:rsid w:val="006961C4"/>
    <w:rsid w:val="006B6743"/>
    <w:rsid w:val="006B6956"/>
    <w:rsid w:val="006B7624"/>
    <w:rsid w:val="006C0933"/>
    <w:rsid w:val="006D01BA"/>
    <w:rsid w:val="006D032D"/>
    <w:rsid w:val="006D73A0"/>
    <w:rsid w:val="006E1BB5"/>
    <w:rsid w:val="006F1E6C"/>
    <w:rsid w:val="006F224A"/>
    <w:rsid w:val="006F37E7"/>
    <w:rsid w:val="006F5F09"/>
    <w:rsid w:val="006F6E5E"/>
    <w:rsid w:val="006F7D5D"/>
    <w:rsid w:val="00705C00"/>
    <w:rsid w:val="00705C86"/>
    <w:rsid w:val="00761809"/>
    <w:rsid w:val="0076180B"/>
    <w:rsid w:val="00762BAA"/>
    <w:rsid w:val="007711BC"/>
    <w:rsid w:val="00772053"/>
    <w:rsid w:val="00781741"/>
    <w:rsid w:val="0078481E"/>
    <w:rsid w:val="00791A53"/>
    <w:rsid w:val="007C3D4E"/>
    <w:rsid w:val="007E34F8"/>
    <w:rsid w:val="007E5704"/>
    <w:rsid w:val="007E765B"/>
    <w:rsid w:val="007F567F"/>
    <w:rsid w:val="0080394C"/>
    <w:rsid w:val="00807990"/>
    <w:rsid w:val="008101CC"/>
    <w:rsid w:val="00817645"/>
    <w:rsid w:val="008247E0"/>
    <w:rsid w:val="00826EDE"/>
    <w:rsid w:val="00830D9D"/>
    <w:rsid w:val="008404B8"/>
    <w:rsid w:val="00852EDD"/>
    <w:rsid w:val="00853C05"/>
    <w:rsid w:val="00853E73"/>
    <w:rsid w:val="00864067"/>
    <w:rsid w:val="0087015B"/>
    <w:rsid w:val="00871BE2"/>
    <w:rsid w:val="008727A0"/>
    <w:rsid w:val="00881D1D"/>
    <w:rsid w:val="008970C5"/>
    <w:rsid w:val="008A09B9"/>
    <w:rsid w:val="008A2576"/>
    <w:rsid w:val="008B0A06"/>
    <w:rsid w:val="008B30C6"/>
    <w:rsid w:val="008B35A9"/>
    <w:rsid w:val="008B3D77"/>
    <w:rsid w:val="008B6442"/>
    <w:rsid w:val="008C43C2"/>
    <w:rsid w:val="008E0C04"/>
    <w:rsid w:val="008E42A8"/>
    <w:rsid w:val="008F0CA8"/>
    <w:rsid w:val="008F2699"/>
    <w:rsid w:val="008F27FA"/>
    <w:rsid w:val="0091626E"/>
    <w:rsid w:val="00926DDA"/>
    <w:rsid w:val="00931FD0"/>
    <w:rsid w:val="00952678"/>
    <w:rsid w:val="009605E0"/>
    <w:rsid w:val="00971A3B"/>
    <w:rsid w:val="00980CD1"/>
    <w:rsid w:val="0098475F"/>
    <w:rsid w:val="00990354"/>
    <w:rsid w:val="0099410D"/>
    <w:rsid w:val="009B1702"/>
    <w:rsid w:val="009C7EA3"/>
    <w:rsid w:val="009E0268"/>
    <w:rsid w:val="009E6264"/>
    <w:rsid w:val="009F17F7"/>
    <w:rsid w:val="009F4DDE"/>
    <w:rsid w:val="00A11928"/>
    <w:rsid w:val="00A13CDC"/>
    <w:rsid w:val="00A155DE"/>
    <w:rsid w:val="00A206D4"/>
    <w:rsid w:val="00A35119"/>
    <w:rsid w:val="00A35C91"/>
    <w:rsid w:val="00A47F89"/>
    <w:rsid w:val="00A52B43"/>
    <w:rsid w:val="00A5391B"/>
    <w:rsid w:val="00A57740"/>
    <w:rsid w:val="00A61286"/>
    <w:rsid w:val="00A622CE"/>
    <w:rsid w:val="00A629FB"/>
    <w:rsid w:val="00A66F42"/>
    <w:rsid w:val="00A711FB"/>
    <w:rsid w:val="00A8303E"/>
    <w:rsid w:val="00A86F81"/>
    <w:rsid w:val="00A9014C"/>
    <w:rsid w:val="00A935FA"/>
    <w:rsid w:val="00A95EDC"/>
    <w:rsid w:val="00A97EC0"/>
    <w:rsid w:val="00AA3B49"/>
    <w:rsid w:val="00AB1010"/>
    <w:rsid w:val="00AB7FE1"/>
    <w:rsid w:val="00AC3630"/>
    <w:rsid w:val="00AC57F1"/>
    <w:rsid w:val="00AC5A65"/>
    <w:rsid w:val="00AC5F65"/>
    <w:rsid w:val="00AC60D2"/>
    <w:rsid w:val="00AD38F3"/>
    <w:rsid w:val="00AD3A3C"/>
    <w:rsid w:val="00AE4591"/>
    <w:rsid w:val="00AF0D86"/>
    <w:rsid w:val="00AF6861"/>
    <w:rsid w:val="00B10097"/>
    <w:rsid w:val="00B2181E"/>
    <w:rsid w:val="00B332A5"/>
    <w:rsid w:val="00B33AC5"/>
    <w:rsid w:val="00B36D6A"/>
    <w:rsid w:val="00B525A9"/>
    <w:rsid w:val="00B5465F"/>
    <w:rsid w:val="00B75EFA"/>
    <w:rsid w:val="00B7667A"/>
    <w:rsid w:val="00B95E9C"/>
    <w:rsid w:val="00BA0460"/>
    <w:rsid w:val="00BA4A01"/>
    <w:rsid w:val="00BB23A9"/>
    <w:rsid w:val="00BB2E7B"/>
    <w:rsid w:val="00BB4D82"/>
    <w:rsid w:val="00BC6365"/>
    <w:rsid w:val="00BD1ED2"/>
    <w:rsid w:val="00BD39D6"/>
    <w:rsid w:val="00BD60B4"/>
    <w:rsid w:val="00BE3FE7"/>
    <w:rsid w:val="00BE4371"/>
    <w:rsid w:val="00BE7EB9"/>
    <w:rsid w:val="00C05642"/>
    <w:rsid w:val="00C06B3E"/>
    <w:rsid w:val="00C06DCD"/>
    <w:rsid w:val="00C238F0"/>
    <w:rsid w:val="00C30B70"/>
    <w:rsid w:val="00C33519"/>
    <w:rsid w:val="00C3434B"/>
    <w:rsid w:val="00C3559E"/>
    <w:rsid w:val="00C35935"/>
    <w:rsid w:val="00C35971"/>
    <w:rsid w:val="00C513AE"/>
    <w:rsid w:val="00C71814"/>
    <w:rsid w:val="00C814EB"/>
    <w:rsid w:val="00C838EA"/>
    <w:rsid w:val="00C91A01"/>
    <w:rsid w:val="00C91A7B"/>
    <w:rsid w:val="00C92046"/>
    <w:rsid w:val="00C9373E"/>
    <w:rsid w:val="00C95BC2"/>
    <w:rsid w:val="00CA2940"/>
    <w:rsid w:val="00CA4638"/>
    <w:rsid w:val="00CC1E9E"/>
    <w:rsid w:val="00CC55A1"/>
    <w:rsid w:val="00CC6DBE"/>
    <w:rsid w:val="00CD1C3A"/>
    <w:rsid w:val="00CE6B2B"/>
    <w:rsid w:val="00CE7970"/>
    <w:rsid w:val="00CF52C2"/>
    <w:rsid w:val="00CF77B3"/>
    <w:rsid w:val="00D01162"/>
    <w:rsid w:val="00D16AB5"/>
    <w:rsid w:val="00D22289"/>
    <w:rsid w:val="00D278F1"/>
    <w:rsid w:val="00D34893"/>
    <w:rsid w:val="00D35BB4"/>
    <w:rsid w:val="00D374DE"/>
    <w:rsid w:val="00D56784"/>
    <w:rsid w:val="00D61A96"/>
    <w:rsid w:val="00D65372"/>
    <w:rsid w:val="00D73101"/>
    <w:rsid w:val="00D812A9"/>
    <w:rsid w:val="00D831D4"/>
    <w:rsid w:val="00D849F9"/>
    <w:rsid w:val="00D84C34"/>
    <w:rsid w:val="00D9311F"/>
    <w:rsid w:val="00D950AF"/>
    <w:rsid w:val="00D966D4"/>
    <w:rsid w:val="00DA00EF"/>
    <w:rsid w:val="00DA4963"/>
    <w:rsid w:val="00DB0B4F"/>
    <w:rsid w:val="00DB73C9"/>
    <w:rsid w:val="00DC247E"/>
    <w:rsid w:val="00DC6517"/>
    <w:rsid w:val="00DD70B1"/>
    <w:rsid w:val="00DF3E25"/>
    <w:rsid w:val="00DF6464"/>
    <w:rsid w:val="00E10088"/>
    <w:rsid w:val="00E33C61"/>
    <w:rsid w:val="00E6448C"/>
    <w:rsid w:val="00E73464"/>
    <w:rsid w:val="00E84681"/>
    <w:rsid w:val="00E87C59"/>
    <w:rsid w:val="00E92012"/>
    <w:rsid w:val="00EA1CB7"/>
    <w:rsid w:val="00EA462A"/>
    <w:rsid w:val="00EB5313"/>
    <w:rsid w:val="00EB6F69"/>
    <w:rsid w:val="00ED1E0E"/>
    <w:rsid w:val="00EE36C0"/>
    <w:rsid w:val="00EF1E78"/>
    <w:rsid w:val="00F04B23"/>
    <w:rsid w:val="00F109FF"/>
    <w:rsid w:val="00F11AB8"/>
    <w:rsid w:val="00F2355C"/>
    <w:rsid w:val="00F24FE2"/>
    <w:rsid w:val="00F25590"/>
    <w:rsid w:val="00F51AC6"/>
    <w:rsid w:val="00F73645"/>
    <w:rsid w:val="00F77B5A"/>
    <w:rsid w:val="00F825C5"/>
    <w:rsid w:val="00F92E1E"/>
    <w:rsid w:val="00F95A3B"/>
    <w:rsid w:val="00FA0EA6"/>
    <w:rsid w:val="00FA4789"/>
    <w:rsid w:val="00FA7B88"/>
    <w:rsid w:val="00FB3856"/>
    <w:rsid w:val="00FB49DF"/>
    <w:rsid w:val="00FC16EC"/>
    <w:rsid w:val="00FD650A"/>
    <w:rsid w:val="00FE0C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C64"/>
  <w15:docId w15:val="{E424F438-4D62-44AF-85D6-9DA21806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4E353E"/>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1">
    <w:name w:val="heading 1"/>
    <w:basedOn w:val="Normalny"/>
    <w:next w:val="Normalny"/>
    <w:link w:val="Nagwek1Znak"/>
    <w:qFormat/>
    <w:rsid w:val="004E3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F7D5D"/>
    <w:pPr>
      <w:keepNext/>
      <w:widowControl/>
      <w:jc w:val="both"/>
      <w:outlineLvl w:val="1"/>
    </w:pPr>
    <w:rPr>
      <w:rFonts w:ascii="Times New Roman" w:eastAsia="Times New Roman" w:hAnsi="Times New Roman" w:cs="Times New Roman"/>
      <w:b/>
      <w:color w:val="auto"/>
      <w:szCs w:val="20"/>
      <w:lang w:bidi="ar-SA"/>
    </w:rPr>
  </w:style>
  <w:style w:type="paragraph" w:styleId="Nagwek3">
    <w:name w:val="heading 3"/>
    <w:basedOn w:val="Normalny"/>
    <w:next w:val="Normalny"/>
    <w:link w:val="Nagwek3Znak"/>
    <w:qFormat/>
    <w:rsid w:val="006F7D5D"/>
    <w:pPr>
      <w:keepNext/>
      <w:widowControl/>
      <w:spacing w:before="240" w:after="60"/>
      <w:outlineLvl w:val="2"/>
    </w:pPr>
    <w:rPr>
      <w:rFonts w:ascii="Arial" w:eastAsia="Times New Roman" w:hAnsi="Arial" w:cs="Arial"/>
      <w:b/>
      <w:bCs/>
      <w:color w:val="auto"/>
      <w:sz w:val="26"/>
      <w:szCs w:val="26"/>
      <w:lang w:bidi="ar-SA"/>
    </w:rPr>
  </w:style>
  <w:style w:type="paragraph" w:styleId="Nagwek4">
    <w:name w:val="heading 4"/>
    <w:basedOn w:val="Normalny"/>
    <w:next w:val="Normalny"/>
    <w:link w:val="Nagwek4Znak"/>
    <w:qFormat/>
    <w:rsid w:val="006F7D5D"/>
    <w:pPr>
      <w:keepNext/>
      <w:widowControl/>
      <w:spacing w:line="360" w:lineRule="auto"/>
      <w:jc w:val="center"/>
      <w:outlineLvl w:val="3"/>
    </w:pPr>
    <w:rPr>
      <w:rFonts w:ascii="Times New Roman" w:eastAsia="Times New Roman" w:hAnsi="Times New Roman" w:cs="Times New Roman"/>
      <w:b/>
      <w:color w:val="auto"/>
      <w:szCs w:val="20"/>
      <w:lang w:bidi="ar-SA"/>
    </w:rPr>
  </w:style>
  <w:style w:type="paragraph" w:styleId="Nagwek5">
    <w:name w:val="heading 5"/>
    <w:basedOn w:val="Normalny"/>
    <w:next w:val="Normalny"/>
    <w:link w:val="Nagwek5Znak"/>
    <w:qFormat/>
    <w:rsid w:val="006F7D5D"/>
    <w:pPr>
      <w:keepNext/>
      <w:widowControl/>
      <w:spacing w:line="360" w:lineRule="auto"/>
      <w:jc w:val="both"/>
      <w:outlineLvl w:val="4"/>
    </w:pPr>
    <w:rPr>
      <w:rFonts w:ascii="Times New Roman" w:eastAsia="Times New Roman" w:hAnsi="Times New Roman" w:cs="Times New Roman"/>
      <w:b/>
      <w:color w:val="auto"/>
      <w:sz w:val="28"/>
      <w:szCs w:val="20"/>
      <w:lang w:bidi="ar-SA"/>
    </w:rPr>
  </w:style>
  <w:style w:type="paragraph" w:styleId="Nagwek6">
    <w:name w:val="heading 6"/>
    <w:basedOn w:val="Normalny"/>
    <w:next w:val="Normalny"/>
    <w:link w:val="Nagwek6Znak"/>
    <w:qFormat/>
    <w:rsid w:val="006F7D5D"/>
    <w:pPr>
      <w:keepNext/>
      <w:widowControl/>
      <w:spacing w:line="360" w:lineRule="atLeast"/>
      <w:outlineLvl w:val="5"/>
    </w:pPr>
    <w:rPr>
      <w:rFonts w:ascii="Times New Roman" w:eastAsia="Times New Roman" w:hAnsi="Times New Roman" w:cs="Times New Roman"/>
      <w:b/>
      <w:color w:val="auto"/>
      <w:szCs w:val="20"/>
      <w:lang w:bidi="ar-SA"/>
    </w:rPr>
  </w:style>
  <w:style w:type="paragraph" w:styleId="Nagwek7">
    <w:name w:val="heading 7"/>
    <w:basedOn w:val="Normalny"/>
    <w:next w:val="Normalny"/>
    <w:link w:val="Nagwek7Znak1"/>
    <w:qFormat/>
    <w:rsid w:val="006F7D5D"/>
    <w:pPr>
      <w:keepNext/>
      <w:widowControl/>
      <w:spacing w:line="360" w:lineRule="auto"/>
      <w:jc w:val="both"/>
      <w:outlineLvl w:val="6"/>
    </w:pPr>
    <w:rPr>
      <w:rFonts w:ascii="Times New Roman" w:eastAsia="Times New Roman" w:hAnsi="Times New Roman" w:cs="Times New Roman"/>
      <w:b/>
      <w:color w:val="auto"/>
      <w:szCs w:val="20"/>
      <w:lang w:bidi="ar-SA"/>
    </w:rPr>
  </w:style>
  <w:style w:type="paragraph" w:styleId="Nagwek8">
    <w:name w:val="heading 8"/>
    <w:basedOn w:val="Normalny"/>
    <w:next w:val="Normalny"/>
    <w:link w:val="Nagwek8Znak"/>
    <w:qFormat/>
    <w:rsid w:val="006F7D5D"/>
    <w:pPr>
      <w:keepNext/>
      <w:widowControl/>
      <w:spacing w:line="360" w:lineRule="auto"/>
      <w:jc w:val="both"/>
      <w:outlineLvl w:val="7"/>
    </w:pPr>
    <w:rPr>
      <w:rFonts w:ascii="Times New Roman" w:eastAsia="Times New Roman" w:hAnsi="Times New Roman" w:cs="Times New Roman"/>
      <w:b/>
      <w:color w:val="auto"/>
      <w:szCs w:val="20"/>
      <w:u w:val="single"/>
      <w:lang w:bidi="ar-SA"/>
    </w:rPr>
  </w:style>
  <w:style w:type="paragraph" w:styleId="Nagwek9">
    <w:name w:val="heading 9"/>
    <w:basedOn w:val="Normalny"/>
    <w:next w:val="Normalny"/>
    <w:link w:val="Nagwek9Znak"/>
    <w:qFormat/>
    <w:rsid w:val="006F7D5D"/>
    <w:pPr>
      <w:keepNext/>
      <w:widowControl/>
      <w:outlineLvl w:val="8"/>
    </w:pPr>
    <w:rPr>
      <w:rFonts w:ascii="Times New Roman" w:eastAsia="Times New Roman" w:hAnsi="Times New Roman" w:cs="Times New Roman"/>
      <w:color w:val="auto"/>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353E"/>
    <w:rPr>
      <w:rFonts w:asciiTheme="majorHAnsi" w:eastAsiaTheme="majorEastAsia" w:hAnsiTheme="majorHAnsi" w:cstheme="majorBidi"/>
      <w:b/>
      <w:bCs/>
      <w:color w:val="365F91" w:themeColor="accent1" w:themeShade="BF"/>
      <w:sz w:val="28"/>
      <w:szCs w:val="28"/>
      <w:lang w:eastAsia="pl-PL" w:bidi="pl-PL"/>
    </w:rPr>
  </w:style>
  <w:style w:type="character" w:styleId="Hipercze">
    <w:name w:val="Hyperlink"/>
    <w:basedOn w:val="Domylnaczcionkaakapitu"/>
    <w:uiPriority w:val="99"/>
    <w:rsid w:val="004E353E"/>
    <w:rPr>
      <w:color w:val="0066CC"/>
      <w:u w:val="single"/>
    </w:rPr>
  </w:style>
  <w:style w:type="character" w:customStyle="1" w:styleId="Teksttreci2">
    <w:name w:val="Tekst treści (2)_"/>
    <w:basedOn w:val="Domylnaczcionkaakapitu"/>
    <w:rsid w:val="004E353E"/>
    <w:rPr>
      <w:rFonts w:ascii="Times New Roman" w:eastAsia="Times New Roman" w:hAnsi="Times New Roman" w:cs="Times New Roman"/>
      <w:b w:val="0"/>
      <w:bCs w:val="0"/>
      <w:i w:val="0"/>
      <w:iCs w:val="0"/>
      <w:smallCaps w:val="0"/>
      <w:strike w:val="0"/>
      <w:u w:val="none"/>
    </w:rPr>
  </w:style>
  <w:style w:type="character" w:customStyle="1" w:styleId="Teksttreci20">
    <w:name w:val="Tekst treści (2)"/>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Teksttreci3">
    <w:name w:val="Tekst treści (3)_"/>
    <w:basedOn w:val="Domylnaczcionkaakapitu"/>
    <w:rsid w:val="004E353E"/>
    <w:rPr>
      <w:rFonts w:ascii="Calibri" w:eastAsia="Calibri" w:hAnsi="Calibri" w:cs="Calibri"/>
      <w:b w:val="0"/>
      <w:bCs w:val="0"/>
      <w:i w:val="0"/>
      <w:iCs w:val="0"/>
      <w:smallCaps w:val="0"/>
      <w:strike w:val="0"/>
      <w:sz w:val="21"/>
      <w:szCs w:val="21"/>
      <w:u w:val="none"/>
      <w:lang w:val="en-US" w:eastAsia="en-US" w:bidi="en-US"/>
    </w:rPr>
  </w:style>
  <w:style w:type="character" w:customStyle="1" w:styleId="Teksttreci30">
    <w:name w:val="Tekst treści (3)"/>
    <w:basedOn w:val="Teksttreci3"/>
    <w:rsid w:val="004E353E"/>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Nagwek10">
    <w:name w:val="Nagłówek #1_"/>
    <w:basedOn w:val="Domylnaczcionkaakapitu"/>
    <w:rsid w:val="004E353E"/>
    <w:rPr>
      <w:rFonts w:ascii="Times New Roman" w:eastAsia="Times New Roman" w:hAnsi="Times New Roman" w:cs="Times New Roman"/>
      <w:b/>
      <w:bCs/>
      <w:i w:val="0"/>
      <w:iCs w:val="0"/>
      <w:smallCaps w:val="0"/>
      <w:strike w:val="0"/>
      <w:sz w:val="28"/>
      <w:szCs w:val="28"/>
      <w:u w:val="none"/>
    </w:rPr>
  </w:style>
  <w:style w:type="character" w:customStyle="1" w:styleId="Teksttreci2115pt">
    <w:name w:val="Tekst treści (2) + 11;5 pt"/>
    <w:basedOn w:val="Teksttreci2"/>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Nagweklubstopka">
    <w:name w:val="Nagłówek lub stopka_"/>
    <w:basedOn w:val="Domylnaczcionkaakapitu"/>
    <w:link w:val="Nagweklubstopka0"/>
    <w:rsid w:val="004E353E"/>
    <w:rPr>
      <w:rFonts w:ascii="Franklin Gothic Demi" w:eastAsia="Franklin Gothic Demi" w:hAnsi="Franklin Gothic Demi" w:cs="Franklin Gothic Demi"/>
      <w:sz w:val="20"/>
      <w:szCs w:val="20"/>
      <w:shd w:val="clear" w:color="auto" w:fill="FFFFFF"/>
    </w:rPr>
  </w:style>
  <w:style w:type="character" w:customStyle="1" w:styleId="Nagwek40">
    <w:name w:val="Nagłówek #4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Teksttreci4">
    <w:name w:val="Tekst treści (4)_"/>
    <w:basedOn w:val="Domylnaczcionkaakapitu"/>
    <w:link w:val="Teksttreci40"/>
    <w:rsid w:val="004E353E"/>
    <w:rPr>
      <w:rFonts w:ascii="Calibri" w:eastAsia="Calibri" w:hAnsi="Calibri" w:cs="Calibri"/>
      <w:shd w:val="clear" w:color="auto" w:fill="FFFFFF"/>
    </w:rPr>
  </w:style>
  <w:style w:type="character" w:customStyle="1" w:styleId="Teksttreci4TimesNewRoman">
    <w:name w:val="Tekst treści (4) + Times New Roman"/>
    <w:basedOn w:val="Teksttreci4"/>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Stopka">
    <w:name w:val="Stopka_"/>
    <w:basedOn w:val="Domylnaczcionkaakapitu"/>
    <w:link w:val="Stopka1"/>
    <w:rsid w:val="004E353E"/>
    <w:rPr>
      <w:rFonts w:ascii="Franklin Gothic Demi" w:eastAsia="Franklin Gothic Demi" w:hAnsi="Franklin Gothic Demi" w:cs="Franklin Gothic Demi"/>
      <w:sz w:val="17"/>
      <w:szCs w:val="17"/>
      <w:shd w:val="clear" w:color="auto" w:fill="FFFFFF"/>
    </w:rPr>
  </w:style>
  <w:style w:type="character" w:customStyle="1" w:styleId="Teksttreci2Pogrubienie">
    <w:name w:val="Tekst treści (2) + Pogrubienie"/>
    <w:basedOn w:val="Teksttreci2"/>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_"/>
    <w:basedOn w:val="Domylnaczcionkaakapitu"/>
    <w:rsid w:val="004E353E"/>
    <w:rPr>
      <w:rFonts w:ascii="Times New Roman" w:eastAsia="Times New Roman" w:hAnsi="Times New Roman" w:cs="Times New Roman"/>
      <w:b/>
      <w:bCs/>
      <w:i w:val="0"/>
      <w:iCs w:val="0"/>
      <w:smallCaps w:val="0"/>
      <w:strike w:val="0"/>
      <w:u w:val="none"/>
    </w:rPr>
  </w:style>
  <w:style w:type="character" w:customStyle="1" w:styleId="Stopka2">
    <w:name w:val="Stopka (2)_"/>
    <w:basedOn w:val="Domylnaczcionkaakapitu"/>
    <w:link w:val="Stopka20"/>
    <w:rsid w:val="004E353E"/>
    <w:rPr>
      <w:rFonts w:ascii="Times New Roman" w:eastAsia="Times New Roman" w:hAnsi="Times New Roman" w:cs="Times New Roman"/>
      <w:b/>
      <w:bCs/>
      <w:sz w:val="19"/>
      <w:szCs w:val="19"/>
      <w:shd w:val="clear" w:color="auto" w:fill="FFFFFF"/>
    </w:rPr>
  </w:style>
  <w:style w:type="character" w:customStyle="1" w:styleId="PogrubienieNagweklubstopkaTimesNewRoman">
    <w:name w:val="Pogrubienie;Nagłówek lub stopka + Times New Roman"/>
    <w:basedOn w:val="Nagweklubstopka"/>
    <w:rsid w:val="004E353E"/>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6">
    <w:name w:val="Tekst treści (6)_"/>
    <w:basedOn w:val="Domylnaczcionkaakapitu"/>
    <w:rsid w:val="004E353E"/>
    <w:rPr>
      <w:rFonts w:ascii="Times New Roman" w:eastAsia="Times New Roman" w:hAnsi="Times New Roman" w:cs="Times New Roman"/>
      <w:b/>
      <w:bCs/>
      <w:i w:val="0"/>
      <w:iCs w:val="0"/>
      <w:smallCaps w:val="0"/>
      <w:strike w:val="0"/>
      <w:sz w:val="21"/>
      <w:szCs w:val="21"/>
      <w:u w:val="none"/>
    </w:rPr>
  </w:style>
  <w:style w:type="character" w:customStyle="1" w:styleId="Teksttreci60">
    <w:name w:val="Tekst treści (6)"/>
    <w:basedOn w:val="Teksttreci6"/>
    <w:rsid w:val="004E353E"/>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5Bezpogrubienia">
    <w:name w:val="Tekst treści (5) + Bez pogrubienia"/>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sid w:val="004E353E"/>
    <w:rPr>
      <w:rFonts w:ascii="Times New Roman" w:eastAsia="Times New Roman" w:hAnsi="Times New Roman" w:cs="Times New Roman"/>
      <w:i/>
      <w:iCs/>
      <w:shd w:val="clear" w:color="auto" w:fill="FFFFFF"/>
    </w:rPr>
  </w:style>
  <w:style w:type="character" w:customStyle="1" w:styleId="Teksttreci7Bezkursywy">
    <w:name w:val="Tekst treści (7) + Bez kursywy"/>
    <w:basedOn w:val="Teksttreci7"/>
    <w:rsid w:val="004E353E"/>
    <w:rPr>
      <w:rFonts w:ascii="Times New Roman" w:eastAsia="Times New Roman" w:hAnsi="Times New Roman" w:cs="Times New Roman"/>
      <w:i/>
      <w:iCs/>
      <w:color w:val="000000"/>
      <w:w w:val="100"/>
      <w:position w:val="0"/>
      <w:sz w:val="24"/>
      <w:szCs w:val="24"/>
      <w:shd w:val="clear" w:color="auto" w:fill="FFFFFF"/>
      <w:lang w:val="pl-PL" w:eastAsia="pl-PL" w:bidi="pl-PL"/>
    </w:rPr>
  </w:style>
  <w:style w:type="character" w:customStyle="1" w:styleId="Teksttreci8">
    <w:name w:val="Tekst treści (8)_"/>
    <w:basedOn w:val="Domylnaczcionkaakapitu"/>
    <w:link w:val="Teksttreci80"/>
    <w:rsid w:val="004E353E"/>
    <w:rPr>
      <w:rFonts w:ascii="Times New Roman" w:eastAsia="Times New Roman" w:hAnsi="Times New Roman" w:cs="Times New Roman"/>
      <w:shd w:val="clear" w:color="auto" w:fill="FFFFFF"/>
    </w:rPr>
  </w:style>
  <w:style w:type="character" w:customStyle="1" w:styleId="Nagweklubstopka2">
    <w:name w:val="Nagłówek lub stopka (2)_"/>
    <w:basedOn w:val="Domylnaczcionkaakapitu"/>
    <w:link w:val="Nagweklubstopka20"/>
    <w:rsid w:val="004E353E"/>
    <w:rPr>
      <w:rFonts w:ascii="Times New Roman" w:eastAsia="Times New Roman" w:hAnsi="Times New Roman" w:cs="Times New Roman"/>
      <w:b/>
      <w:bCs/>
      <w:sz w:val="20"/>
      <w:szCs w:val="20"/>
      <w:shd w:val="clear" w:color="auto" w:fill="FFFFFF"/>
    </w:rPr>
  </w:style>
  <w:style w:type="character" w:customStyle="1" w:styleId="Nagweklubstopka3">
    <w:name w:val="Nagłówek lub stopka (3)_"/>
    <w:basedOn w:val="Domylnaczcionkaakapitu"/>
    <w:link w:val="Nagweklubstopka30"/>
    <w:rsid w:val="004E353E"/>
    <w:rPr>
      <w:rFonts w:ascii="Times New Roman" w:eastAsia="Times New Roman" w:hAnsi="Times New Roman" w:cs="Times New Roman"/>
      <w:b/>
      <w:bCs/>
      <w:sz w:val="20"/>
      <w:szCs w:val="20"/>
      <w:shd w:val="clear" w:color="auto" w:fill="FFFFFF"/>
    </w:rPr>
  </w:style>
  <w:style w:type="character" w:customStyle="1" w:styleId="Teksttreci5Odstpy2pt">
    <w:name w:val="Tekst treści (5) + Odstępy 2 pt"/>
    <w:basedOn w:val="Teksttreci5"/>
    <w:rsid w:val="004E353E"/>
    <w:rPr>
      <w:rFonts w:ascii="Times New Roman" w:eastAsia="Times New Roman" w:hAnsi="Times New Roman" w:cs="Times New Roman"/>
      <w:b/>
      <w:bCs/>
      <w:i w:val="0"/>
      <w:iCs w:val="0"/>
      <w:smallCaps w:val="0"/>
      <w:strike w:val="0"/>
      <w:color w:val="000000"/>
      <w:spacing w:val="50"/>
      <w:w w:val="100"/>
      <w:position w:val="0"/>
      <w:sz w:val="24"/>
      <w:szCs w:val="24"/>
      <w:u w:val="none"/>
      <w:lang w:val="pl-PL" w:eastAsia="pl-PL" w:bidi="pl-PL"/>
    </w:rPr>
  </w:style>
  <w:style w:type="character" w:customStyle="1" w:styleId="Teksttreci9">
    <w:name w:val="Tekst treści (9)_"/>
    <w:basedOn w:val="Domylnaczcionkaakapitu"/>
    <w:rsid w:val="004E353E"/>
    <w:rPr>
      <w:rFonts w:ascii="Times New Roman" w:eastAsia="Times New Roman" w:hAnsi="Times New Roman" w:cs="Times New Roman"/>
      <w:b w:val="0"/>
      <w:bCs w:val="0"/>
      <w:i w:val="0"/>
      <w:iCs w:val="0"/>
      <w:smallCaps w:val="0"/>
      <w:strike w:val="0"/>
      <w:sz w:val="23"/>
      <w:szCs w:val="23"/>
      <w:u w:val="none"/>
    </w:rPr>
  </w:style>
  <w:style w:type="character" w:customStyle="1" w:styleId="Teksttreci10">
    <w:name w:val="Tekst treści (10)_"/>
    <w:basedOn w:val="Domylnaczcionkaakapitu"/>
    <w:rsid w:val="004E353E"/>
    <w:rPr>
      <w:rFonts w:ascii="Times New Roman" w:eastAsia="Times New Roman" w:hAnsi="Times New Roman" w:cs="Times New Roman"/>
      <w:b w:val="0"/>
      <w:bCs w:val="0"/>
      <w:i/>
      <w:iCs/>
      <w:smallCaps w:val="0"/>
      <w:strike w:val="0"/>
      <w:sz w:val="23"/>
      <w:szCs w:val="23"/>
      <w:u w:val="none"/>
    </w:rPr>
  </w:style>
  <w:style w:type="character" w:customStyle="1" w:styleId="Teksttreci9Kursywa">
    <w:name w:val="Tekst treści (9) + 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98ptKursywa">
    <w:name w:val="Tekst treści (9) + 8 pt;Kursywa"/>
    <w:basedOn w:val="Teksttreci9"/>
    <w:rsid w:val="004E353E"/>
    <w:rPr>
      <w:rFonts w:ascii="Times New Roman" w:eastAsia="Times New Roman" w:hAnsi="Times New Roman" w:cs="Times New Roman"/>
      <w:b w:val="0"/>
      <w:bCs w:val="0"/>
      <w:i/>
      <w:iCs/>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sid w:val="004E353E"/>
    <w:rPr>
      <w:rFonts w:ascii="Times New Roman" w:eastAsia="Times New Roman" w:hAnsi="Times New Roman" w:cs="Times New Roman"/>
      <w:i/>
      <w:iCs/>
      <w:shd w:val="clear" w:color="auto" w:fill="FFFFFF"/>
    </w:rPr>
  </w:style>
  <w:style w:type="character" w:customStyle="1" w:styleId="Teksttreci1120ptBezkursywyOdstpy-1pt">
    <w:name w:val="Tekst treści (11) + 20 pt;Bez kursywy;Odstępy -1 pt"/>
    <w:basedOn w:val="Teksttreci11"/>
    <w:rsid w:val="004E353E"/>
    <w:rPr>
      <w:rFonts w:ascii="Times New Roman" w:eastAsia="Times New Roman" w:hAnsi="Times New Roman" w:cs="Times New Roman"/>
      <w:i/>
      <w:iCs/>
      <w:color w:val="000000"/>
      <w:spacing w:val="-20"/>
      <w:w w:val="100"/>
      <w:position w:val="0"/>
      <w:sz w:val="40"/>
      <w:szCs w:val="40"/>
      <w:shd w:val="clear" w:color="auto" w:fill="FFFFFF"/>
      <w:lang w:val="pl-PL" w:eastAsia="pl-PL" w:bidi="pl-PL"/>
    </w:rPr>
  </w:style>
  <w:style w:type="character" w:customStyle="1" w:styleId="Teksttreci912pt">
    <w:name w:val="Tekst treści (9) + 12 pt"/>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12">
    <w:name w:val="Tekst treści (12)_"/>
    <w:basedOn w:val="Domylnaczcionkaakapitu"/>
    <w:link w:val="Teksttreci120"/>
    <w:rsid w:val="004E353E"/>
    <w:rPr>
      <w:rFonts w:ascii="Franklin Gothic Demi" w:eastAsia="Franklin Gothic Demi" w:hAnsi="Franklin Gothic Demi" w:cs="Franklin Gothic Demi"/>
      <w:i/>
      <w:iCs/>
      <w:sz w:val="17"/>
      <w:szCs w:val="17"/>
      <w:shd w:val="clear" w:color="auto" w:fill="FFFFFF"/>
    </w:rPr>
  </w:style>
  <w:style w:type="character" w:customStyle="1" w:styleId="Teksttreci12Arial8ptBezkursywy">
    <w:name w:val="Tekst treści (12) + Arial;8 pt;Bez kursywy"/>
    <w:basedOn w:val="Teksttreci12"/>
    <w:rsid w:val="004E353E"/>
    <w:rPr>
      <w:rFonts w:ascii="Arial" w:eastAsia="Arial" w:hAnsi="Arial" w:cs="Arial"/>
      <w:b/>
      <w:bCs/>
      <w:i/>
      <w:iCs/>
      <w:color w:val="000000"/>
      <w:spacing w:val="0"/>
      <w:w w:val="100"/>
      <w:position w:val="0"/>
      <w:sz w:val="16"/>
      <w:szCs w:val="16"/>
      <w:shd w:val="clear" w:color="auto" w:fill="FFFFFF"/>
      <w:lang w:val="pl-PL" w:eastAsia="pl-PL" w:bidi="pl-PL"/>
    </w:rPr>
  </w:style>
  <w:style w:type="character" w:customStyle="1" w:styleId="Teksttreci13">
    <w:name w:val="Tekst treści (13)_"/>
    <w:basedOn w:val="Domylnaczcionkaakapitu"/>
    <w:link w:val="Teksttreci130"/>
    <w:rsid w:val="004E353E"/>
    <w:rPr>
      <w:rFonts w:ascii="Franklin Gothic Demi" w:eastAsia="Franklin Gothic Demi" w:hAnsi="Franklin Gothic Demi" w:cs="Franklin Gothic Demi"/>
      <w:sz w:val="17"/>
      <w:szCs w:val="17"/>
      <w:shd w:val="clear" w:color="auto" w:fill="FFFFFF"/>
    </w:rPr>
  </w:style>
  <w:style w:type="character" w:customStyle="1" w:styleId="Teksttreci13Kursywa">
    <w:name w:val="Tekst treści (13) + Kursywa"/>
    <w:basedOn w:val="Teksttreci13"/>
    <w:rsid w:val="004E353E"/>
    <w:rPr>
      <w:rFonts w:ascii="Franklin Gothic Demi" w:eastAsia="Franklin Gothic Demi" w:hAnsi="Franklin Gothic Demi" w:cs="Franklin Gothic Demi"/>
      <w:i/>
      <w:iCs/>
      <w:color w:val="000000"/>
      <w:spacing w:val="0"/>
      <w:w w:val="100"/>
      <w:position w:val="0"/>
      <w:sz w:val="17"/>
      <w:szCs w:val="17"/>
      <w:shd w:val="clear" w:color="auto" w:fill="FFFFFF"/>
      <w:lang w:val="pl-PL" w:eastAsia="pl-PL" w:bidi="pl-PL"/>
    </w:rPr>
  </w:style>
  <w:style w:type="character" w:customStyle="1" w:styleId="Teksttreci13Arial8pt">
    <w:name w:val="Tekst treści (13) + Arial;8 pt"/>
    <w:basedOn w:val="Teksttreci13"/>
    <w:rsid w:val="004E353E"/>
    <w:rPr>
      <w:rFonts w:ascii="Arial" w:eastAsia="Arial" w:hAnsi="Arial" w:cs="Arial"/>
      <w:b/>
      <w:bCs/>
      <w:color w:val="000000"/>
      <w:spacing w:val="0"/>
      <w:w w:val="100"/>
      <w:position w:val="0"/>
      <w:sz w:val="16"/>
      <w:szCs w:val="16"/>
      <w:shd w:val="clear" w:color="auto" w:fill="FFFFFF"/>
      <w:lang w:val="pl-PL" w:eastAsia="pl-PL" w:bidi="pl-PL"/>
    </w:rPr>
  </w:style>
  <w:style w:type="character" w:customStyle="1" w:styleId="Teksttreci90">
    <w:name w:val="Tekst treści (9)"/>
    <w:basedOn w:val="Teksttreci9"/>
    <w:rsid w:val="004E353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eastAsia="pl-PL" w:bidi="pl-PL"/>
    </w:rPr>
  </w:style>
  <w:style w:type="character" w:customStyle="1" w:styleId="Teksttreci14">
    <w:name w:val="Tekst treści (14)_"/>
    <w:basedOn w:val="Domylnaczcionkaakapitu"/>
    <w:link w:val="Teksttreci140"/>
    <w:rsid w:val="004E353E"/>
    <w:rPr>
      <w:rFonts w:ascii="Times New Roman" w:eastAsia="Times New Roman" w:hAnsi="Times New Roman" w:cs="Times New Roman"/>
      <w:shd w:val="clear" w:color="auto" w:fill="FFFFFF"/>
    </w:rPr>
  </w:style>
  <w:style w:type="character" w:customStyle="1" w:styleId="Teksttreci10Bezkursywy">
    <w:name w:val="Tekst treści (10) + 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100">
    <w:name w:val="Tekst treści (10)"/>
    <w:basedOn w:val="Teksttreci10"/>
    <w:rsid w:val="004E353E"/>
    <w:rPr>
      <w:rFonts w:ascii="Times New Roman" w:eastAsia="Times New Roman" w:hAnsi="Times New Roman" w:cs="Times New Roman"/>
      <w:b w:val="0"/>
      <w:bCs w:val="0"/>
      <w:i/>
      <w:iCs/>
      <w:smallCaps w:val="0"/>
      <w:strike w:val="0"/>
      <w:color w:val="000000"/>
      <w:spacing w:val="0"/>
      <w:w w:val="100"/>
      <w:position w:val="0"/>
      <w:sz w:val="23"/>
      <w:szCs w:val="23"/>
      <w:u w:val="single"/>
      <w:lang w:val="pl-PL" w:eastAsia="pl-PL" w:bidi="pl-PL"/>
    </w:rPr>
  </w:style>
  <w:style w:type="character" w:customStyle="1" w:styleId="Teksttreci15">
    <w:name w:val="Tekst treści (15)_"/>
    <w:basedOn w:val="Domylnaczcionkaakapitu"/>
    <w:link w:val="Teksttreci150"/>
    <w:rsid w:val="004E353E"/>
    <w:rPr>
      <w:rFonts w:ascii="Times New Roman" w:eastAsia="Times New Roman" w:hAnsi="Times New Roman" w:cs="Times New Roman"/>
      <w:sz w:val="8"/>
      <w:szCs w:val="8"/>
      <w:shd w:val="clear" w:color="auto" w:fill="FFFFFF"/>
    </w:rPr>
  </w:style>
  <w:style w:type="character" w:customStyle="1" w:styleId="Teksttreci1512pt">
    <w:name w:val="Tekst treści (15) + 12 pt"/>
    <w:basedOn w:val="Teksttreci15"/>
    <w:rsid w:val="004E353E"/>
    <w:rPr>
      <w:rFonts w:ascii="Times New Roman" w:eastAsia="Times New Roman" w:hAnsi="Times New Roman" w:cs="Times New Roman"/>
      <w:color w:val="000000"/>
      <w:spacing w:val="0"/>
      <w:w w:val="100"/>
      <w:position w:val="0"/>
      <w:sz w:val="24"/>
      <w:szCs w:val="24"/>
      <w:shd w:val="clear" w:color="auto" w:fill="FFFFFF"/>
      <w:lang w:val="pl-PL" w:eastAsia="pl-PL" w:bidi="pl-PL"/>
    </w:rPr>
  </w:style>
  <w:style w:type="character" w:customStyle="1" w:styleId="Teksttreci50">
    <w:name w:val="Tekst treści (5)"/>
    <w:basedOn w:val="Teksttreci5"/>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16">
    <w:name w:val="Tekst treści (16)_"/>
    <w:basedOn w:val="Domylnaczcionkaakapitu"/>
    <w:link w:val="Teksttreci160"/>
    <w:rsid w:val="004E353E"/>
    <w:rPr>
      <w:rFonts w:ascii="Constantia" w:eastAsia="Constantia" w:hAnsi="Constantia" w:cs="Constantia"/>
      <w:sz w:val="21"/>
      <w:szCs w:val="21"/>
      <w:shd w:val="clear" w:color="auto" w:fill="FFFFFF"/>
    </w:rPr>
  </w:style>
  <w:style w:type="character" w:customStyle="1" w:styleId="Podpistabeli">
    <w:name w:val="Podpis tabeli_"/>
    <w:basedOn w:val="Domylnaczcionkaakapitu"/>
    <w:link w:val="Podpistabeli0"/>
    <w:rsid w:val="004E353E"/>
    <w:rPr>
      <w:rFonts w:ascii="Times New Roman" w:eastAsia="Times New Roman" w:hAnsi="Times New Roman" w:cs="Times New Roman"/>
      <w:shd w:val="clear" w:color="auto" w:fill="FFFFFF"/>
    </w:rPr>
  </w:style>
  <w:style w:type="character" w:customStyle="1" w:styleId="Teksttreci1012ptBezkursywy">
    <w:name w:val="Tekst treści (10) + 12 pt;Bez kursywy"/>
    <w:basedOn w:val="Teksttreci10"/>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115ptKursywa">
    <w:name w:val="Tekst treści (2) + 11;5 pt;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Nagweklubstopka4">
    <w:name w:val="Nagłówek lub stopka (4)_"/>
    <w:basedOn w:val="Domylnaczcionkaakapitu"/>
    <w:link w:val="Nagweklubstopka40"/>
    <w:rsid w:val="004E353E"/>
    <w:rPr>
      <w:rFonts w:ascii="Times New Roman" w:eastAsia="Times New Roman" w:hAnsi="Times New Roman" w:cs="Times New Roman"/>
      <w:b/>
      <w:bCs/>
      <w:shd w:val="clear" w:color="auto" w:fill="FFFFFF"/>
    </w:rPr>
  </w:style>
  <w:style w:type="character" w:customStyle="1" w:styleId="Nagwek32">
    <w:name w:val="Nagłówek #3 (2)_"/>
    <w:basedOn w:val="Domylnaczcionkaakapitu"/>
    <w:link w:val="Nagwek320"/>
    <w:rsid w:val="004E353E"/>
    <w:rPr>
      <w:rFonts w:ascii="Times New Roman" w:eastAsia="Times New Roman" w:hAnsi="Times New Roman" w:cs="Times New Roman"/>
      <w:b/>
      <w:bCs/>
      <w:spacing w:val="60"/>
      <w:shd w:val="clear" w:color="auto" w:fill="FFFFFF"/>
    </w:rPr>
  </w:style>
  <w:style w:type="character" w:customStyle="1" w:styleId="Nagwek20">
    <w:name w:val="Nagłówek #2_"/>
    <w:basedOn w:val="Domylnaczcionkaakapitu"/>
    <w:link w:val="Nagwek21"/>
    <w:rsid w:val="004E353E"/>
    <w:rPr>
      <w:rFonts w:ascii="Times New Roman" w:eastAsia="Times New Roman" w:hAnsi="Times New Roman" w:cs="Times New Roman"/>
      <w:b/>
      <w:bCs/>
      <w:spacing w:val="60"/>
      <w:shd w:val="clear" w:color="auto" w:fill="FFFFFF"/>
    </w:rPr>
  </w:style>
  <w:style w:type="character" w:customStyle="1" w:styleId="Teksttreci2Odstpy-1pt">
    <w:name w:val="Tekst treści (2) + Odstępy -1 pt"/>
    <w:basedOn w:val="Teksttreci2"/>
    <w:rsid w:val="004E353E"/>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pl-PL" w:eastAsia="pl-PL" w:bidi="pl-PL"/>
    </w:rPr>
  </w:style>
  <w:style w:type="character" w:customStyle="1" w:styleId="Teksttreci2Kursywa">
    <w:name w:val="Tekst treści (2) + Kursywa"/>
    <w:basedOn w:val="Teksttreci2"/>
    <w:rsid w:val="004E353E"/>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Nagwek22">
    <w:name w:val="Nagłówek #2 (2)_"/>
    <w:basedOn w:val="Domylnaczcionkaakapitu"/>
    <w:link w:val="Nagwek220"/>
    <w:rsid w:val="004E353E"/>
    <w:rPr>
      <w:rFonts w:ascii="Times New Roman" w:eastAsia="Times New Roman" w:hAnsi="Times New Roman" w:cs="Times New Roman"/>
      <w:b/>
      <w:bCs/>
      <w:shd w:val="clear" w:color="auto" w:fill="FFFFFF"/>
    </w:rPr>
  </w:style>
  <w:style w:type="character" w:customStyle="1" w:styleId="Nagwek23">
    <w:name w:val="Nagłówek #2 (3)_"/>
    <w:basedOn w:val="Domylnaczcionkaakapitu"/>
    <w:link w:val="Nagwek230"/>
    <w:rsid w:val="004E353E"/>
    <w:rPr>
      <w:rFonts w:ascii="Times New Roman" w:eastAsia="Times New Roman" w:hAnsi="Times New Roman" w:cs="Times New Roman"/>
      <w:b/>
      <w:bCs/>
      <w:spacing w:val="60"/>
      <w:shd w:val="clear" w:color="auto" w:fill="FFFFFF"/>
    </w:rPr>
  </w:style>
  <w:style w:type="character" w:customStyle="1" w:styleId="Nagwek24">
    <w:name w:val="Nagłówek #2 (4)_"/>
    <w:basedOn w:val="Domylnaczcionkaakapitu"/>
    <w:link w:val="Nagwek240"/>
    <w:rsid w:val="004E353E"/>
    <w:rPr>
      <w:rFonts w:ascii="Calibri" w:eastAsia="Calibri" w:hAnsi="Calibri" w:cs="Calibri"/>
      <w:b/>
      <w:bCs/>
      <w:spacing w:val="60"/>
      <w:shd w:val="clear" w:color="auto" w:fill="FFFFFF"/>
    </w:rPr>
  </w:style>
  <w:style w:type="character" w:customStyle="1" w:styleId="Nagwek30">
    <w:name w:val="Nagłówek #3_"/>
    <w:basedOn w:val="Domylnaczcionkaakapitu"/>
    <w:link w:val="Nagwek31"/>
    <w:rsid w:val="004E353E"/>
    <w:rPr>
      <w:rFonts w:ascii="Times New Roman" w:eastAsia="Times New Roman" w:hAnsi="Times New Roman" w:cs="Times New Roman"/>
      <w:b/>
      <w:bCs/>
      <w:spacing w:val="30"/>
      <w:shd w:val="clear" w:color="auto" w:fill="FFFFFF"/>
    </w:rPr>
  </w:style>
  <w:style w:type="character" w:customStyle="1" w:styleId="Nagwek33">
    <w:name w:val="Nagłówek #3 (3)_"/>
    <w:basedOn w:val="Domylnaczcionkaakapitu"/>
    <w:link w:val="Nagwek330"/>
    <w:rsid w:val="004E353E"/>
    <w:rPr>
      <w:rFonts w:ascii="Times New Roman" w:eastAsia="Times New Roman" w:hAnsi="Times New Roman" w:cs="Times New Roman"/>
      <w:shd w:val="clear" w:color="auto" w:fill="FFFFFF"/>
    </w:rPr>
  </w:style>
  <w:style w:type="character" w:customStyle="1" w:styleId="Nagwek34">
    <w:name w:val="Nagłówek #3 (4)_"/>
    <w:basedOn w:val="Domylnaczcionkaakapitu"/>
    <w:link w:val="Nagwek340"/>
    <w:rsid w:val="004E353E"/>
    <w:rPr>
      <w:rFonts w:ascii="Garamond" w:eastAsia="Garamond" w:hAnsi="Garamond" w:cs="Garamond"/>
      <w:b/>
      <w:bCs/>
      <w:spacing w:val="40"/>
      <w:sz w:val="24"/>
      <w:szCs w:val="24"/>
      <w:shd w:val="clear" w:color="auto" w:fill="FFFFFF"/>
    </w:rPr>
  </w:style>
  <w:style w:type="character" w:customStyle="1" w:styleId="Teksttreci17">
    <w:name w:val="Tekst treści (17)_"/>
    <w:basedOn w:val="Domylnaczcionkaakapitu"/>
    <w:link w:val="Teksttreci170"/>
    <w:rsid w:val="004E353E"/>
    <w:rPr>
      <w:rFonts w:ascii="Calibri" w:eastAsia="Calibri" w:hAnsi="Calibri" w:cs="Calibri"/>
      <w:b/>
      <w:bCs/>
      <w:shd w:val="clear" w:color="auto" w:fill="FFFFFF"/>
    </w:rPr>
  </w:style>
  <w:style w:type="character" w:customStyle="1" w:styleId="Teksttreci17TimesNewRoman12ptBezpogrubienia">
    <w:name w:val="Tekst treści (17) + Times New Roman;12 pt;Bez pogrubienia"/>
    <w:basedOn w:val="Teksttreci17"/>
    <w:rsid w:val="004E353E"/>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Nagwek4Bezpogrubienia">
    <w:name w:val="Nagłówek #4 + Bez pogrubienia"/>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42">
    <w:name w:val="Nagłówek #4 (2)_"/>
    <w:basedOn w:val="Domylnaczcionkaakapitu"/>
    <w:link w:val="Nagwek420"/>
    <w:rsid w:val="004E353E"/>
    <w:rPr>
      <w:rFonts w:ascii="Calibri" w:eastAsia="Calibri" w:hAnsi="Calibri" w:cs="Calibri"/>
      <w:b/>
      <w:bCs/>
      <w:spacing w:val="40"/>
      <w:shd w:val="clear" w:color="auto" w:fill="FFFFFF"/>
    </w:rPr>
  </w:style>
  <w:style w:type="character" w:customStyle="1" w:styleId="Nagwek43">
    <w:name w:val="Nagłówek #4 (3)_"/>
    <w:basedOn w:val="Domylnaczcionkaakapitu"/>
    <w:link w:val="Nagwek430"/>
    <w:rsid w:val="004E353E"/>
    <w:rPr>
      <w:rFonts w:ascii="Times New Roman" w:eastAsia="Times New Roman" w:hAnsi="Times New Roman" w:cs="Times New Roman"/>
      <w:shd w:val="clear" w:color="auto" w:fill="FFFFFF"/>
    </w:rPr>
  </w:style>
  <w:style w:type="character" w:customStyle="1" w:styleId="Nagwek35">
    <w:name w:val="Nagłówek #3 (5)_"/>
    <w:basedOn w:val="Domylnaczcionkaakapitu"/>
    <w:rsid w:val="004E353E"/>
    <w:rPr>
      <w:rFonts w:ascii="Times New Roman" w:eastAsia="Times New Roman" w:hAnsi="Times New Roman" w:cs="Times New Roman"/>
      <w:b/>
      <w:bCs/>
      <w:i w:val="0"/>
      <w:iCs w:val="0"/>
      <w:smallCaps w:val="0"/>
      <w:strike w:val="0"/>
      <w:sz w:val="26"/>
      <w:szCs w:val="26"/>
      <w:u w:val="none"/>
    </w:rPr>
  </w:style>
  <w:style w:type="character" w:customStyle="1" w:styleId="Nagwek350">
    <w:name w:val="Nagłówek #3 (5)"/>
    <w:basedOn w:val="Nagwek35"/>
    <w:rsid w:val="004E353E"/>
    <w:rPr>
      <w:rFonts w:ascii="Times New Roman" w:eastAsia="Times New Roman" w:hAnsi="Times New Roman" w:cs="Times New Roman"/>
      <w:b/>
      <w:bCs/>
      <w:i w:val="0"/>
      <w:iCs w:val="0"/>
      <w:smallCaps w:val="0"/>
      <w:strike w:val="0"/>
      <w:color w:val="000000"/>
      <w:spacing w:val="0"/>
      <w:w w:val="100"/>
      <w:position w:val="0"/>
      <w:sz w:val="26"/>
      <w:szCs w:val="26"/>
      <w:u w:val="single"/>
      <w:lang w:val="pl-PL" w:eastAsia="pl-PL" w:bidi="pl-PL"/>
    </w:rPr>
  </w:style>
  <w:style w:type="character" w:customStyle="1" w:styleId="Nagwek11">
    <w:name w:val="Nagłówek #1"/>
    <w:basedOn w:val="Nagwek10"/>
    <w:rsid w:val="004E353E"/>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customStyle="1" w:styleId="Teksttreci18">
    <w:name w:val="Tekst treści (18)_"/>
    <w:basedOn w:val="Domylnaczcionkaakapitu"/>
    <w:link w:val="Teksttreci180"/>
    <w:rsid w:val="004E353E"/>
    <w:rPr>
      <w:rFonts w:ascii="Times New Roman" w:eastAsia="Times New Roman" w:hAnsi="Times New Roman" w:cs="Times New Roman"/>
      <w:b/>
      <w:bCs/>
      <w:sz w:val="19"/>
      <w:szCs w:val="19"/>
      <w:shd w:val="clear" w:color="auto" w:fill="FFFFFF"/>
    </w:rPr>
  </w:style>
  <w:style w:type="character" w:customStyle="1" w:styleId="Nagwek41">
    <w:name w:val="Nagłówek #4"/>
    <w:basedOn w:val="Nagwek40"/>
    <w:rsid w:val="004E353E"/>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PogrubienieTeksttreci295pt">
    <w:name w:val="Pogrubienie;Tekst treści (2) + 9;5 pt"/>
    <w:basedOn w:val="Teksttreci2"/>
    <w:rsid w:val="004E353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dpistabeli2">
    <w:name w:val="Podpis tabeli (2)_"/>
    <w:basedOn w:val="Domylnaczcionkaakapitu"/>
    <w:link w:val="Podpistabeli20"/>
    <w:rsid w:val="004E353E"/>
    <w:rPr>
      <w:rFonts w:ascii="Times New Roman" w:eastAsia="Times New Roman" w:hAnsi="Times New Roman" w:cs="Times New Roman"/>
      <w:b/>
      <w:bCs/>
      <w:sz w:val="19"/>
      <w:szCs w:val="19"/>
      <w:shd w:val="clear" w:color="auto" w:fill="FFFFFF"/>
    </w:rPr>
  </w:style>
  <w:style w:type="paragraph" w:customStyle="1" w:styleId="Nagweklubstopka0">
    <w:name w:val="Nagłówek lub stopka"/>
    <w:basedOn w:val="Normalny"/>
    <w:link w:val="Nagweklubstopka"/>
    <w:rsid w:val="004E353E"/>
    <w:pPr>
      <w:shd w:val="clear" w:color="auto" w:fill="FFFFFF"/>
      <w:spacing w:line="0" w:lineRule="atLeast"/>
    </w:pPr>
    <w:rPr>
      <w:rFonts w:ascii="Franklin Gothic Demi" w:eastAsia="Franklin Gothic Demi" w:hAnsi="Franklin Gothic Demi" w:cs="Franklin Gothic Demi"/>
      <w:color w:val="auto"/>
      <w:sz w:val="20"/>
      <w:szCs w:val="20"/>
      <w:lang w:eastAsia="en-US" w:bidi="ar-SA"/>
    </w:rPr>
  </w:style>
  <w:style w:type="paragraph" w:customStyle="1" w:styleId="Teksttreci40">
    <w:name w:val="Tekst treści (4)"/>
    <w:basedOn w:val="Normalny"/>
    <w:link w:val="Teksttreci4"/>
    <w:rsid w:val="004E353E"/>
    <w:pPr>
      <w:shd w:val="clear" w:color="auto" w:fill="FFFFFF"/>
      <w:spacing w:line="317" w:lineRule="exact"/>
      <w:ind w:hanging="360"/>
      <w:jc w:val="both"/>
    </w:pPr>
    <w:rPr>
      <w:rFonts w:ascii="Calibri" w:eastAsia="Calibri" w:hAnsi="Calibri" w:cs="Calibri"/>
      <w:color w:val="auto"/>
      <w:sz w:val="22"/>
      <w:szCs w:val="22"/>
      <w:lang w:eastAsia="en-US" w:bidi="ar-SA"/>
    </w:rPr>
  </w:style>
  <w:style w:type="paragraph" w:customStyle="1" w:styleId="Stopka1">
    <w:name w:val="Stopka1"/>
    <w:basedOn w:val="Normalny"/>
    <w:link w:val="Stopka"/>
    <w:rsid w:val="004E353E"/>
    <w:pPr>
      <w:shd w:val="clear" w:color="auto" w:fill="FFFFFF"/>
      <w:spacing w:line="0" w:lineRule="atLeast"/>
      <w:jc w:val="both"/>
    </w:pPr>
    <w:rPr>
      <w:rFonts w:ascii="Franklin Gothic Demi" w:eastAsia="Franklin Gothic Demi" w:hAnsi="Franklin Gothic Demi" w:cs="Franklin Gothic Demi"/>
      <w:color w:val="auto"/>
      <w:sz w:val="17"/>
      <w:szCs w:val="17"/>
      <w:lang w:eastAsia="en-US" w:bidi="ar-SA"/>
    </w:rPr>
  </w:style>
  <w:style w:type="paragraph" w:customStyle="1" w:styleId="Stopka20">
    <w:name w:val="Stopka (2)"/>
    <w:basedOn w:val="Normalny"/>
    <w:link w:val="Stopka2"/>
    <w:rsid w:val="004E353E"/>
    <w:pPr>
      <w:shd w:val="clear" w:color="auto" w:fill="FFFFFF"/>
      <w:spacing w:line="230" w:lineRule="exact"/>
      <w:jc w:val="both"/>
    </w:pPr>
    <w:rPr>
      <w:rFonts w:ascii="Times New Roman" w:eastAsia="Times New Roman" w:hAnsi="Times New Roman" w:cs="Times New Roman"/>
      <w:b/>
      <w:bCs/>
      <w:color w:val="auto"/>
      <w:sz w:val="19"/>
      <w:szCs w:val="19"/>
      <w:lang w:eastAsia="en-US" w:bidi="ar-SA"/>
    </w:rPr>
  </w:style>
  <w:style w:type="paragraph" w:customStyle="1" w:styleId="Teksttreci70">
    <w:name w:val="Tekst treści (7)"/>
    <w:basedOn w:val="Normalny"/>
    <w:link w:val="Teksttreci7"/>
    <w:rsid w:val="004E353E"/>
    <w:pPr>
      <w:shd w:val="clear" w:color="auto" w:fill="FFFFFF"/>
      <w:spacing w:line="317" w:lineRule="exact"/>
      <w:ind w:hanging="280"/>
      <w:jc w:val="both"/>
    </w:pPr>
    <w:rPr>
      <w:rFonts w:ascii="Times New Roman" w:eastAsia="Times New Roman" w:hAnsi="Times New Roman" w:cs="Times New Roman"/>
      <w:i/>
      <w:iCs/>
      <w:color w:val="auto"/>
      <w:sz w:val="22"/>
      <w:szCs w:val="22"/>
      <w:lang w:eastAsia="en-US" w:bidi="ar-SA"/>
    </w:rPr>
  </w:style>
  <w:style w:type="paragraph" w:customStyle="1" w:styleId="Teksttreci80">
    <w:name w:val="Tekst treści (8)"/>
    <w:basedOn w:val="Normalny"/>
    <w:link w:val="Teksttreci8"/>
    <w:rsid w:val="004E353E"/>
    <w:pPr>
      <w:shd w:val="clear" w:color="auto" w:fill="FFFFFF"/>
      <w:spacing w:before="180" w:after="60" w:line="0" w:lineRule="atLeast"/>
      <w:jc w:val="both"/>
    </w:pPr>
    <w:rPr>
      <w:rFonts w:ascii="Times New Roman" w:eastAsia="Times New Roman" w:hAnsi="Times New Roman" w:cs="Times New Roman"/>
      <w:color w:val="auto"/>
      <w:sz w:val="22"/>
      <w:szCs w:val="22"/>
      <w:lang w:eastAsia="en-US" w:bidi="ar-SA"/>
    </w:rPr>
  </w:style>
  <w:style w:type="paragraph" w:customStyle="1" w:styleId="Nagweklubstopka20">
    <w:name w:val="Nagłówek lub stopka (2)"/>
    <w:basedOn w:val="Normalny"/>
    <w:link w:val="Nagweklubstopka2"/>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Nagweklubstopka30">
    <w:name w:val="Nagłówek lub stopka (3)"/>
    <w:basedOn w:val="Normalny"/>
    <w:link w:val="Nagweklubstopka3"/>
    <w:rsid w:val="004E353E"/>
    <w:pPr>
      <w:shd w:val="clear" w:color="auto" w:fill="FFFFFF"/>
      <w:spacing w:line="226" w:lineRule="exact"/>
      <w:jc w:val="right"/>
    </w:pPr>
    <w:rPr>
      <w:rFonts w:ascii="Times New Roman" w:eastAsia="Times New Roman" w:hAnsi="Times New Roman" w:cs="Times New Roman"/>
      <w:b/>
      <w:bCs/>
      <w:color w:val="auto"/>
      <w:sz w:val="20"/>
      <w:szCs w:val="20"/>
      <w:lang w:eastAsia="en-US" w:bidi="ar-SA"/>
    </w:rPr>
  </w:style>
  <w:style w:type="paragraph" w:customStyle="1" w:styleId="Teksttreci110">
    <w:name w:val="Tekst treści (11)"/>
    <w:basedOn w:val="Normalny"/>
    <w:link w:val="Teksttreci11"/>
    <w:rsid w:val="004E353E"/>
    <w:pPr>
      <w:shd w:val="clear" w:color="auto" w:fill="FFFFFF"/>
      <w:spacing w:before="360" w:after="360" w:line="0" w:lineRule="atLeast"/>
      <w:jc w:val="both"/>
    </w:pPr>
    <w:rPr>
      <w:rFonts w:ascii="Times New Roman" w:eastAsia="Times New Roman" w:hAnsi="Times New Roman" w:cs="Times New Roman"/>
      <w:i/>
      <w:iCs/>
      <w:color w:val="auto"/>
      <w:sz w:val="22"/>
      <w:szCs w:val="22"/>
      <w:lang w:eastAsia="en-US" w:bidi="ar-SA"/>
    </w:rPr>
  </w:style>
  <w:style w:type="paragraph" w:customStyle="1" w:styleId="Teksttreci120">
    <w:name w:val="Tekst treści (12)"/>
    <w:basedOn w:val="Normalny"/>
    <w:link w:val="Teksttreci12"/>
    <w:rsid w:val="004E353E"/>
    <w:pPr>
      <w:shd w:val="clear" w:color="auto" w:fill="FFFFFF"/>
      <w:spacing w:before="660" w:line="187" w:lineRule="exact"/>
      <w:jc w:val="both"/>
    </w:pPr>
    <w:rPr>
      <w:rFonts w:ascii="Franklin Gothic Demi" w:eastAsia="Franklin Gothic Demi" w:hAnsi="Franklin Gothic Demi" w:cs="Franklin Gothic Demi"/>
      <w:i/>
      <w:iCs/>
      <w:color w:val="auto"/>
      <w:sz w:val="17"/>
      <w:szCs w:val="17"/>
      <w:lang w:eastAsia="en-US" w:bidi="ar-SA"/>
    </w:rPr>
  </w:style>
  <w:style w:type="paragraph" w:customStyle="1" w:styleId="Teksttreci130">
    <w:name w:val="Tekst treści (13)"/>
    <w:basedOn w:val="Normalny"/>
    <w:link w:val="Teksttreci13"/>
    <w:rsid w:val="004E353E"/>
    <w:pPr>
      <w:shd w:val="clear" w:color="auto" w:fill="FFFFFF"/>
      <w:spacing w:line="187" w:lineRule="exact"/>
    </w:pPr>
    <w:rPr>
      <w:rFonts w:ascii="Franklin Gothic Demi" w:eastAsia="Franklin Gothic Demi" w:hAnsi="Franklin Gothic Demi" w:cs="Franklin Gothic Demi"/>
      <w:color w:val="auto"/>
      <w:sz w:val="17"/>
      <w:szCs w:val="17"/>
      <w:lang w:eastAsia="en-US" w:bidi="ar-SA"/>
    </w:rPr>
  </w:style>
  <w:style w:type="paragraph" w:customStyle="1" w:styleId="Teksttreci140">
    <w:name w:val="Tekst treści (14)"/>
    <w:basedOn w:val="Normalny"/>
    <w:link w:val="Teksttreci14"/>
    <w:rsid w:val="004E353E"/>
    <w:pPr>
      <w:shd w:val="clear" w:color="auto" w:fill="FFFFFF"/>
      <w:spacing w:line="0" w:lineRule="atLeast"/>
      <w:ind w:hanging="380"/>
      <w:jc w:val="both"/>
    </w:pPr>
    <w:rPr>
      <w:rFonts w:ascii="Times New Roman" w:eastAsia="Times New Roman" w:hAnsi="Times New Roman" w:cs="Times New Roman"/>
      <w:color w:val="auto"/>
      <w:sz w:val="22"/>
      <w:szCs w:val="22"/>
      <w:lang w:eastAsia="en-US" w:bidi="ar-SA"/>
    </w:rPr>
  </w:style>
  <w:style w:type="paragraph" w:customStyle="1" w:styleId="Teksttreci150">
    <w:name w:val="Tekst treści (15)"/>
    <w:basedOn w:val="Normalny"/>
    <w:link w:val="Teksttreci15"/>
    <w:rsid w:val="004E353E"/>
    <w:pPr>
      <w:shd w:val="clear" w:color="auto" w:fill="FFFFFF"/>
      <w:spacing w:after="300" w:line="0" w:lineRule="atLeast"/>
      <w:jc w:val="both"/>
    </w:pPr>
    <w:rPr>
      <w:rFonts w:ascii="Times New Roman" w:eastAsia="Times New Roman" w:hAnsi="Times New Roman" w:cs="Times New Roman"/>
      <w:color w:val="auto"/>
      <w:sz w:val="8"/>
      <w:szCs w:val="8"/>
      <w:lang w:eastAsia="en-US" w:bidi="ar-SA"/>
    </w:rPr>
  </w:style>
  <w:style w:type="paragraph" w:customStyle="1" w:styleId="Teksttreci160">
    <w:name w:val="Tekst treści (16)"/>
    <w:basedOn w:val="Normalny"/>
    <w:link w:val="Teksttreci16"/>
    <w:rsid w:val="004E353E"/>
    <w:pPr>
      <w:shd w:val="clear" w:color="auto" w:fill="FFFFFF"/>
      <w:spacing w:before="600" w:after="300" w:line="0" w:lineRule="atLeast"/>
      <w:jc w:val="both"/>
    </w:pPr>
    <w:rPr>
      <w:rFonts w:ascii="Constantia" w:eastAsia="Constantia" w:hAnsi="Constantia" w:cs="Constantia"/>
      <w:color w:val="auto"/>
      <w:sz w:val="21"/>
      <w:szCs w:val="21"/>
      <w:lang w:eastAsia="en-US" w:bidi="ar-SA"/>
    </w:rPr>
  </w:style>
  <w:style w:type="paragraph" w:customStyle="1" w:styleId="Podpistabeli0">
    <w:name w:val="Podpis tabeli"/>
    <w:basedOn w:val="Normalny"/>
    <w:link w:val="Podpistabeli"/>
    <w:rsid w:val="004E353E"/>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Nagweklubstopka40">
    <w:name w:val="Nagłówek lub stopka (4)"/>
    <w:basedOn w:val="Normalny"/>
    <w:link w:val="Nagweklubstopka4"/>
    <w:rsid w:val="004E353E"/>
    <w:pPr>
      <w:shd w:val="clear" w:color="auto" w:fill="FFFFFF"/>
      <w:spacing w:line="254" w:lineRule="exact"/>
      <w:jc w:val="right"/>
    </w:pPr>
    <w:rPr>
      <w:rFonts w:ascii="Times New Roman" w:eastAsia="Times New Roman" w:hAnsi="Times New Roman" w:cs="Times New Roman"/>
      <w:b/>
      <w:bCs/>
      <w:color w:val="auto"/>
      <w:sz w:val="22"/>
      <w:szCs w:val="22"/>
      <w:lang w:eastAsia="en-US" w:bidi="ar-SA"/>
    </w:rPr>
  </w:style>
  <w:style w:type="paragraph" w:customStyle="1" w:styleId="Nagwek320">
    <w:name w:val="Nagłówek #3 (2)"/>
    <w:basedOn w:val="Normalny"/>
    <w:link w:val="Nagwek32"/>
    <w:rsid w:val="004E353E"/>
    <w:pPr>
      <w:shd w:val="clear" w:color="auto" w:fill="FFFFFF"/>
      <w:spacing w:before="360" w:line="0" w:lineRule="atLeast"/>
      <w:jc w:val="center"/>
      <w:outlineLvl w:val="2"/>
    </w:pPr>
    <w:rPr>
      <w:rFonts w:ascii="Times New Roman" w:eastAsia="Times New Roman" w:hAnsi="Times New Roman" w:cs="Times New Roman"/>
      <w:b/>
      <w:bCs/>
      <w:color w:val="auto"/>
      <w:spacing w:val="60"/>
      <w:sz w:val="22"/>
      <w:szCs w:val="22"/>
      <w:lang w:eastAsia="en-US" w:bidi="ar-SA"/>
    </w:rPr>
  </w:style>
  <w:style w:type="paragraph" w:customStyle="1" w:styleId="Nagwek21">
    <w:name w:val="Nagłówek #2"/>
    <w:basedOn w:val="Normalny"/>
    <w:link w:val="Nagwek20"/>
    <w:rsid w:val="004E353E"/>
    <w:pPr>
      <w:shd w:val="clear" w:color="auto" w:fill="FFFFFF"/>
      <w:spacing w:line="274" w:lineRule="exact"/>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20">
    <w:name w:val="Nagłówek #2 (2)"/>
    <w:basedOn w:val="Normalny"/>
    <w:link w:val="Nagwek22"/>
    <w:rsid w:val="004E353E"/>
    <w:pPr>
      <w:shd w:val="clear" w:color="auto" w:fill="FFFFFF"/>
      <w:spacing w:before="240" w:line="274" w:lineRule="exact"/>
      <w:jc w:val="center"/>
      <w:outlineLvl w:val="1"/>
    </w:pPr>
    <w:rPr>
      <w:rFonts w:ascii="Times New Roman" w:eastAsia="Times New Roman" w:hAnsi="Times New Roman" w:cs="Times New Roman"/>
      <w:b/>
      <w:bCs/>
      <w:color w:val="auto"/>
      <w:sz w:val="22"/>
      <w:szCs w:val="22"/>
      <w:lang w:eastAsia="en-US" w:bidi="ar-SA"/>
    </w:rPr>
  </w:style>
  <w:style w:type="paragraph" w:customStyle="1" w:styleId="Nagwek230">
    <w:name w:val="Nagłówek #2 (3)"/>
    <w:basedOn w:val="Normalny"/>
    <w:link w:val="Nagwek23"/>
    <w:rsid w:val="004E353E"/>
    <w:pPr>
      <w:shd w:val="clear" w:color="auto" w:fill="FFFFFF"/>
      <w:spacing w:before="540" w:line="274" w:lineRule="exact"/>
      <w:jc w:val="center"/>
      <w:outlineLvl w:val="1"/>
    </w:pPr>
    <w:rPr>
      <w:rFonts w:ascii="Times New Roman" w:eastAsia="Times New Roman" w:hAnsi="Times New Roman" w:cs="Times New Roman"/>
      <w:b/>
      <w:bCs/>
      <w:color w:val="auto"/>
      <w:spacing w:val="60"/>
      <w:sz w:val="22"/>
      <w:szCs w:val="22"/>
      <w:lang w:eastAsia="en-US" w:bidi="ar-SA"/>
    </w:rPr>
  </w:style>
  <w:style w:type="paragraph" w:customStyle="1" w:styleId="Nagwek240">
    <w:name w:val="Nagłówek #2 (4)"/>
    <w:basedOn w:val="Normalny"/>
    <w:link w:val="Nagwek24"/>
    <w:rsid w:val="004E353E"/>
    <w:pPr>
      <w:shd w:val="clear" w:color="auto" w:fill="FFFFFF"/>
      <w:spacing w:before="540" w:line="274" w:lineRule="exact"/>
      <w:jc w:val="center"/>
      <w:outlineLvl w:val="1"/>
    </w:pPr>
    <w:rPr>
      <w:rFonts w:ascii="Calibri" w:eastAsia="Calibri" w:hAnsi="Calibri" w:cs="Calibri"/>
      <w:b/>
      <w:bCs/>
      <w:color w:val="auto"/>
      <w:spacing w:val="60"/>
      <w:sz w:val="22"/>
      <w:szCs w:val="22"/>
      <w:lang w:eastAsia="en-US" w:bidi="ar-SA"/>
    </w:rPr>
  </w:style>
  <w:style w:type="paragraph" w:customStyle="1" w:styleId="Nagwek31">
    <w:name w:val="Nagłówek #3"/>
    <w:basedOn w:val="Normalny"/>
    <w:link w:val="Nagwek30"/>
    <w:rsid w:val="004E353E"/>
    <w:pPr>
      <w:shd w:val="clear" w:color="auto" w:fill="FFFFFF"/>
      <w:spacing w:before="240" w:line="274" w:lineRule="exact"/>
      <w:jc w:val="center"/>
      <w:outlineLvl w:val="2"/>
    </w:pPr>
    <w:rPr>
      <w:rFonts w:ascii="Times New Roman" w:eastAsia="Times New Roman" w:hAnsi="Times New Roman" w:cs="Times New Roman"/>
      <w:b/>
      <w:bCs/>
      <w:color w:val="auto"/>
      <w:spacing w:val="30"/>
      <w:sz w:val="22"/>
      <w:szCs w:val="22"/>
      <w:lang w:eastAsia="en-US" w:bidi="ar-SA"/>
    </w:rPr>
  </w:style>
  <w:style w:type="paragraph" w:customStyle="1" w:styleId="Nagwek330">
    <w:name w:val="Nagłówek #3 (3)"/>
    <w:basedOn w:val="Normalny"/>
    <w:link w:val="Nagwek33"/>
    <w:rsid w:val="004E353E"/>
    <w:pPr>
      <w:shd w:val="clear" w:color="auto" w:fill="FFFFFF"/>
      <w:spacing w:before="300" w:line="274" w:lineRule="exact"/>
      <w:jc w:val="center"/>
      <w:outlineLvl w:val="2"/>
    </w:pPr>
    <w:rPr>
      <w:rFonts w:ascii="Times New Roman" w:eastAsia="Times New Roman" w:hAnsi="Times New Roman" w:cs="Times New Roman"/>
      <w:color w:val="auto"/>
      <w:sz w:val="22"/>
      <w:szCs w:val="22"/>
      <w:lang w:eastAsia="en-US" w:bidi="ar-SA"/>
    </w:rPr>
  </w:style>
  <w:style w:type="paragraph" w:customStyle="1" w:styleId="Nagwek340">
    <w:name w:val="Nagłówek #3 (4)"/>
    <w:basedOn w:val="Normalny"/>
    <w:link w:val="Nagwek34"/>
    <w:rsid w:val="004E353E"/>
    <w:pPr>
      <w:shd w:val="clear" w:color="auto" w:fill="FFFFFF"/>
      <w:spacing w:before="300" w:line="274" w:lineRule="exact"/>
      <w:jc w:val="center"/>
      <w:outlineLvl w:val="2"/>
    </w:pPr>
    <w:rPr>
      <w:rFonts w:ascii="Garamond" w:eastAsia="Garamond" w:hAnsi="Garamond" w:cs="Garamond"/>
      <w:b/>
      <w:bCs/>
      <w:color w:val="auto"/>
      <w:spacing w:val="40"/>
      <w:lang w:eastAsia="en-US" w:bidi="ar-SA"/>
    </w:rPr>
  </w:style>
  <w:style w:type="paragraph" w:customStyle="1" w:styleId="Teksttreci170">
    <w:name w:val="Tekst treści (17)"/>
    <w:basedOn w:val="Normalny"/>
    <w:link w:val="Teksttreci17"/>
    <w:rsid w:val="004E353E"/>
    <w:pPr>
      <w:shd w:val="clear" w:color="auto" w:fill="FFFFFF"/>
      <w:spacing w:line="274" w:lineRule="exact"/>
      <w:jc w:val="center"/>
    </w:pPr>
    <w:rPr>
      <w:rFonts w:ascii="Calibri" w:eastAsia="Calibri" w:hAnsi="Calibri" w:cs="Calibri"/>
      <w:b/>
      <w:bCs/>
      <w:color w:val="auto"/>
      <w:sz w:val="22"/>
      <w:szCs w:val="22"/>
      <w:lang w:eastAsia="en-US" w:bidi="ar-SA"/>
    </w:rPr>
  </w:style>
  <w:style w:type="paragraph" w:customStyle="1" w:styleId="Nagwek420">
    <w:name w:val="Nagłówek #4 (2)"/>
    <w:basedOn w:val="Normalny"/>
    <w:link w:val="Nagwek42"/>
    <w:rsid w:val="004E353E"/>
    <w:pPr>
      <w:shd w:val="clear" w:color="auto" w:fill="FFFFFF"/>
      <w:spacing w:before="480" w:line="274" w:lineRule="exact"/>
      <w:jc w:val="center"/>
      <w:outlineLvl w:val="3"/>
    </w:pPr>
    <w:rPr>
      <w:rFonts w:ascii="Calibri" w:eastAsia="Calibri" w:hAnsi="Calibri" w:cs="Calibri"/>
      <w:b/>
      <w:bCs/>
      <w:color w:val="auto"/>
      <w:spacing w:val="40"/>
      <w:sz w:val="22"/>
      <w:szCs w:val="22"/>
      <w:lang w:eastAsia="en-US" w:bidi="ar-SA"/>
    </w:rPr>
  </w:style>
  <w:style w:type="paragraph" w:customStyle="1" w:styleId="Nagwek430">
    <w:name w:val="Nagłówek #4 (3)"/>
    <w:basedOn w:val="Normalny"/>
    <w:link w:val="Nagwek43"/>
    <w:rsid w:val="004E353E"/>
    <w:pPr>
      <w:shd w:val="clear" w:color="auto" w:fill="FFFFFF"/>
      <w:spacing w:line="298" w:lineRule="exact"/>
      <w:jc w:val="center"/>
      <w:outlineLvl w:val="3"/>
    </w:pPr>
    <w:rPr>
      <w:rFonts w:ascii="Times New Roman" w:eastAsia="Times New Roman" w:hAnsi="Times New Roman" w:cs="Times New Roman"/>
      <w:color w:val="auto"/>
      <w:sz w:val="22"/>
      <w:szCs w:val="22"/>
      <w:lang w:eastAsia="en-US" w:bidi="ar-SA"/>
    </w:rPr>
  </w:style>
  <w:style w:type="paragraph" w:customStyle="1" w:styleId="Teksttreci180">
    <w:name w:val="Tekst treści (18)"/>
    <w:basedOn w:val="Normalny"/>
    <w:link w:val="Teksttreci18"/>
    <w:rsid w:val="004E353E"/>
    <w:pPr>
      <w:shd w:val="clear" w:color="auto" w:fill="FFFFFF"/>
      <w:spacing w:before="540" w:line="230" w:lineRule="exact"/>
      <w:jc w:val="both"/>
    </w:pPr>
    <w:rPr>
      <w:rFonts w:ascii="Times New Roman" w:eastAsia="Times New Roman" w:hAnsi="Times New Roman" w:cs="Times New Roman"/>
      <w:b/>
      <w:bCs/>
      <w:color w:val="auto"/>
      <w:sz w:val="19"/>
      <w:szCs w:val="19"/>
      <w:lang w:eastAsia="en-US" w:bidi="ar-SA"/>
    </w:rPr>
  </w:style>
  <w:style w:type="paragraph" w:customStyle="1" w:styleId="Podpistabeli20">
    <w:name w:val="Podpis tabeli (2)"/>
    <w:basedOn w:val="Normalny"/>
    <w:link w:val="Podpistabeli2"/>
    <w:rsid w:val="004E353E"/>
    <w:pPr>
      <w:shd w:val="clear" w:color="auto" w:fill="FFFFFF"/>
      <w:spacing w:line="0" w:lineRule="atLeast"/>
    </w:pPr>
    <w:rPr>
      <w:rFonts w:ascii="Times New Roman" w:eastAsia="Times New Roman" w:hAnsi="Times New Roman" w:cs="Times New Roman"/>
      <w:b/>
      <w:bCs/>
      <w:color w:val="auto"/>
      <w:sz w:val="19"/>
      <w:szCs w:val="19"/>
      <w:lang w:eastAsia="en-US" w:bidi="ar-SA"/>
    </w:rPr>
  </w:style>
  <w:style w:type="paragraph" w:styleId="Tekstpodstawowywcity2">
    <w:name w:val="Body Text Indent 2"/>
    <w:basedOn w:val="Normalny"/>
    <w:link w:val="Tekstpodstawowywcity2Znak1"/>
    <w:rsid w:val="004E353E"/>
    <w:pPr>
      <w:widowControl/>
      <w:spacing w:after="120" w:line="480" w:lineRule="auto"/>
      <w:ind w:left="283"/>
    </w:pPr>
    <w:rPr>
      <w:rFonts w:ascii="Times New Roman" w:eastAsia="Times New Roman" w:hAnsi="Times New Roman" w:cs="Times New Roman"/>
      <w:color w:val="auto"/>
      <w:lang w:bidi="ar-SA"/>
    </w:rPr>
  </w:style>
  <w:style w:type="character" w:customStyle="1" w:styleId="Tekstpodstawowywcity2Znak">
    <w:name w:val="Tekst podstawowy wcięty 2 Znak"/>
    <w:basedOn w:val="Domylnaczcionkaakapitu"/>
    <w:rsid w:val="004E353E"/>
    <w:rPr>
      <w:rFonts w:ascii="Arial Unicode MS" w:eastAsia="Arial Unicode MS" w:hAnsi="Arial Unicode MS" w:cs="Arial Unicode MS"/>
      <w:color w:val="000000"/>
      <w:sz w:val="24"/>
      <w:szCs w:val="24"/>
      <w:lang w:eastAsia="pl-PL" w:bidi="pl-PL"/>
    </w:rPr>
  </w:style>
  <w:style w:type="character" w:customStyle="1" w:styleId="Tekstpodstawowywcity2Znak1">
    <w:name w:val="Tekst podstawowy wcięty 2 Znak1"/>
    <w:link w:val="Tekstpodstawowywcity2"/>
    <w:locked/>
    <w:rsid w:val="004E353E"/>
    <w:rPr>
      <w:rFonts w:ascii="Times New Roman" w:eastAsia="Times New Roman" w:hAnsi="Times New Roman" w:cs="Times New Roman"/>
      <w:sz w:val="24"/>
      <w:szCs w:val="24"/>
      <w:lang w:eastAsia="pl-PL"/>
    </w:rPr>
  </w:style>
  <w:style w:type="paragraph" w:styleId="Bezodstpw">
    <w:name w:val="No Spacing"/>
    <w:uiPriority w:val="1"/>
    <w:qFormat/>
    <w:rsid w:val="008A09B9"/>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customStyle="1" w:styleId="Nagwek2Znak">
    <w:name w:val="Nagłówek 2 Znak"/>
    <w:basedOn w:val="Domylnaczcionkaakapitu"/>
    <w:link w:val="Nagwek2"/>
    <w:rsid w:val="006F7D5D"/>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6F7D5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F7D5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6F7D5D"/>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6F7D5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6F7D5D"/>
    <w:rPr>
      <w:rFonts w:asciiTheme="majorHAnsi" w:eastAsiaTheme="majorEastAsia" w:hAnsiTheme="majorHAnsi" w:cstheme="majorBidi"/>
      <w:i/>
      <w:iCs/>
      <w:color w:val="404040" w:themeColor="text1" w:themeTint="BF"/>
      <w:sz w:val="24"/>
      <w:szCs w:val="24"/>
      <w:lang w:eastAsia="pl-PL" w:bidi="pl-PL"/>
    </w:rPr>
  </w:style>
  <w:style w:type="character" w:customStyle="1" w:styleId="Nagwek8Znak">
    <w:name w:val="Nagłówek 8 Znak"/>
    <w:basedOn w:val="Domylnaczcionkaakapitu"/>
    <w:link w:val="Nagwek8"/>
    <w:rsid w:val="006F7D5D"/>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rsid w:val="006F7D5D"/>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6F7D5D"/>
  </w:style>
  <w:style w:type="numbering" w:customStyle="1" w:styleId="Bezlisty11">
    <w:name w:val="Bez listy11"/>
    <w:next w:val="Bezlisty"/>
    <w:uiPriority w:val="99"/>
    <w:semiHidden/>
    <w:rsid w:val="006F7D5D"/>
  </w:style>
  <w:style w:type="paragraph" w:styleId="Tekstpodstawowy">
    <w:name w:val="Body Text"/>
    <w:basedOn w:val="Normalny"/>
    <w:link w:val="TekstpodstawowyZnak1"/>
    <w:rsid w:val="006F7D5D"/>
    <w:pPr>
      <w:widowControl/>
      <w:spacing w:line="360" w:lineRule="auto"/>
      <w:jc w:val="both"/>
    </w:pPr>
    <w:rPr>
      <w:rFonts w:ascii="Times New Roman" w:eastAsia="Times New Roman" w:hAnsi="Times New Roman" w:cs="Times New Roman"/>
      <w:b/>
      <w:color w:val="auto"/>
      <w:sz w:val="28"/>
      <w:szCs w:val="20"/>
      <w:lang w:bidi="ar-SA"/>
    </w:rPr>
  </w:style>
  <w:style w:type="character" w:customStyle="1" w:styleId="TekstpodstawowyZnak">
    <w:name w:val="Tekst podstawow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Podtytu">
    <w:name w:val="Subtitle"/>
    <w:basedOn w:val="Normalny"/>
    <w:link w:val="PodtytuZnak"/>
    <w:qFormat/>
    <w:rsid w:val="006F7D5D"/>
    <w:pPr>
      <w:widowControl/>
      <w:spacing w:line="360" w:lineRule="auto"/>
      <w:jc w:val="center"/>
    </w:pPr>
    <w:rPr>
      <w:rFonts w:ascii="Times New Roman" w:eastAsia="Times New Roman" w:hAnsi="Times New Roman" w:cs="Times New Roman"/>
      <w:b/>
      <w:color w:val="auto"/>
      <w:sz w:val="28"/>
      <w:szCs w:val="20"/>
      <w:u w:val="single"/>
      <w:lang w:bidi="ar-SA"/>
    </w:rPr>
  </w:style>
  <w:style w:type="character" w:customStyle="1" w:styleId="PodtytuZnak">
    <w:name w:val="Podtytuł Znak"/>
    <w:basedOn w:val="Domylnaczcionkaakapitu"/>
    <w:link w:val="Podtytu"/>
    <w:rsid w:val="006F7D5D"/>
    <w:rPr>
      <w:rFonts w:ascii="Times New Roman" w:eastAsia="Times New Roman" w:hAnsi="Times New Roman" w:cs="Times New Roman"/>
      <w:b/>
      <w:sz w:val="28"/>
      <w:szCs w:val="20"/>
      <w:u w:val="single"/>
      <w:lang w:eastAsia="pl-PL"/>
    </w:rPr>
  </w:style>
  <w:style w:type="paragraph" w:styleId="Tekstpodstawowywcity3">
    <w:name w:val="Body Text Indent 3"/>
    <w:basedOn w:val="Normalny"/>
    <w:link w:val="Tekstpodstawowywcity3Znak1"/>
    <w:rsid w:val="006F7D5D"/>
    <w:pPr>
      <w:widowControl/>
      <w:spacing w:line="360" w:lineRule="atLeast"/>
      <w:ind w:left="709" w:hanging="283"/>
      <w:jc w:val="both"/>
    </w:pPr>
    <w:rPr>
      <w:rFonts w:ascii="Times New Roman" w:eastAsia="Times New Roman" w:hAnsi="Times New Roman" w:cs="Times New Roman"/>
      <w:color w:val="auto"/>
      <w:szCs w:val="20"/>
      <w:lang w:bidi="ar-SA"/>
    </w:rPr>
  </w:style>
  <w:style w:type="character" w:customStyle="1" w:styleId="Tekstpodstawowywcity3Znak">
    <w:name w:val="Tekst podstawowy wcięty 3 Znak"/>
    <w:basedOn w:val="Domylnaczcionkaakapitu"/>
    <w:rsid w:val="006F7D5D"/>
    <w:rPr>
      <w:rFonts w:ascii="Arial Unicode MS" w:eastAsia="Arial Unicode MS" w:hAnsi="Arial Unicode MS" w:cs="Arial Unicode MS"/>
      <w:color w:val="000000"/>
      <w:sz w:val="16"/>
      <w:szCs w:val="16"/>
      <w:lang w:eastAsia="pl-PL" w:bidi="pl-PL"/>
    </w:rPr>
  </w:style>
  <w:style w:type="paragraph" w:styleId="Tytu">
    <w:name w:val="Title"/>
    <w:basedOn w:val="Normalny"/>
    <w:link w:val="TytuZnak1"/>
    <w:qFormat/>
    <w:rsid w:val="006F7D5D"/>
    <w:pPr>
      <w:widowControl/>
      <w:spacing w:line="360" w:lineRule="auto"/>
      <w:jc w:val="center"/>
    </w:pPr>
    <w:rPr>
      <w:rFonts w:ascii="Times New Roman" w:eastAsia="Times New Roman" w:hAnsi="Times New Roman" w:cs="Times New Roman"/>
      <w:b/>
      <w:color w:val="auto"/>
      <w:lang w:bidi="ar-SA"/>
    </w:rPr>
  </w:style>
  <w:style w:type="character" w:customStyle="1" w:styleId="TytuZnak">
    <w:name w:val="Tytuł Znak"/>
    <w:basedOn w:val="Domylnaczcionkaakapitu"/>
    <w:rsid w:val="006F7D5D"/>
    <w:rPr>
      <w:rFonts w:asciiTheme="majorHAnsi" w:eastAsiaTheme="majorEastAsia" w:hAnsiTheme="majorHAnsi" w:cstheme="majorBidi"/>
      <w:color w:val="17365D" w:themeColor="text2" w:themeShade="BF"/>
      <w:spacing w:val="5"/>
      <w:kern w:val="28"/>
      <w:sz w:val="52"/>
      <w:szCs w:val="52"/>
      <w:lang w:eastAsia="pl-PL" w:bidi="pl-PL"/>
    </w:rPr>
  </w:style>
  <w:style w:type="paragraph" w:styleId="Nagwek">
    <w:name w:val="header"/>
    <w:basedOn w:val="Normalny"/>
    <w:link w:val="NagwekZnak1"/>
    <w:uiPriority w:val="99"/>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NagwekZnak">
    <w:name w:val="Nagłówek Znak"/>
    <w:basedOn w:val="Domylnaczcionkaakapitu"/>
    <w:uiPriority w:val="99"/>
    <w:rsid w:val="006F7D5D"/>
    <w:rPr>
      <w:rFonts w:ascii="Arial Unicode MS" w:eastAsia="Arial Unicode MS" w:hAnsi="Arial Unicode MS" w:cs="Arial Unicode MS"/>
      <w:color w:val="000000"/>
      <w:sz w:val="24"/>
      <w:szCs w:val="24"/>
      <w:lang w:eastAsia="pl-PL" w:bidi="pl-PL"/>
    </w:rPr>
  </w:style>
  <w:style w:type="paragraph" w:styleId="Stopka0">
    <w:name w:val="footer"/>
    <w:basedOn w:val="Normalny"/>
    <w:link w:val="StopkaZnak1"/>
    <w:uiPriority w:val="99"/>
    <w:rsid w:val="006F7D5D"/>
    <w:pPr>
      <w:widowControl/>
      <w:tabs>
        <w:tab w:val="center" w:pos="4536"/>
        <w:tab w:val="right" w:pos="9072"/>
      </w:tabs>
    </w:pPr>
    <w:rPr>
      <w:rFonts w:ascii="Times New Roman" w:eastAsia="Times New Roman" w:hAnsi="Times New Roman" w:cs="Times New Roman"/>
      <w:color w:val="auto"/>
      <w:lang w:bidi="ar-SA"/>
    </w:rPr>
  </w:style>
  <w:style w:type="character" w:customStyle="1" w:styleId="StopkaZnak">
    <w:name w:val="Stopka Znak"/>
    <w:basedOn w:val="Domylnaczcionkaakapitu"/>
    <w:uiPriority w:val="99"/>
    <w:rsid w:val="006F7D5D"/>
    <w:rPr>
      <w:rFonts w:ascii="Arial Unicode MS" w:eastAsia="Arial Unicode MS" w:hAnsi="Arial Unicode MS" w:cs="Arial Unicode MS"/>
      <w:color w:val="000000"/>
      <w:sz w:val="24"/>
      <w:szCs w:val="24"/>
      <w:lang w:eastAsia="pl-PL" w:bidi="pl-PL"/>
    </w:rPr>
  </w:style>
  <w:style w:type="table" w:styleId="Tabela-Siatka">
    <w:name w:val="Table Grid"/>
    <w:basedOn w:val="Standardowy"/>
    <w:rsid w:val="006F7D5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6F7D5D"/>
  </w:style>
  <w:style w:type="paragraph" w:styleId="Tekstpodstawowy3">
    <w:name w:val="Body Text 3"/>
    <w:basedOn w:val="Normalny"/>
    <w:link w:val="Tekstpodstawowy3Znak"/>
    <w:rsid w:val="006F7D5D"/>
    <w:pPr>
      <w:widowControl/>
      <w:spacing w:after="120"/>
    </w:pPr>
    <w:rPr>
      <w:rFonts w:ascii="Times New Roman" w:eastAsia="Times New Roman" w:hAnsi="Times New Roman" w:cs="Times New Roman"/>
      <w:color w:val="auto"/>
      <w:sz w:val="16"/>
      <w:szCs w:val="16"/>
      <w:lang w:bidi="ar-SA"/>
    </w:rPr>
  </w:style>
  <w:style w:type="character" w:customStyle="1" w:styleId="Tekstpodstawowy3Znak">
    <w:name w:val="Tekst podstawowy 3 Znak"/>
    <w:basedOn w:val="Domylnaczcionkaakapitu"/>
    <w:link w:val="Tekstpodstawowy3"/>
    <w:rsid w:val="006F7D5D"/>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F7D5D"/>
    <w:pPr>
      <w:widowControl/>
      <w:spacing w:after="120" w:line="480" w:lineRule="auto"/>
    </w:pPr>
    <w:rPr>
      <w:rFonts w:ascii="Times New Roman" w:eastAsia="Times New Roman" w:hAnsi="Times New Roman" w:cs="Times New Roman"/>
      <w:color w:val="auto"/>
      <w:lang w:bidi="ar-SA"/>
    </w:rPr>
  </w:style>
  <w:style w:type="character" w:customStyle="1" w:styleId="Tekstpodstawowy2Znak">
    <w:name w:val="Tekst podstawowy 2 Znak"/>
    <w:basedOn w:val="Domylnaczcionkaakapitu"/>
    <w:link w:val="Tekstpodstawowy2"/>
    <w:rsid w:val="006F7D5D"/>
    <w:rPr>
      <w:rFonts w:ascii="Times New Roman" w:eastAsia="Times New Roman" w:hAnsi="Times New Roman" w:cs="Times New Roman"/>
      <w:sz w:val="24"/>
      <w:szCs w:val="24"/>
      <w:lang w:eastAsia="pl-PL"/>
    </w:rPr>
  </w:style>
  <w:style w:type="paragraph" w:customStyle="1" w:styleId="naglowek-">
    <w:name w:val="naglowek -"/>
    <w:basedOn w:val="Normalny"/>
    <w:rsid w:val="006F7D5D"/>
    <w:pPr>
      <w:tabs>
        <w:tab w:val="num" w:pos="720"/>
      </w:tabs>
      <w:ind w:left="720" w:hanging="360"/>
      <w:jc w:val="both"/>
    </w:pPr>
    <w:rPr>
      <w:rFonts w:ascii="Arial" w:eastAsia="Times New Roman" w:hAnsi="Arial" w:cs="Arial"/>
      <w:bCs/>
      <w:color w:val="auto"/>
      <w:lang w:bidi="ar-SA"/>
    </w:rPr>
  </w:style>
  <w:style w:type="paragraph" w:styleId="Tekstpodstawowywcity">
    <w:name w:val="Body Text Indent"/>
    <w:basedOn w:val="Normalny"/>
    <w:link w:val="TekstpodstawowywcityZnak1"/>
    <w:rsid w:val="006F7D5D"/>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rsid w:val="006F7D5D"/>
    <w:rPr>
      <w:rFonts w:ascii="Arial Unicode MS" w:eastAsia="Arial Unicode MS" w:hAnsi="Arial Unicode MS" w:cs="Arial Unicode MS"/>
      <w:color w:val="000000"/>
      <w:sz w:val="24"/>
      <w:szCs w:val="24"/>
      <w:lang w:eastAsia="pl-PL" w:bidi="pl-PL"/>
    </w:rPr>
  </w:style>
  <w:style w:type="paragraph" w:styleId="Tekstdymka">
    <w:name w:val="Balloon Text"/>
    <w:basedOn w:val="Normalny"/>
    <w:link w:val="TekstdymkaZnak"/>
    <w:rsid w:val="006F7D5D"/>
    <w:pPr>
      <w:widowControl/>
    </w:pPr>
    <w:rPr>
      <w:rFonts w:ascii="Tahoma" w:eastAsia="Times New Roman" w:hAnsi="Tahoma" w:cs="Tahoma"/>
      <w:color w:val="auto"/>
      <w:sz w:val="16"/>
      <w:szCs w:val="16"/>
      <w:lang w:bidi="ar-SA"/>
    </w:rPr>
  </w:style>
  <w:style w:type="character" w:customStyle="1" w:styleId="TekstdymkaZnak">
    <w:name w:val="Tekst dymka Znak"/>
    <w:basedOn w:val="Domylnaczcionkaakapitu"/>
    <w:link w:val="Tekstdymka"/>
    <w:rsid w:val="006F7D5D"/>
    <w:rPr>
      <w:rFonts w:ascii="Tahoma" w:eastAsia="Times New Roman" w:hAnsi="Tahoma" w:cs="Tahoma"/>
      <w:sz w:val="16"/>
      <w:szCs w:val="16"/>
      <w:lang w:eastAsia="pl-PL"/>
    </w:rPr>
  </w:style>
  <w:style w:type="paragraph" w:styleId="Spistreci1">
    <w:name w:val="toc 1"/>
    <w:basedOn w:val="Normalny"/>
    <w:next w:val="Normalny"/>
    <w:uiPriority w:val="39"/>
    <w:rsid w:val="006F7D5D"/>
    <w:pPr>
      <w:widowControl/>
      <w:tabs>
        <w:tab w:val="right" w:leader="dot" w:pos="7371"/>
      </w:tabs>
      <w:spacing w:before="120" w:after="120"/>
    </w:pPr>
    <w:rPr>
      <w:rFonts w:ascii="Times New Roman" w:eastAsia="Times New Roman" w:hAnsi="Times New Roman" w:cs="Times New Roman"/>
      <w:b/>
      <w:caps/>
      <w:color w:val="auto"/>
      <w:sz w:val="20"/>
      <w:szCs w:val="20"/>
      <w:lang w:bidi="ar-SA"/>
    </w:rPr>
  </w:style>
  <w:style w:type="paragraph" w:customStyle="1" w:styleId="tekstost">
    <w:name w:val="tekst ost"/>
    <w:basedOn w:val="Normalny"/>
    <w:rsid w:val="006F7D5D"/>
    <w:pPr>
      <w:widowControl/>
      <w:jc w:val="both"/>
    </w:pPr>
    <w:rPr>
      <w:rFonts w:ascii="Times New Roman" w:eastAsia="Times New Roman" w:hAnsi="Times New Roman" w:cs="Times New Roman"/>
      <w:color w:val="auto"/>
      <w:sz w:val="20"/>
      <w:szCs w:val="20"/>
      <w:lang w:bidi="ar-SA"/>
    </w:rPr>
  </w:style>
  <w:style w:type="paragraph" w:customStyle="1" w:styleId="Standardowytekst">
    <w:name w:val="Standardowy.tekst"/>
    <w:rsid w:val="006F7D5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kocowegoZnak">
    <w:name w:val="Tekst przypisu końcowego Znak"/>
    <w:basedOn w:val="Domylnaczcionkaakapitu"/>
    <w:link w:val="Tekstprzypisukocowego"/>
    <w:semiHidden/>
    <w:rsid w:val="006F7D5D"/>
    <w:rPr>
      <w:rFonts w:ascii="Times New Roman" w:eastAsia="Times New Roman" w:hAnsi="Times New Roman" w:cs="Times New Roman"/>
      <w:sz w:val="20"/>
      <w:szCs w:val="20"/>
      <w:lang w:eastAsia="pl-PL"/>
    </w:rPr>
  </w:style>
  <w:style w:type="character" w:styleId="Odwoanieprzypisukocowego">
    <w:name w:val="endnote reference"/>
    <w:semiHidden/>
    <w:rsid w:val="006F7D5D"/>
    <w:rPr>
      <w:vertAlign w:val="superscript"/>
    </w:rPr>
  </w:style>
  <w:style w:type="paragraph" w:customStyle="1" w:styleId="Standard">
    <w:name w:val="Standard"/>
    <w:rsid w:val="006F7D5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ytuZnak1">
    <w:name w:val="Tytuł Znak1"/>
    <w:link w:val="Tytu"/>
    <w:rsid w:val="006F7D5D"/>
    <w:rPr>
      <w:rFonts w:ascii="Times New Roman" w:eastAsia="Times New Roman" w:hAnsi="Times New Roman" w:cs="Times New Roman"/>
      <w:b/>
      <w:sz w:val="24"/>
      <w:szCs w:val="24"/>
      <w:lang w:eastAsia="pl-PL"/>
    </w:rPr>
  </w:style>
  <w:style w:type="paragraph" w:customStyle="1" w:styleId="StylIwony">
    <w:name w:val="Styl Iwony"/>
    <w:basedOn w:val="Normalny"/>
    <w:rsid w:val="006F7D5D"/>
    <w:pPr>
      <w:widowControl/>
      <w:overflowPunct w:val="0"/>
      <w:adjustRightInd w:val="0"/>
      <w:spacing w:before="120" w:after="120"/>
      <w:jc w:val="both"/>
    </w:pPr>
    <w:rPr>
      <w:rFonts w:ascii="Bookman Old Style" w:eastAsia="Times New Roman" w:hAnsi="Bookman Old Style" w:cs="Times New Roman"/>
      <w:color w:val="auto"/>
      <w:szCs w:val="20"/>
      <w:lang w:bidi="ar-SA"/>
    </w:rPr>
  </w:style>
  <w:style w:type="paragraph" w:customStyle="1" w:styleId="default-paragraph-style">
    <w:name w:val="default-paragraph-style"/>
    <w:rsid w:val="006F7D5D"/>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Nagwek12">
    <w:name w:val="Nagłówek1"/>
    <w:basedOn w:val="Standard"/>
    <w:next w:val="Text20body"/>
    <w:rsid w:val="006F7D5D"/>
    <w:pPr>
      <w:autoSpaceDE/>
      <w:autoSpaceDN/>
      <w:spacing w:before="239" w:after="120"/>
    </w:pPr>
    <w:rPr>
      <w:rFonts w:ascii="Arial" w:eastAsia="Lucida Sans Unicode" w:hAnsi="Arial" w:cs="Tahoma"/>
      <w:sz w:val="28"/>
      <w:szCs w:val="20"/>
    </w:rPr>
  </w:style>
  <w:style w:type="paragraph" w:customStyle="1" w:styleId="Text20body">
    <w:name w:val="Text_20_body"/>
    <w:basedOn w:val="Standard"/>
    <w:rsid w:val="006F7D5D"/>
    <w:pPr>
      <w:autoSpaceDE/>
      <w:autoSpaceDN/>
      <w:spacing w:after="120"/>
    </w:pPr>
    <w:rPr>
      <w:rFonts w:eastAsia="Lucida Sans Unicode" w:cs="Tahoma"/>
      <w:szCs w:val="20"/>
    </w:rPr>
  </w:style>
  <w:style w:type="paragraph" w:styleId="Lista">
    <w:name w:val="List"/>
    <w:basedOn w:val="Text20body"/>
    <w:rsid w:val="006F7D5D"/>
    <w:rPr>
      <w:rFonts w:cs="Tahoma1"/>
    </w:rPr>
  </w:style>
  <w:style w:type="paragraph" w:customStyle="1" w:styleId="Legenda1">
    <w:name w:val="Legenda1"/>
    <w:basedOn w:val="Standard"/>
    <w:rsid w:val="006F7D5D"/>
    <w:pPr>
      <w:suppressLineNumbers/>
      <w:autoSpaceDE/>
      <w:autoSpaceDN/>
      <w:spacing w:before="120" w:after="120"/>
    </w:pPr>
    <w:rPr>
      <w:rFonts w:eastAsia="Lucida Sans Unicode" w:cs="Tahoma1"/>
      <w:i/>
      <w:szCs w:val="20"/>
    </w:rPr>
  </w:style>
  <w:style w:type="paragraph" w:customStyle="1" w:styleId="Index">
    <w:name w:val="Index"/>
    <w:basedOn w:val="Standard"/>
    <w:rsid w:val="006F7D5D"/>
    <w:pPr>
      <w:suppressLineNumbers/>
      <w:autoSpaceDE/>
      <w:autoSpaceDN/>
    </w:pPr>
    <w:rPr>
      <w:rFonts w:eastAsia="Lucida Sans Unicode" w:cs="Tahoma1"/>
      <w:szCs w:val="20"/>
    </w:rPr>
  </w:style>
  <w:style w:type="paragraph" w:customStyle="1" w:styleId="Table20Contents">
    <w:name w:val="Table_20_Contents"/>
    <w:basedOn w:val="Standard"/>
    <w:rsid w:val="006F7D5D"/>
    <w:pPr>
      <w:suppressLineNumbers/>
      <w:autoSpaceDE/>
      <w:autoSpaceDN/>
    </w:pPr>
    <w:rPr>
      <w:rFonts w:eastAsia="Lucida Sans Unicode" w:cs="Tahoma"/>
      <w:szCs w:val="20"/>
    </w:rPr>
  </w:style>
  <w:style w:type="paragraph" w:customStyle="1" w:styleId="Table20Heading">
    <w:name w:val="Table_20_Heading"/>
    <w:basedOn w:val="Table20Contents"/>
    <w:rsid w:val="006F7D5D"/>
    <w:pPr>
      <w:jc w:val="center"/>
    </w:pPr>
    <w:rPr>
      <w:b/>
    </w:rPr>
  </w:style>
  <w:style w:type="table" w:customStyle="1" w:styleId="Tabela1">
    <w:name w:val="Tabela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
    <w:name w:val="Tabela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
    <w:name w:val="Tabela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
    <w:name w:val="Tabela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
    <w:name w:val="Tabela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6">
    <w:name w:val="Tabela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7">
    <w:name w:val="Tabela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8">
    <w:name w:val="Tabela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9">
    <w:name w:val="Tabela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0">
    <w:name w:val="Tabela1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1">
    <w:name w:val="Tabela1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2">
    <w:name w:val="Tabela1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3">
    <w:name w:val="Tabela1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4">
    <w:name w:val="Tabela1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5">
    <w:name w:val="Tabela1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6">
    <w:name w:val="Tabela1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7">
    <w:name w:val="Tabela1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8">
    <w:name w:val="Tabela1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19">
    <w:name w:val="Tabela1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0">
    <w:name w:val="Tabela2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1">
    <w:name w:val="Tabela2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2">
    <w:name w:val="Tabela2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3">
    <w:name w:val="Tabela2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4">
    <w:name w:val="Tabela2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5">
    <w:name w:val="Tabela2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6">
    <w:name w:val="Tabela2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7">
    <w:name w:val="Tabela2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8">
    <w:name w:val="Tabela2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29">
    <w:name w:val="Tabela2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0">
    <w:name w:val="Tabela3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1">
    <w:name w:val="Tabela3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2">
    <w:name w:val="Tabela3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3">
    <w:name w:val="Tabela3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4">
    <w:name w:val="Tabela3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5">
    <w:name w:val="Tabela3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6">
    <w:name w:val="Tabela3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7">
    <w:name w:val="Tabela3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8">
    <w:name w:val="Tabela3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39">
    <w:name w:val="Tabela3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0">
    <w:name w:val="Tabela4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1">
    <w:name w:val="Tabela4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P1">
    <w:name w:val="P1"/>
    <w:basedOn w:val="Table20Contents"/>
    <w:hidden/>
    <w:rsid w:val="006F7D5D"/>
    <w:rPr>
      <w:sz w:val="4"/>
    </w:rPr>
  </w:style>
  <w:style w:type="paragraph" w:customStyle="1" w:styleId="P2">
    <w:name w:val="P2"/>
    <w:basedOn w:val="Table20Contents"/>
    <w:hidden/>
    <w:rsid w:val="006F7D5D"/>
    <w:rPr>
      <w:sz w:val="20"/>
    </w:rPr>
  </w:style>
  <w:style w:type="paragraph" w:customStyle="1" w:styleId="P3">
    <w:name w:val="P3"/>
    <w:basedOn w:val="Table20Contents"/>
    <w:hidden/>
    <w:rsid w:val="006F7D5D"/>
    <w:pPr>
      <w:spacing w:after="282"/>
    </w:pPr>
  </w:style>
  <w:style w:type="paragraph" w:customStyle="1" w:styleId="P4">
    <w:name w:val="P4"/>
    <w:basedOn w:val="Table20Contents"/>
    <w:hidden/>
    <w:rsid w:val="006F7D5D"/>
    <w:pPr>
      <w:spacing w:after="282"/>
      <w:jc w:val="center"/>
    </w:pPr>
    <w:rPr>
      <w:rFonts w:ascii="Arial1" w:hAnsi="Arial1"/>
      <w:b/>
      <w:sz w:val="28"/>
    </w:rPr>
  </w:style>
  <w:style w:type="paragraph" w:customStyle="1" w:styleId="P5">
    <w:name w:val="P5"/>
    <w:basedOn w:val="Table20Contents"/>
    <w:hidden/>
    <w:rsid w:val="006F7D5D"/>
    <w:pPr>
      <w:spacing w:after="282"/>
    </w:pPr>
    <w:rPr>
      <w:rFonts w:ascii="Arial1" w:hAnsi="Arial1"/>
      <w:sz w:val="14"/>
    </w:rPr>
  </w:style>
  <w:style w:type="paragraph" w:customStyle="1" w:styleId="P6">
    <w:name w:val="P6"/>
    <w:basedOn w:val="Table20Contents"/>
    <w:hidden/>
    <w:rsid w:val="006F7D5D"/>
    <w:pPr>
      <w:spacing w:after="282"/>
      <w:jc w:val="right"/>
    </w:pPr>
    <w:rPr>
      <w:rFonts w:ascii="Arial1" w:hAnsi="Arial1"/>
      <w:sz w:val="14"/>
    </w:rPr>
  </w:style>
  <w:style w:type="paragraph" w:customStyle="1" w:styleId="P7">
    <w:name w:val="P7"/>
    <w:basedOn w:val="Table20Contents"/>
    <w:hidden/>
    <w:rsid w:val="006F7D5D"/>
    <w:pPr>
      <w:spacing w:after="282"/>
    </w:pPr>
    <w:rPr>
      <w:rFonts w:ascii="Arial1" w:hAnsi="Arial1"/>
      <w:b/>
      <w:sz w:val="14"/>
    </w:rPr>
  </w:style>
  <w:style w:type="paragraph" w:customStyle="1" w:styleId="P8">
    <w:name w:val="P8"/>
    <w:basedOn w:val="Table20Contents"/>
    <w:hidden/>
    <w:rsid w:val="006F7D5D"/>
    <w:pPr>
      <w:spacing w:after="282"/>
    </w:pPr>
    <w:rPr>
      <w:rFonts w:ascii="Arial1" w:hAnsi="Arial1"/>
      <w:sz w:val="20"/>
    </w:rPr>
  </w:style>
  <w:style w:type="paragraph" w:customStyle="1" w:styleId="P9">
    <w:name w:val="P9"/>
    <w:basedOn w:val="Table20Contents"/>
    <w:hidden/>
    <w:rsid w:val="006F7D5D"/>
    <w:pPr>
      <w:spacing w:after="282"/>
      <w:jc w:val="center"/>
    </w:pPr>
    <w:rPr>
      <w:rFonts w:ascii="Arial1" w:hAnsi="Arial1"/>
      <w:sz w:val="20"/>
    </w:rPr>
  </w:style>
  <w:style w:type="paragraph" w:customStyle="1" w:styleId="P10">
    <w:name w:val="P10"/>
    <w:basedOn w:val="Table20Contents"/>
    <w:hidden/>
    <w:rsid w:val="006F7D5D"/>
    <w:pPr>
      <w:spacing w:after="282"/>
      <w:jc w:val="right"/>
    </w:pPr>
    <w:rPr>
      <w:rFonts w:ascii="Arial1" w:hAnsi="Arial1"/>
      <w:sz w:val="20"/>
    </w:rPr>
  </w:style>
  <w:style w:type="paragraph" w:customStyle="1" w:styleId="P11">
    <w:name w:val="P11"/>
    <w:basedOn w:val="Table20Contents"/>
    <w:hidden/>
    <w:rsid w:val="006F7D5D"/>
    <w:pPr>
      <w:spacing w:after="282"/>
      <w:jc w:val="right"/>
    </w:pPr>
    <w:rPr>
      <w:rFonts w:ascii="Arial1" w:hAnsi="Arial1"/>
      <w:b/>
      <w:sz w:val="20"/>
    </w:rPr>
  </w:style>
  <w:style w:type="paragraph" w:customStyle="1" w:styleId="P12">
    <w:name w:val="P12"/>
    <w:basedOn w:val="Table20Contents"/>
    <w:hidden/>
    <w:rsid w:val="006F7D5D"/>
    <w:pPr>
      <w:spacing w:after="282"/>
    </w:pPr>
    <w:rPr>
      <w:rFonts w:ascii="Arial1" w:hAnsi="Arial1"/>
      <w:b/>
      <w:sz w:val="20"/>
    </w:rPr>
  </w:style>
  <w:style w:type="paragraph" w:customStyle="1" w:styleId="P13">
    <w:name w:val="P13"/>
    <w:basedOn w:val="Table20Contents"/>
    <w:hidden/>
    <w:rsid w:val="006F7D5D"/>
    <w:pPr>
      <w:spacing w:after="282"/>
      <w:jc w:val="center"/>
    </w:pPr>
    <w:rPr>
      <w:rFonts w:ascii="Arial1" w:hAnsi="Arial1"/>
      <w:b/>
      <w:sz w:val="20"/>
    </w:rPr>
  </w:style>
  <w:style w:type="paragraph" w:customStyle="1" w:styleId="P14">
    <w:name w:val="P14"/>
    <w:basedOn w:val="Table20Contents"/>
    <w:hidden/>
    <w:rsid w:val="006F7D5D"/>
    <w:pPr>
      <w:spacing w:after="282"/>
      <w:jc w:val="center"/>
    </w:pPr>
  </w:style>
  <w:style w:type="paragraph" w:customStyle="1" w:styleId="P15">
    <w:name w:val="P15"/>
    <w:basedOn w:val="Table20Contents"/>
    <w:hidden/>
    <w:rsid w:val="006F7D5D"/>
    <w:pPr>
      <w:spacing w:after="282"/>
      <w:jc w:val="right"/>
    </w:pPr>
    <w:rPr>
      <w:sz w:val="20"/>
    </w:rPr>
  </w:style>
  <w:style w:type="paragraph" w:customStyle="1" w:styleId="P16">
    <w:name w:val="P16"/>
    <w:basedOn w:val="Table20Contents"/>
    <w:hidden/>
    <w:rsid w:val="006F7D5D"/>
    <w:pPr>
      <w:spacing w:after="282"/>
    </w:pPr>
    <w:rPr>
      <w:sz w:val="20"/>
    </w:rPr>
  </w:style>
  <w:style w:type="paragraph" w:customStyle="1" w:styleId="P17">
    <w:name w:val="P17"/>
    <w:basedOn w:val="Text20body"/>
    <w:hidden/>
    <w:rsid w:val="006F7D5D"/>
    <w:pPr>
      <w:jc w:val="center"/>
    </w:pPr>
    <w:rPr>
      <w:rFonts w:ascii="Arial1" w:hAnsi="Arial1"/>
      <w:sz w:val="14"/>
    </w:rPr>
  </w:style>
  <w:style w:type="paragraph" w:customStyle="1" w:styleId="P18">
    <w:name w:val="P18"/>
    <w:basedOn w:val="Text20body"/>
    <w:hidden/>
    <w:rsid w:val="006F7D5D"/>
    <w:rPr>
      <w:rFonts w:ascii="Arial1" w:hAnsi="Arial1"/>
      <w:b/>
      <w:sz w:val="14"/>
    </w:rPr>
  </w:style>
  <w:style w:type="paragraph" w:customStyle="1" w:styleId="P19">
    <w:name w:val="P19"/>
    <w:basedOn w:val="Text20body"/>
    <w:hidden/>
    <w:rsid w:val="006F7D5D"/>
    <w:rPr>
      <w:rFonts w:ascii="Arial1" w:hAnsi="Arial1"/>
      <w:b/>
      <w:sz w:val="20"/>
    </w:rPr>
  </w:style>
  <w:style w:type="character" w:customStyle="1" w:styleId="T1">
    <w:name w:val="T1"/>
    <w:hidden/>
    <w:rsid w:val="006F7D5D"/>
    <w:rPr>
      <w:b/>
    </w:rPr>
  </w:style>
  <w:style w:type="character" w:styleId="UyteHipercze">
    <w:name w:val="FollowedHyperlink"/>
    <w:rsid w:val="006F7D5D"/>
    <w:rPr>
      <w:color w:val="800000"/>
      <w:u w:val="single"/>
    </w:rPr>
  </w:style>
  <w:style w:type="paragraph" w:customStyle="1" w:styleId="P20">
    <w:name w:val="P20"/>
    <w:basedOn w:val="Table20Contents"/>
    <w:hidden/>
    <w:rsid w:val="006F7D5D"/>
    <w:pPr>
      <w:spacing w:after="282"/>
    </w:pPr>
    <w:rPr>
      <w:rFonts w:ascii="Arial1" w:hAnsi="Arial1"/>
      <w:sz w:val="20"/>
    </w:rPr>
  </w:style>
  <w:style w:type="paragraph" w:customStyle="1" w:styleId="P21">
    <w:name w:val="P21"/>
    <w:basedOn w:val="Table20Contents"/>
    <w:hidden/>
    <w:rsid w:val="006F7D5D"/>
    <w:pPr>
      <w:spacing w:after="282"/>
      <w:jc w:val="center"/>
    </w:pPr>
  </w:style>
  <w:style w:type="paragraph" w:customStyle="1" w:styleId="P22">
    <w:name w:val="P22"/>
    <w:basedOn w:val="Table20Contents"/>
    <w:hidden/>
    <w:rsid w:val="006F7D5D"/>
    <w:pPr>
      <w:spacing w:after="282"/>
      <w:jc w:val="right"/>
    </w:pPr>
    <w:rPr>
      <w:sz w:val="20"/>
    </w:rPr>
  </w:style>
  <w:style w:type="paragraph" w:customStyle="1" w:styleId="P23">
    <w:name w:val="P23"/>
    <w:basedOn w:val="Table20Contents"/>
    <w:hidden/>
    <w:rsid w:val="006F7D5D"/>
    <w:pPr>
      <w:spacing w:after="282"/>
    </w:pPr>
    <w:rPr>
      <w:sz w:val="20"/>
    </w:rPr>
  </w:style>
  <w:style w:type="paragraph" w:customStyle="1" w:styleId="P24">
    <w:name w:val="P24"/>
    <w:basedOn w:val="Table20Contents"/>
    <w:hidden/>
    <w:rsid w:val="006F7D5D"/>
    <w:pPr>
      <w:spacing w:after="282"/>
    </w:pPr>
  </w:style>
  <w:style w:type="paragraph" w:customStyle="1" w:styleId="P25">
    <w:name w:val="P25"/>
    <w:basedOn w:val="Text20body"/>
    <w:hidden/>
    <w:rsid w:val="006F7D5D"/>
    <w:pPr>
      <w:jc w:val="center"/>
    </w:pPr>
    <w:rPr>
      <w:rFonts w:ascii="Arial1" w:hAnsi="Arial1"/>
      <w:sz w:val="14"/>
    </w:rPr>
  </w:style>
  <w:style w:type="paragraph" w:customStyle="1" w:styleId="P26">
    <w:name w:val="P26"/>
    <w:basedOn w:val="Text20body"/>
    <w:hidden/>
    <w:rsid w:val="006F7D5D"/>
    <w:rPr>
      <w:rFonts w:ascii="Arial1" w:hAnsi="Arial1"/>
      <w:b/>
      <w:sz w:val="14"/>
    </w:rPr>
  </w:style>
  <w:style w:type="paragraph" w:customStyle="1" w:styleId="P27">
    <w:name w:val="P27"/>
    <w:basedOn w:val="Text20body"/>
    <w:hidden/>
    <w:rsid w:val="006F7D5D"/>
    <w:pPr>
      <w:jc w:val="center"/>
    </w:pPr>
    <w:rPr>
      <w:rFonts w:ascii="Arial1" w:hAnsi="Arial1"/>
      <w:b/>
      <w:sz w:val="20"/>
    </w:rPr>
  </w:style>
  <w:style w:type="paragraph" w:customStyle="1" w:styleId="P28">
    <w:name w:val="P28"/>
    <w:basedOn w:val="Text20body"/>
    <w:hidden/>
    <w:rsid w:val="006F7D5D"/>
    <w:pPr>
      <w:jc w:val="center"/>
    </w:pPr>
    <w:rPr>
      <w:rFonts w:ascii="Arial1" w:hAnsi="Arial1"/>
      <w:sz w:val="20"/>
    </w:rPr>
  </w:style>
  <w:style w:type="paragraph" w:customStyle="1" w:styleId="P29">
    <w:name w:val="P29"/>
    <w:basedOn w:val="Text20body"/>
    <w:hidden/>
    <w:rsid w:val="006F7D5D"/>
    <w:pPr>
      <w:jc w:val="center"/>
    </w:pPr>
  </w:style>
  <w:style w:type="character" w:customStyle="1" w:styleId="T2">
    <w:name w:val="T2"/>
    <w:hidden/>
    <w:rsid w:val="006F7D5D"/>
    <w:rPr>
      <w:b/>
    </w:rPr>
  </w:style>
  <w:style w:type="table" w:customStyle="1" w:styleId="default-table-style">
    <w:name w:val="default-table-style"/>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2">
    <w:name w:val="Tabela4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3">
    <w:name w:val="Tabela4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4">
    <w:name w:val="Tabela4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5">
    <w:name w:val="Tabela4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6">
    <w:name w:val="Tabela4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7">
    <w:name w:val="Tabela4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8">
    <w:name w:val="Tabela48"/>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49">
    <w:name w:val="Tabela49"/>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0">
    <w:name w:val="Tabela50"/>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1">
    <w:name w:val="Tabela51"/>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2">
    <w:name w:val="Tabela52"/>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3">
    <w:name w:val="Tabela53"/>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4">
    <w:name w:val="Tabela54"/>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5">
    <w:name w:val="Tabela55"/>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6">
    <w:name w:val="Tabela56"/>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table" w:customStyle="1" w:styleId="Tabela57">
    <w:name w:val="Tabela57"/>
    <w:hidden/>
    <w:rsid w:val="006F7D5D"/>
    <w:pPr>
      <w:spacing w:after="0" w:line="240" w:lineRule="auto"/>
    </w:pPr>
    <w:rPr>
      <w:rFonts w:ascii="Times New Roman" w:eastAsia="Times New Roman" w:hAnsi="Times New Roman" w:cs="Times New Roman"/>
      <w:sz w:val="20"/>
      <w:szCs w:val="20"/>
      <w:lang w:eastAsia="pl-PL"/>
    </w:rPr>
    <w:tblPr>
      <w:tblInd w:w="0" w:type="auto"/>
      <w:tblCellMar>
        <w:top w:w="0" w:type="dxa"/>
        <w:left w:w="0" w:type="dxa"/>
        <w:bottom w:w="0" w:type="dxa"/>
        <w:right w:w="0" w:type="dxa"/>
      </w:tblCellMar>
    </w:tblPr>
  </w:style>
  <w:style w:type="paragraph" w:customStyle="1" w:styleId="Zawartotabeli">
    <w:name w:val="Zawartość tabeli"/>
    <w:basedOn w:val="Normalny"/>
    <w:rsid w:val="006F7D5D"/>
    <w:pPr>
      <w:suppressLineNumbers/>
      <w:suppressAutoHyphens/>
    </w:pPr>
    <w:rPr>
      <w:rFonts w:ascii="Times New Roman" w:eastAsia="Lucida Sans Unicode" w:hAnsi="Times New Roman" w:cs="Times New Roman"/>
      <w:color w:val="auto"/>
      <w:kern w:val="1"/>
      <w:lang w:eastAsia="en-US" w:bidi="ar-SA"/>
    </w:rPr>
  </w:style>
  <w:style w:type="character" w:customStyle="1" w:styleId="T3">
    <w:name w:val="T3"/>
    <w:hidden/>
    <w:rsid w:val="006F7D5D"/>
    <w:rPr>
      <w:b/>
    </w:rPr>
  </w:style>
  <w:style w:type="character" w:customStyle="1" w:styleId="Nagwek7Znak1">
    <w:name w:val="Nagłówek 7 Znak1"/>
    <w:link w:val="Nagwek7"/>
    <w:rsid w:val="006F7D5D"/>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rsid w:val="006F7D5D"/>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rsid w:val="006F7D5D"/>
    <w:rPr>
      <w:rFonts w:ascii="Times New Roman" w:eastAsia="Times New Roman" w:hAnsi="Times New Roman" w:cs="Times New Roman"/>
      <w:sz w:val="24"/>
      <w:szCs w:val="20"/>
      <w:lang w:eastAsia="pl-PL"/>
    </w:rPr>
  </w:style>
  <w:style w:type="character" w:customStyle="1" w:styleId="ZnakZnak1">
    <w:name w:val="Znak Znak1"/>
    <w:rsid w:val="006F7D5D"/>
    <w:rPr>
      <w:b/>
      <w:sz w:val="28"/>
    </w:rPr>
  </w:style>
  <w:style w:type="paragraph" w:customStyle="1" w:styleId="Tekstpodstawowy21">
    <w:name w:val="Tekst podstawowy 21"/>
    <w:basedOn w:val="Normalny"/>
    <w:rsid w:val="006F7D5D"/>
    <w:pPr>
      <w:widowControl/>
      <w:overflowPunct w:val="0"/>
      <w:autoSpaceDE w:val="0"/>
      <w:autoSpaceDN w:val="0"/>
      <w:adjustRightInd w:val="0"/>
      <w:spacing w:line="360" w:lineRule="auto"/>
      <w:textAlignment w:val="baseline"/>
    </w:pPr>
    <w:rPr>
      <w:rFonts w:ascii="Times New Roman" w:eastAsia="Times New Roman" w:hAnsi="Times New Roman" w:cs="Times New Roman"/>
      <w:color w:val="auto"/>
      <w:sz w:val="22"/>
      <w:szCs w:val="20"/>
      <w:lang w:bidi="ar-SA"/>
    </w:rPr>
  </w:style>
  <w:style w:type="paragraph" w:styleId="Akapitzlist">
    <w:name w:val="List Paragraph"/>
    <w:aliases w:val="1.Nagłówek,CW_Lista,normalny tekst,wypunktowanie,sw tekst,zwykły tekst,BulletC,Obiekt,Odstavec,Podsis rysunku,Numerowanie,List Paragraph,Akapit z listą4,Akapit z listą BS,T_SZ_List Paragraph,Akapit z listą numerowaną,L1"/>
    <w:basedOn w:val="Normalny"/>
    <w:link w:val="AkapitzlistZnak"/>
    <w:qFormat/>
    <w:rsid w:val="006F7D5D"/>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TekstpodstawowywcityZnak1">
    <w:name w:val="Tekst podstawowy wcięty Znak1"/>
    <w:link w:val="Tekstpodstawowywcity"/>
    <w:locked/>
    <w:rsid w:val="006F7D5D"/>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6F7D5D"/>
  </w:style>
  <w:style w:type="paragraph" w:customStyle="1" w:styleId="Akapitzlist1">
    <w:name w:val="Akapit z listą1"/>
    <w:basedOn w:val="Normalny"/>
    <w:rsid w:val="006F7D5D"/>
    <w:pPr>
      <w:widowControl/>
      <w:ind w:left="720"/>
      <w:jc w:val="both"/>
    </w:pPr>
    <w:rPr>
      <w:rFonts w:ascii="Times New Roman" w:eastAsia="Calibri" w:hAnsi="Times New Roman" w:cs="Times New Roman"/>
      <w:color w:val="auto"/>
      <w:sz w:val="28"/>
      <w:szCs w:val="28"/>
      <w:lang w:bidi="ar-SA"/>
    </w:rPr>
  </w:style>
  <w:style w:type="paragraph" w:customStyle="1" w:styleId="Default">
    <w:name w:val="Default"/>
    <w:rsid w:val="006F7D5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rsid w:val="006F7D5D"/>
    <w:rPr>
      <w:color w:val="auto"/>
    </w:rPr>
  </w:style>
  <w:style w:type="paragraph" w:styleId="Spistreci2">
    <w:name w:val="toc 2"/>
    <w:basedOn w:val="Normalny"/>
    <w:next w:val="Normalny"/>
    <w:autoRedefine/>
    <w:uiPriority w:val="39"/>
    <w:rsid w:val="006F7D5D"/>
    <w:pPr>
      <w:widowControl/>
      <w:spacing w:before="240"/>
    </w:pPr>
    <w:rPr>
      <w:rFonts w:ascii="Calibri" w:eastAsia="Times New Roman" w:hAnsi="Calibri" w:cs="Times New Roman"/>
      <w:b/>
      <w:bCs/>
      <w:color w:val="auto"/>
      <w:sz w:val="20"/>
      <w:szCs w:val="20"/>
      <w:lang w:bidi="ar-SA"/>
    </w:rPr>
  </w:style>
  <w:style w:type="paragraph" w:styleId="Spistreci3">
    <w:name w:val="toc 3"/>
    <w:basedOn w:val="Normalny"/>
    <w:next w:val="Normalny"/>
    <w:autoRedefine/>
    <w:rsid w:val="006F7D5D"/>
    <w:pPr>
      <w:widowControl/>
      <w:ind w:left="240"/>
    </w:pPr>
    <w:rPr>
      <w:rFonts w:ascii="Calibri" w:eastAsia="Times New Roman" w:hAnsi="Calibri" w:cs="Times New Roman"/>
      <w:color w:val="auto"/>
      <w:sz w:val="20"/>
      <w:szCs w:val="20"/>
      <w:lang w:bidi="ar-SA"/>
    </w:rPr>
  </w:style>
  <w:style w:type="paragraph" w:styleId="Spistreci5">
    <w:name w:val="toc 5"/>
    <w:basedOn w:val="Normalny"/>
    <w:next w:val="Normalny"/>
    <w:autoRedefine/>
    <w:rsid w:val="006F7D5D"/>
    <w:pPr>
      <w:widowControl/>
      <w:ind w:left="720"/>
    </w:pPr>
    <w:rPr>
      <w:rFonts w:ascii="Calibri" w:eastAsia="Times New Roman" w:hAnsi="Calibri" w:cs="Times New Roman"/>
      <w:color w:val="auto"/>
      <w:sz w:val="20"/>
      <w:szCs w:val="20"/>
      <w:lang w:bidi="ar-SA"/>
    </w:rPr>
  </w:style>
  <w:style w:type="paragraph" w:styleId="Spistreci6">
    <w:name w:val="toc 6"/>
    <w:basedOn w:val="Normalny"/>
    <w:next w:val="Normalny"/>
    <w:autoRedefine/>
    <w:rsid w:val="006F7D5D"/>
    <w:pPr>
      <w:widowControl/>
      <w:ind w:left="960"/>
    </w:pPr>
    <w:rPr>
      <w:rFonts w:ascii="Calibri" w:eastAsia="Times New Roman" w:hAnsi="Calibri" w:cs="Times New Roman"/>
      <w:color w:val="auto"/>
      <w:sz w:val="20"/>
      <w:szCs w:val="20"/>
      <w:lang w:bidi="ar-SA"/>
    </w:rPr>
  </w:style>
  <w:style w:type="paragraph" w:styleId="Spistreci7">
    <w:name w:val="toc 7"/>
    <w:basedOn w:val="Normalny"/>
    <w:next w:val="Normalny"/>
    <w:autoRedefine/>
    <w:rsid w:val="006F7D5D"/>
    <w:pPr>
      <w:widowControl/>
      <w:ind w:left="1200"/>
    </w:pPr>
    <w:rPr>
      <w:rFonts w:ascii="Calibri" w:eastAsia="Times New Roman" w:hAnsi="Calibri" w:cs="Times New Roman"/>
      <w:color w:val="auto"/>
      <w:sz w:val="20"/>
      <w:szCs w:val="20"/>
      <w:lang w:bidi="ar-SA"/>
    </w:rPr>
  </w:style>
  <w:style w:type="paragraph" w:styleId="Spistreci8">
    <w:name w:val="toc 8"/>
    <w:basedOn w:val="Normalny"/>
    <w:next w:val="Normalny"/>
    <w:autoRedefine/>
    <w:rsid w:val="006F7D5D"/>
    <w:pPr>
      <w:widowControl/>
      <w:ind w:left="1440"/>
    </w:pPr>
    <w:rPr>
      <w:rFonts w:ascii="Calibri" w:eastAsia="Times New Roman" w:hAnsi="Calibri" w:cs="Times New Roman"/>
      <w:color w:val="auto"/>
      <w:sz w:val="20"/>
      <w:szCs w:val="20"/>
      <w:lang w:bidi="ar-SA"/>
    </w:rPr>
  </w:style>
  <w:style w:type="paragraph" w:styleId="Spistreci9">
    <w:name w:val="toc 9"/>
    <w:basedOn w:val="Normalny"/>
    <w:next w:val="Normalny"/>
    <w:autoRedefine/>
    <w:rsid w:val="006F7D5D"/>
    <w:pPr>
      <w:widowControl/>
      <w:ind w:left="1680"/>
    </w:pPr>
    <w:rPr>
      <w:rFonts w:ascii="Calibri" w:eastAsia="Times New Roman" w:hAnsi="Calibri" w:cs="Times New Roman"/>
      <w:color w:val="auto"/>
      <w:sz w:val="20"/>
      <w:szCs w:val="20"/>
      <w:lang w:bidi="ar-SA"/>
    </w:rPr>
  </w:style>
  <w:style w:type="character" w:customStyle="1" w:styleId="TekstkomentarzaZnak1">
    <w:name w:val="Tekst komentarza Znak1"/>
    <w:link w:val="Tekstkomentarza"/>
    <w:semiHidden/>
    <w:locked/>
    <w:rsid w:val="006F7D5D"/>
    <w:rPr>
      <w:lang w:eastAsia="pl-PL"/>
    </w:rPr>
  </w:style>
  <w:style w:type="paragraph" w:styleId="Tekstkomentarza">
    <w:name w:val="annotation text"/>
    <w:basedOn w:val="Normalny"/>
    <w:link w:val="TekstkomentarzaZnak1"/>
    <w:semiHidden/>
    <w:rsid w:val="006F7D5D"/>
    <w:pPr>
      <w:widowControl/>
    </w:pPr>
    <w:rPr>
      <w:rFonts w:asciiTheme="minorHAnsi" w:eastAsiaTheme="minorHAnsi" w:hAnsiTheme="minorHAnsi" w:cstheme="minorBidi"/>
      <w:color w:val="auto"/>
      <w:sz w:val="22"/>
      <w:szCs w:val="22"/>
      <w:lang w:bidi="ar-SA"/>
    </w:rPr>
  </w:style>
  <w:style w:type="character" w:customStyle="1" w:styleId="TekstkomentarzaZnak">
    <w:name w:val="Tekst komentarza Znak"/>
    <w:basedOn w:val="Domylnaczcionkaakapitu"/>
    <w:rsid w:val="006F7D5D"/>
    <w:rPr>
      <w:rFonts w:ascii="Arial Unicode MS" w:eastAsia="Arial Unicode MS" w:hAnsi="Arial Unicode MS" w:cs="Arial Unicode MS"/>
      <w:color w:val="000000"/>
      <w:sz w:val="20"/>
      <w:szCs w:val="20"/>
      <w:lang w:eastAsia="pl-PL" w:bidi="pl-PL"/>
    </w:rPr>
  </w:style>
  <w:style w:type="character" w:customStyle="1" w:styleId="NagwekZnak1">
    <w:name w:val="Nagłówek Znak1"/>
    <w:link w:val="Nagwek"/>
    <w:locked/>
    <w:rsid w:val="006F7D5D"/>
    <w:rPr>
      <w:rFonts w:ascii="Times New Roman" w:eastAsia="Times New Roman" w:hAnsi="Times New Roman" w:cs="Times New Roman"/>
      <w:sz w:val="24"/>
      <w:szCs w:val="24"/>
      <w:lang w:eastAsia="pl-PL"/>
    </w:rPr>
  </w:style>
  <w:style w:type="character" w:customStyle="1" w:styleId="StopkaZnak1">
    <w:name w:val="Stopka Znak1"/>
    <w:link w:val="Stopka0"/>
    <w:uiPriority w:val="99"/>
    <w:locked/>
    <w:rsid w:val="006F7D5D"/>
    <w:rPr>
      <w:rFonts w:ascii="Times New Roman" w:eastAsia="Times New Roman" w:hAnsi="Times New Roman" w:cs="Times New Roman"/>
      <w:sz w:val="24"/>
      <w:szCs w:val="24"/>
      <w:lang w:eastAsia="pl-PL"/>
    </w:rPr>
  </w:style>
  <w:style w:type="paragraph" w:styleId="Legenda">
    <w:name w:val="caption"/>
    <w:basedOn w:val="Normalny"/>
    <w:next w:val="Normalny"/>
    <w:qFormat/>
    <w:rsid w:val="006F7D5D"/>
    <w:pPr>
      <w:widowControl/>
      <w:spacing w:line="360" w:lineRule="auto"/>
    </w:pPr>
    <w:rPr>
      <w:rFonts w:ascii="Times New Roman" w:eastAsia="Times New Roman" w:hAnsi="Times New Roman" w:cs="Times New Roman"/>
      <w:b/>
      <w:color w:val="FF0000"/>
      <w:szCs w:val="20"/>
      <w:lang w:bidi="ar-SA"/>
    </w:rPr>
  </w:style>
  <w:style w:type="character" w:customStyle="1" w:styleId="MapadokumentuZnak">
    <w:name w:val="Mapa dokumentu Znak"/>
    <w:link w:val="Mapadokumentu"/>
    <w:uiPriority w:val="99"/>
    <w:locked/>
    <w:rsid w:val="006F7D5D"/>
    <w:rPr>
      <w:rFonts w:ascii="Tahoma" w:hAnsi="Tahoma" w:cs="Tahoma"/>
      <w:sz w:val="16"/>
      <w:szCs w:val="16"/>
      <w:lang w:eastAsia="pl-PL"/>
    </w:rPr>
  </w:style>
  <w:style w:type="paragraph" w:styleId="Mapadokumentu">
    <w:name w:val="Document Map"/>
    <w:basedOn w:val="Normalny"/>
    <w:link w:val="MapadokumentuZnak"/>
    <w:uiPriority w:val="99"/>
    <w:rsid w:val="006F7D5D"/>
    <w:pPr>
      <w:widowControl/>
    </w:pPr>
    <w:rPr>
      <w:rFonts w:ascii="Tahoma" w:eastAsiaTheme="minorHAnsi" w:hAnsi="Tahoma" w:cs="Tahoma"/>
      <w:color w:val="auto"/>
      <w:sz w:val="16"/>
      <w:szCs w:val="16"/>
      <w:lang w:bidi="ar-SA"/>
    </w:rPr>
  </w:style>
  <w:style w:type="character" w:customStyle="1" w:styleId="MapadokumentuZnak1">
    <w:name w:val="Mapa dokumentu Znak1"/>
    <w:basedOn w:val="Domylnaczcionkaakapitu"/>
    <w:uiPriority w:val="99"/>
    <w:semiHidden/>
    <w:rsid w:val="006F7D5D"/>
    <w:rPr>
      <w:rFonts w:ascii="Tahoma" w:eastAsia="Arial Unicode MS" w:hAnsi="Tahoma" w:cs="Tahoma"/>
      <w:color w:val="000000"/>
      <w:sz w:val="16"/>
      <w:szCs w:val="16"/>
      <w:lang w:eastAsia="pl-PL" w:bidi="pl-PL"/>
    </w:rPr>
  </w:style>
  <w:style w:type="paragraph" w:customStyle="1" w:styleId="Tekstpodstawowy31">
    <w:name w:val="Tekst podstawowy 31"/>
    <w:basedOn w:val="Normalny"/>
    <w:rsid w:val="006F7D5D"/>
    <w:pPr>
      <w:widowControl/>
      <w:overflowPunct w:val="0"/>
      <w:autoSpaceDE w:val="0"/>
      <w:autoSpaceDN w:val="0"/>
      <w:adjustRightInd w:val="0"/>
      <w:jc w:val="both"/>
    </w:pPr>
    <w:rPr>
      <w:rFonts w:ascii="Times New Roman" w:eastAsia="Times New Roman" w:hAnsi="Times New Roman" w:cs="Times New Roman"/>
      <w:sz w:val="22"/>
      <w:szCs w:val="20"/>
      <w:lang w:bidi="ar-SA"/>
    </w:rPr>
  </w:style>
  <w:style w:type="paragraph" w:customStyle="1" w:styleId="NormalCyr">
    <w:name w:val="NormalCyr"/>
    <w:basedOn w:val="Normalny"/>
    <w:rsid w:val="006F7D5D"/>
    <w:pPr>
      <w:widowControl/>
      <w:suppressAutoHyphens/>
    </w:pPr>
    <w:rPr>
      <w:rFonts w:ascii="Times New Roman" w:eastAsia="Times New Roman" w:hAnsi="Times New Roman" w:cs="Times New Roman"/>
      <w:b/>
      <w:color w:val="auto"/>
      <w:szCs w:val="20"/>
      <w:lang w:val="en-GB" w:eastAsia="ar-SA" w:bidi="ar-SA"/>
    </w:rPr>
  </w:style>
  <w:style w:type="paragraph" w:styleId="Nagwekspisutreci">
    <w:name w:val="TOC Heading"/>
    <w:basedOn w:val="Nagwek1"/>
    <w:next w:val="Normalny"/>
    <w:uiPriority w:val="39"/>
    <w:qFormat/>
    <w:rsid w:val="006F7D5D"/>
    <w:pPr>
      <w:widowControl/>
      <w:spacing w:line="276" w:lineRule="auto"/>
      <w:outlineLvl w:val="9"/>
    </w:pPr>
    <w:rPr>
      <w:rFonts w:ascii="Cambria" w:eastAsia="Times New Roman" w:hAnsi="Cambria" w:cs="Times New Roman"/>
      <w:b w:val="0"/>
      <w:i/>
      <w:color w:val="365F91"/>
      <w:lang w:eastAsia="en-US" w:bidi="ar-SA"/>
    </w:rPr>
  </w:style>
  <w:style w:type="character" w:customStyle="1" w:styleId="normalny1">
    <w:name w:val="normalny1"/>
    <w:rsid w:val="006F7D5D"/>
    <w:rPr>
      <w:rFonts w:ascii="Arial" w:hAnsi="Arial" w:cs="Arial" w:hint="default"/>
      <w:b w:val="0"/>
      <w:bCs w:val="0"/>
      <w:color w:val="000000"/>
      <w:sz w:val="16"/>
      <w:szCs w:val="16"/>
    </w:rPr>
  </w:style>
  <w:style w:type="character" w:styleId="Pogrubienie">
    <w:name w:val="Strong"/>
    <w:qFormat/>
    <w:rsid w:val="006F7D5D"/>
    <w:rPr>
      <w:b/>
      <w:bCs/>
    </w:rPr>
  </w:style>
  <w:style w:type="numbering" w:customStyle="1" w:styleId="mj">
    <w:name w:val="mój"/>
    <w:rsid w:val="006F7D5D"/>
    <w:pPr>
      <w:numPr>
        <w:numId w:val="1"/>
      </w:numPr>
    </w:pPr>
  </w:style>
  <w:style w:type="paragraph" w:styleId="NormalnyWeb">
    <w:name w:val="Normal (Web)"/>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body">
    <w:name w:val="postbody"/>
    <w:basedOn w:val="Domylnaczcionkaakapitu"/>
    <w:rsid w:val="006F7D5D"/>
  </w:style>
  <w:style w:type="character" w:customStyle="1" w:styleId="ZnakZnak10">
    <w:name w:val="Znak Znak10"/>
    <w:rsid w:val="006F7D5D"/>
    <w:rPr>
      <w:b/>
      <w:sz w:val="24"/>
      <w:lang w:val="pl-PL" w:eastAsia="pl-PL" w:bidi="ar-SA"/>
    </w:rPr>
  </w:style>
  <w:style w:type="character" w:customStyle="1" w:styleId="ZnakZnak9">
    <w:name w:val="Znak Znak9"/>
    <w:rsid w:val="006F7D5D"/>
    <w:rPr>
      <w:b/>
      <w:sz w:val="28"/>
      <w:lang w:val="pl-PL" w:eastAsia="pl-PL" w:bidi="ar-SA"/>
    </w:rPr>
  </w:style>
  <w:style w:type="character" w:customStyle="1" w:styleId="ZnakZnak8">
    <w:name w:val="Znak Znak8"/>
    <w:rsid w:val="006F7D5D"/>
    <w:rPr>
      <w:sz w:val="24"/>
      <w:lang w:val="pl-PL" w:eastAsia="pl-PL" w:bidi="ar-SA"/>
    </w:rPr>
  </w:style>
  <w:style w:type="character" w:customStyle="1" w:styleId="ZnakZnak7">
    <w:name w:val="Znak Znak7"/>
    <w:rsid w:val="006F7D5D"/>
    <w:rPr>
      <w:b/>
      <w:sz w:val="24"/>
      <w:szCs w:val="24"/>
      <w:lang w:val="pl-PL" w:eastAsia="pl-PL" w:bidi="ar-SA"/>
    </w:rPr>
  </w:style>
  <w:style w:type="character" w:customStyle="1" w:styleId="ZnakZnak6">
    <w:name w:val="Znak Znak6"/>
    <w:locked/>
    <w:rsid w:val="006F7D5D"/>
    <w:rPr>
      <w:sz w:val="24"/>
      <w:szCs w:val="24"/>
      <w:lang w:val="pl-PL" w:eastAsia="pl-PL" w:bidi="ar-SA"/>
    </w:rPr>
  </w:style>
  <w:style w:type="character" w:customStyle="1" w:styleId="ZnakZnak5">
    <w:name w:val="Znak Znak5"/>
    <w:locked/>
    <w:rsid w:val="006F7D5D"/>
    <w:rPr>
      <w:sz w:val="24"/>
      <w:szCs w:val="24"/>
      <w:lang w:val="pl-PL" w:eastAsia="pl-PL" w:bidi="ar-SA"/>
    </w:rPr>
  </w:style>
  <w:style w:type="paragraph" w:styleId="Tekstprzypisudolnego">
    <w:name w:val="footnote text"/>
    <w:basedOn w:val="Normalny"/>
    <w:link w:val="TekstprzypisudolnegoZnak"/>
    <w:semiHidden/>
    <w:rsid w:val="006F7D5D"/>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semiHidden/>
    <w:rsid w:val="006F7D5D"/>
    <w:rPr>
      <w:rFonts w:ascii="Times New Roman" w:eastAsia="Times New Roman" w:hAnsi="Times New Roman" w:cs="Times New Roman"/>
      <w:sz w:val="20"/>
      <w:szCs w:val="20"/>
      <w:lang w:eastAsia="pl-PL"/>
    </w:rPr>
  </w:style>
  <w:style w:type="character" w:styleId="Odwoanieprzypisudolnego">
    <w:name w:val="footnote reference"/>
    <w:semiHidden/>
    <w:rsid w:val="006F7D5D"/>
    <w:rPr>
      <w:vertAlign w:val="superscript"/>
    </w:rPr>
  </w:style>
  <w:style w:type="character" w:customStyle="1" w:styleId="Heading7Char">
    <w:name w:val="Heading 7 Char"/>
    <w:locked/>
    <w:rsid w:val="006F7D5D"/>
    <w:rPr>
      <w:rFonts w:ascii="Times New Roman" w:hAnsi="Times New Roman" w:cs="Times New Roman"/>
      <w:b/>
      <w:sz w:val="20"/>
      <w:szCs w:val="20"/>
      <w:lang w:val="x-none" w:eastAsia="pl-PL"/>
    </w:rPr>
  </w:style>
  <w:style w:type="character" w:customStyle="1" w:styleId="BodyTextChar">
    <w:name w:val="Body Text Char"/>
    <w:locked/>
    <w:rsid w:val="006F7D5D"/>
    <w:rPr>
      <w:rFonts w:ascii="Times New Roman" w:hAnsi="Times New Roman" w:cs="Times New Roman"/>
      <w:b/>
      <w:sz w:val="20"/>
      <w:szCs w:val="20"/>
      <w:lang w:val="x-none" w:eastAsia="pl-PL"/>
    </w:rPr>
  </w:style>
  <w:style w:type="character" w:customStyle="1" w:styleId="BodyTextIndent3Char">
    <w:name w:val="Body Text Indent 3 Char"/>
    <w:locked/>
    <w:rsid w:val="006F7D5D"/>
    <w:rPr>
      <w:rFonts w:ascii="Times New Roman" w:hAnsi="Times New Roman" w:cs="Times New Roman"/>
      <w:sz w:val="20"/>
      <w:szCs w:val="20"/>
      <w:lang w:val="x-none" w:eastAsia="pl-PL"/>
    </w:rPr>
  </w:style>
  <w:style w:type="character" w:customStyle="1" w:styleId="TitleChar">
    <w:name w:val="Title Char"/>
    <w:locked/>
    <w:rsid w:val="006F7D5D"/>
    <w:rPr>
      <w:rFonts w:ascii="Times New Roman" w:hAnsi="Times New Roman" w:cs="Times New Roman"/>
      <w:b/>
      <w:sz w:val="24"/>
      <w:szCs w:val="24"/>
      <w:lang w:val="x-none" w:eastAsia="pl-PL"/>
    </w:rPr>
  </w:style>
  <w:style w:type="character" w:customStyle="1" w:styleId="HeaderChar">
    <w:name w:val="Header Char"/>
    <w:locked/>
    <w:rsid w:val="006F7D5D"/>
    <w:rPr>
      <w:rFonts w:ascii="Times New Roman" w:hAnsi="Times New Roman" w:cs="Times New Roman"/>
      <w:sz w:val="24"/>
      <w:szCs w:val="24"/>
      <w:lang w:val="x-none" w:eastAsia="pl-PL"/>
    </w:rPr>
  </w:style>
  <w:style w:type="character" w:customStyle="1" w:styleId="FooterChar">
    <w:name w:val="Footer Char"/>
    <w:locked/>
    <w:rsid w:val="006F7D5D"/>
    <w:rPr>
      <w:rFonts w:ascii="Times New Roman" w:hAnsi="Times New Roman" w:cs="Times New Roman"/>
      <w:sz w:val="24"/>
      <w:szCs w:val="24"/>
      <w:lang w:val="x-none" w:eastAsia="pl-PL"/>
    </w:rPr>
  </w:style>
  <w:style w:type="character" w:customStyle="1" w:styleId="BodyTextIndent2Char">
    <w:name w:val="Body Text Indent 2 Char"/>
    <w:locked/>
    <w:rsid w:val="006F7D5D"/>
    <w:rPr>
      <w:rFonts w:ascii="Times New Roman" w:hAnsi="Times New Roman" w:cs="Times New Roman"/>
      <w:sz w:val="24"/>
      <w:szCs w:val="24"/>
      <w:lang w:val="x-none" w:eastAsia="pl-PL"/>
    </w:rPr>
  </w:style>
  <w:style w:type="character" w:customStyle="1" w:styleId="BodyTextIndentChar">
    <w:name w:val="Body Text Indent Char"/>
    <w:locked/>
    <w:rsid w:val="006F7D5D"/>
    <w:rPr>
      <w:rFonts w:ascii="Times New Roman" w:hAnsi="Times New Roman" w:cs="Times New Roman"/>
      <w:sz w:val="24"/>
      <w:szCs w:val="24"/>
      <w:lang w:val="x-none" w:eastAsia="pl-PL"/>
    </w:rPr>
  </w:style>
  <w:style w:type="paragraph" w:customStyle="1" w:styleId="Header1">
    <w:name w:val="Header1"/>
    <w:basedOn w:val="Standard"/>
    <w:next w:val="Text20body"/>
    <w:rsid w:val="006F7D5D"/>
    <w:pPr>
      <w:autoSpaceDE/>
      <w:autoSpaceDN/>
      <w:spacing w:before="239" w:after="120"/>
    </w:pPr>
    <w:rPr>
      <w:rFonts w:ascii="Arial" w:hAnsi="Arial" w:cs="Tahoma"/>
      <w:sz w:val="28"/>
      <w:szCs w:val="20"/>
    </w:rPr>
  </w:style>
  <w:style w:type="paragraph" w:customStyle="1" w:styleId="Caption1">
    <w:name w:val="Caption1"/>
    <w:basedOn w:val="Standard"/>
    <w:rsid w:val="006F7D5D"/>
    <w:pPr>
      <w:suppressLineNumbers/>
      <w:autoSpaceDE/>
      <w:autoSpaceDN/>
      <w:spacing w:before="120" w:after="120"/>
    </w:pPr>
    <w:rPr>
      <w:rFonts w:cs="Tahoma1"/>
      <w:i/>
      <w:szCs w:val="20"/>
    </w:rPr>
  </w:style>
  <w:style w:type="paragraph" w:customStyle="1" w:styleId="BodyText21">
    <w:name w:val="Body Text 21"/>
    <w:basedOn w:val="Normalny"/>
    <w:rsid w:val="006F7D5D"/>
    <w:pPr>
      <w:widowControl/>
      <w:overflowPunct w:val="0"/>
      <w:autoSpaceDE w:val="0"/>
      <w:autoSpaceDN w:val="0"/>
      <w:adjustRightInd w:val="0"/>
      <w:spacing w:line="360" w:lineRule="auto"/>
      <w:textAlignment w:val="baseline"/>
    </w:pPr>
    <w:rPr>
      <w:rFonts w:ascii="Times New Roman" w:eastAsia="Calibri" w:hAnsi="Times New Roman" w:cs="Times New Roman"/>
      <w:color w:val="auto"/>
      <w:sz w:val="22"/>
      <w:szCs w:val="20"/>
      <w:lang w:bidi="ar-SA"/>
    </w:rPr>
  </w:style>
  <w:style w:type="paragraph" w:customStyle="1" w:styleId="ListParagraph1">
    <w:name w:val="List Paragraph1"/>
    <w:basedOn w:val="Normalny"/>
    <w:rsid w:val="006F7D5D"/>
    <w:pPr>
      <w:widowControl/>
      <w:ind w:left="720"/>
      <w:jc w:val="both"/>
    </w:pPr>
    <w:rPr>
      <w:rFonts w:ascii="Times New Roman" w:eastAsia="Times New Roman" w:hAnsi="Times New Roman" w:cs="Times New Roman"/>
      <w:color w:val="auto"/>
      <w:sz w:val="28"/>
      <w:szCs w:val="28"/>
      <w:lang w:bidi="ar-SA"/>
    </w:rPr>
  </w:style>
  <w:style w:type="character" w:customStyle="1" w:styleId="CommentTextChar">
    <w:name w:val="Comment Text Char"/>
    <w:locked/>
    <w:rsid w:val="006F7D5D"/>
    <w:rPr>
      <w:rFonts w:ascii="Times New Roman" w:hAnsi="Times New Roman"/>
      <w:sz w:val="20"/>
      <w:lang w:val="x-none" w:eastAsia="pl-PL"/>
    </w:rPr>
  </w:style>
  <w:style w:type="character" w:customStyle="1" w:styleId="CommentTextChar1">
    <w:name w:val="Comment Text Char1"/>
    <w:locked/>
    <w:rsid w:val="006F7D5D"/>
    <w:rPr>
      <w:rFonts w:ascii="Times New Roman" w:hAnsi="Times New Roman" w:cs="Times New Roman"/>
      <w:sz w:val="20"/>
      <w:szCs w:val="20"/>
    </w:rPr>
  </w:style>
  <w:style w:type="character" w:customStyle="1" w:styleId="CommentTextChar2">
    <w:name w:val="Comment Text Char2"/>
    <w:semiHidden/>
    <w:locked/>
    <w:rsid w:val="006F7D5D"/>
    <w:rPr>
      <w:rFonts w:ascii="Times New Roman" w:hAnsi="Times New Roman" w:cs="Times New Roman"/>
      <w:sz w:val="20"/>
      <w:szCs w:val="20"/>
      <w:lang w:val="x-none" w:eastAsia="pl-PL"/>
    </w:rPr>
  </w:style>
  <w:style w:type="character" w:customStyle="1" w:styleId="ZnakZnak11">
    <w:name w:val="Znak Znak11"/>
    <w:locked/>
    <w:rsid w:val="006F7D5D"/>
    <w:rPr>
      <w:rFonts w:cs="Times New Roman"/>
      <w:b/>
      <w:sz w:val="24"/>
      <w:lang w:val="pl-PL" w:eastAsia="ar-SA" w:bidi="ar-SA"/>
    </w:rPr>
  </w:style>
  <w:style w:type="character" w:customStyle="1" w:styleId="DocumentMapChar">
    <w:name w:val="Document Map Char"/>
    <w:locked/>
    <w:rsid w:val="006F7D5D"/>
    <w:rPr>
      <w:rFonts w:ascii="Tahoma" w:hAnsi="Tahoma"/>
      <w:sz w:val="16"/>
    </w:rPr>
  </w:style>
  <w:style w:type="character" w:customStyle="1" w:styleId="DocumentMapChar1">
    <w:name w:val="Document Map Char1"/>
    <w:locked/>
    <w:rsid w:val="006F7D5D"/>
    <w:rPr>
      <w:rFonts w:ascii="Times New Roman" w:hAnsi="Times New Roman" w:cs="Times New Roman"/>
      <w:sz w:val="2"/>
    </w:rPr>
  </w:style>
  <w:style w:type="character" w:customStyle="1" w:styleId="DocumentMapChar2">
    <w:name w:val="Document Map Char2"/>
    <w:semiHidden/>
    <w:locked/>
    <w:rsid w:val="006F7D5D"/>
    <w:rPr>
      <w:rFonts w:ascii="Tahoma" w:hAnsi="Tahoma" w:cs="Tahoma"/>
      <w:sz w:val="16"/>
      <w:szCs w:val="16"/>
      <w:lang w:val="x-none" w:eastAsia="pl-PL"/>
    </w:rPr>
  </w:style>
  <w:style w:type="paragraph" w:customStyle="1" w:styleId="Nagwekspisutreci1">
    <w:name w:val="Nagłówek spisu treści1"/>
    <w:basedOn w:val="Nagwek1"/>
    <w:next w:val="Normalny"/>
    <w:rsid w:val="006F7D5D"/>
    <w:pPr>
      <w:widowControl/>
      <w:spacing w:line="276" w:lineRule="auto"/>
      <w:outlineLvl w:val="9"/>
    </w:pPr>
    <w:rPr>
      <w:rFonts w:ascii="Cambria" w:eastAsia="Calibri" w:hAnsi="Cambria" w:cs="Times New Roman"/>
      <w:b w:val="0"/>
      <w:i/>
      <w:color w:val="365F91"/>
      <w:lang w:eastAsia="en-US" w:bidi="ar-SA"/>
    </w:rPr>
  </w:style>
  <w:style w:type="paragraph" w:customStyle="1" w:styleId="bold">
    <w:name w:val="bold"/>
    <w:basedOn w:val="Normalny"/>
    <w:rsid w:val="006F7D5D"/>
    <w:pPr>
      <w:widowControl/>
      <w:spacing w:before="100" w:beforeAutospacing="1" w:after="100" w:afterAutospacing="1"/>
    </w:pPr>
    <w:rPr>
      <w:rFonts w:ascii="Times New Roman" w:eastAsia="Times New Roman" w:hAnsi="Times New Roman" w:cs="Times New Roman"/>
      <w:color w:val="auto"/>
      <w:lang w:bidi="ar-SA"/>
    </w:rPr>
  </w:style>
  <w:style w:type="paragraph" w:styleId="Lista2">
    <w:name w:val="List 2"/>
    <w:basedOn w:val="Normalny"/>
    <w:rsid w:val="006F7D5D"/>
    <w:pPr>
      <w:widowControl/>
      <w:ind w:left="566" w:hanging="283"/>
    </w:pPr>
    <w:rPr>
      <w:rFonts w:ascii="Times New Roman" w:eastAsia="Times New Roman" w:hAnsi="Times New Roman" w:cs="Times New Roman"/>
      <w:color w:val="auto"/>
      <w:lang w:bidi="ar-SA"/>
    </w:rPr>
  </w:style>
  <w:style w:type="character" w:customStyle="1" w:styleId="PlandokumentuZnak">
    <w:name w:val="Plan dokumentu Znak"/>
    <w:locked/>
    <w:rsid w:val="006F7D5D"/>
    <w:rPr>
      <w:rFonts w:ascii="Tahoma" w:hAnsi="Tahoma" w:cs="Tahoma"/>
      <w:sz w:val="16"/>
      <w:szCs w:val="16"/>
      <w:lang w:val="pl-PL" w:eastAsia="pl-PL" w:bidi="ar-SA"/>
    </w:rPr>
  </w:style>
  <w:style w:type="paragraph" w:styleId="Lista3">
    <w:name w:val="List 3"/>
    <w:basedOn w:val="Normalny"/>
    <w:unhideWhenUsed/>
    <w:rsid w:val="006F7D5D"/>
    <w:pPr>
      <w:widowControl/>
      <w:ind w:left="849" w:hanging="283"/>
      <w:contextualSpacing/>
    </w:pPr>
    <w:rPr>
      <w:rFonts w:ascii="Times New Roman" w:eastAsia="Times New Roman" w:hAnsi="Times New Roman" w:cs="Times New Roman"/>
      <w:color w:val="auto"/>
      <w:lang w:bidi="ar-SA"/>
    </w:rPr>
  </w:style>
  <w:style w:type="character" w:styleId="Odwoaniedokomentarza">
    <w:name w:val="annotation reference"/>
    <w:semiHidden/>
    <w:unhideWhenUsed/>
    <w:rsid w:val="006F7D5D"/>
    <w:rPr>
      <w:sz w:val="16"/>
      <w:szCs w:val="16"/>
    </w:rPr>
  </w:style>
  <w:style w:type="paragraph" w:styleId="Tematkomentarza">
    <w:name w:val="annotation subject"/>
    <w:basedOn w:val="Tekstkomentarza"/>
    <w:next w:val="Tekstkomentarza"/>
    <w:link w:val="TematkomentarzaZnak"/>
    <w:semiHidden/>
    <w:unhideWhenUsed/>
    <w:rsid w:val="006F7D5D"/>
    <w:rPr>
      <w:b/>
      <w:bCs/>
    </w:rPr>
  </w:style>
  <w:style w:type="character" w:customStyle="1" w:styleId="TematkomentarzaZnak">
    <w:name w:val="Temat komentarza Znak"/>
    <w:basedOn w:val="TekstkomentarzaZnak"/>
    <w:link w:val="Tematkomentarza"/>
    <w:semiHidden/>
    <w:rsid w:val="006F7D5D"/>
    <w:rPr>
      <w:rFonts w:ascii="Arial Unicode MS" w:eastAsia="Arial Unicode MS" w:hAnsi="Arial Unicode MS" w:cs="Arial Unicode MS"/>
      <w:b/>
      <w:bCs/>
      <w:color w:val="000000"/>
      <w:sz w:val="20"/>
      <w:szCs w:val="20"/>
      <w:lang w:eastAsia="pl-PL" w:bidi="pl-PL"/>
    </w:rPr>
  </w:style>
  <w:style w:type="paragraph" w:customStyle="1" w:styleId="StandardowyStyl1">
    <w:name w:val="Standardowy.Styl 1"/>
    <w:rsid w:val="006F7D5D"/>
    <w:pPr>
      <w:suppressAutoHyphens/>
      <w:autoSpaceDE w:val="0"/>
      <w:spacing w:after="120" w:line="280" w:lineRule="auto"/>
    </w:pPr>
    <w:rPr>
      <w:rFonts w:ascii="Arial" w:eastAsia="Times New Roman" w:hAnsi="Arial" w:cs="Arial"/>
      <w:sz w:val="20"/>
      <w:szCs w:val="20"/>
      <w:lang w:eastAsia="zh-CN"/>
    </w:rPr>
  </w:style>
  <w:style w:type="character" w:customStyle="1" w:styleId="ZnakZnak12">
    <w:name w:val="Znak Znak12"/>
    <w:rsid w:val="006F7D5D"/>
    <w:rPr>
      <w:b/>
      <w:sz w:val="24"/>
      <w:lang w:val="pl-PL" w:eastAsia="pl-PL" w:bidi="ar-SA"/>
    </w:rPr>
  </w:style>
  <w:style w:type="character" w:customStyle="1" w:styleId="ZnakZnak21">
    <w:name w:val="Znak Znak21"/>
    <w:rsid w:val="006F7D5D"/>
    <w:rPr>
      <w:rFonts w:eastAsia="Times New Roman"/>
      <w:szCs w:val="20"/>
      <w:lang w:eastAsia="pl-PL"/>
    </w:rPr>
  </w:style>
  <w:style w:type="character" w:customStyle="1" w:styleId="ZnakZnak20">
    <w:name w:val="Znak Znak20"/>
    <w:rsid w:val="006F7D5D"/>
    <w:rPr>
      <w:rFonts w:eastAsia="Times New Roman"/>
      <w:b/>
      <w:sz w:val="36"/>
      <w:szCs w:val="20"/>
      <w:lang w:eastAsia="pl-PL"/>
    </w:rPr>
  </w:style>
  <w:style w:type="character" w:customStyle="1" w:styleId="ZnakZnak19">
    <w:name w:val="Znak Znak19"/>
    <w:rsid w:val="006F7D5D"/>
    <w:rPr>
      <w:rFonts w:ascii="Arial" w:eastAsia="Times New Roman" w:hAnsi="Arial" w:cs="Arial"/>
      <w:b/>
      <w:bCs/>
      <w:sz w:val="26"/>
      <w:szCs w:val="26"/>
      <w:lang w:eastAsia="pl-PL"/>
    </w:rPr>
  </w:style>
  <w:style w:type="character" w:customStyle="1" w:styleId="ZnakZnak18">
    <w:name w:val="Znak Znak18"/>
    <w:rsid w:val="006F7D5D"/>
    <w:rPr>
      <w:rFonts w:eastAsia="Times New Roman"/>
      <w:b/>
      <w:szCs w:val="20"/>
      <w:lang w:eastAsia="pl-PL"/>
    </w:rPr>
  </w:style>
  <w:style w:type="character" w:customStyle="1" w:styleId="ZnakZnak17">
    <w:name w:val="Znak Znak17"/>
    <w:rsid w:val="006F7D5D"/>
    <w:rPr>
      <w:rFonts w:eastAsia="Times New Roman"/>
      <w:b/>
      <w:sz w:val="28"/>
      <w:szCs w:val="20"/>
      <w:lang w:eastAsia="pl-PL"/>
    </w:rPr>
  </w:style>
  <w:style w:type="character" w:customStyle="1" w:styleId="ZnakZnak16">
    <w:name w:val="Znak Znak16"/>
    <w:rsid w:val="006F7D5D"/>
    <w:rPr>
      <w:rFonts w:eastAsia="Times New Roman"/>
      <w:b/>
      <w:szCs w:val="20"/>
      <w:lang w:eastAsia="pl-PL"/>
    </w:rPr>
  </w:style>
  <w:style w:type="character" w:customStyle="1" w:styleId="ZnakZnak15">
    <w:name w:val="Znak Znak15"/>
    <w:rsid w:val="006F7D5D"/>
    <w:rPr>
      <w:rFonts w:eastAsia="Times New Roman"/>
      <w:b/>
      <w:szCs w:val="20"/>
      <w:lang w:eastAsia="pl-PL"/>
    </w:rPr>
  </w:style>
  <w:style w:type="character" w:customStyle="1" w:styleId="ZnakZnak14">
    <w:name w:val="Znak Znak14"/>
    <w:rsid w:val="006F7D5D"/>
    <w:rPr>
      <w:rFonts w:eastAsia="Times New Roman"/>
      <w:b/>
      <w:szCs w:val="20"/>
      <w:u w:val="single"/>
      <w:lang w:eastAsia="pl-PL"/>
    </w:rPr>
  </w:style>
  <w:style w:type="character" w:customStyle="1" w:styleId="ZnakZnak13">
    <w:name w:val="Znak Znak13"/>
    <w:rsid w:val="006F7D5D"/>
    <w:rPr>
      <w:rFonts w:eastAsia="Times New Roman"/>
      <w:szCs w:val="20"/>
      <w:lang w:eastAsia="pl-PL"/>
    </w:rPr>
  </w:style>
  <w:style w:type="character" w:customStyle="1" w:styleId="WW8Num4z0">
    <w:name w:val="WW8Num4z0"/>
    <w:rsid w:val="006F7D5D"/>
    <w:rPr>
      <w:rFonts w:ascii="Wingdings 2" w:hAnsi="Wingdings 2" w:cs="OpenSymbol"/>
    </w:rPr>
  </w:style>
  <w:style w:type="numbering" w:customStyle="1" w:styleId="mj1">
    <w:name w:val="mój1"/>
    <w:rsid w:val="006F7D5D"/>
    <w:pPr>
      <w:numPr>
        <w:numId w:val="2"/>
      </w:numPr>
    </w:pPr>
  </w:style>
  <w:style w:type="paragraph" w:customStyle="1" w:styleId="rozdzia">
    <w:name w:val="rozdział"/>
    <w:basedOn w:val="Normalny"/>
    <w:autoRedefine/>
    <w:rsid w:val="006F7D5D"/>
    <w:pPr>
      <w:widowControl/>
      <w:numPr>
        <w:ilvl w:val="6"/>
        <w:numId w:val="43"/>
      </w:numPr>
      <w:tabs>
        <w:tab w:val="clear" w:pos="2520"/>
      </w:tabs>
      <w:spacing w:line="360" w:lineRule="auto"/>
      <w:ind w:left="567"/>
      <w:jc w:val="both"/>
    </w:pPr>
    <w:rPr>
      <w:rFonts w:ascii="Times New Roman" w:eastAsia="Times New Roman" w:hAnsi="Times New Roman" w:cs="Times New Roman"/>
      <w:b/>
      <w:caps/>
      <w:color w:val="auto"/>
      <w:spacing w:val="8"/>
      <w:szCs w:val="20"/>
      <w:lang w:bidi="ar-SA"/>
    </w:rPr>
  </w:style>
  <w:style w:type="paragraph" w:styleId="Zwykytekst">
    <w:name w:val="Plain Text"/>
    <w:basedOn w:val="Normalny"/>
    <w:link w:val="ZwykytekstZnak"/>
    <w:rsid w:val="006F7D5D"/>
    <w:pPr>
      <w:widowControl/>
    </w:pPr>
    <w:rPr>
      <w:rFonts w:ascii="Courier New" w:eastAsia="Times New Roman" w:hAnsi="Courier New" w:cs="Times New Roman"/>
      <w:color w:val="auto"/>
      <w:sz w:val="20"/>
      <w:szCs w:val="20"/>
      <w:lang w:val="x-none" w:eastAsia="x-none" w:bidi="ar-SA"/>
    </w:rPr>
  </w:style>
  <w:style w:type="character" w:customStyle="1" w:styleId="ZwykytekstZnak">
    <w:name w:val="Zwykły tekst Znak"/>
    <w:basedOn w:val="Domylnaczcionkaakapitu"/>
    <w:link w:val="Zwykytekst"/>
    <w:rsid w:val="006F7D5D"/>
    <w:rPr>
      <w:rFonts w:ascii="Courier New" w:eastAsia="Times New Roman" w:hAnsi="Courier New" w:cs="Times New Roman"/>
      <w:sz w:val="20"/>
      <w:szCs w:val="20"/>
      <w:lang w:val="x-none" w:eastAsia="x-none"/>
    </w:rPr>
  </w:style>
  <w:style w:type="paragraph" w:customStyle="1" w:styleId="Tekstpodstawowywcity21">
    <w:name w:val="Tekst podstawowy wcięty 21"/>
    <w:basedOn w:val="Normalny"/>
    <w:rsid w:val="006F7D5D"/>
    <w:pPr>
      <w:widowControl/>
      <w:suppressAutoHyphens/>
      <w:spacing w:after="120" w:line="480" w:lineRule="auto"/>
      <w:ind w:left="283"/>
    </w:pPr>
    <w:rPr>
      <w:rFonts w:ascii="Times New Roman" w:eastAsia="Times New Roman" w:hAnsi="Times New Roman" w:cs="Times New Roman"/>
      <w:color w:val="auto"/>
      <w:sz w:val="20"/>
      <w:szCs w:val="20"/>
      <w:lang w:val="x-none" w:eastAsia="zh-CN" w:bidi="ar-SA"/>
    </w:rPr>
  </w:style>
  <w:style w:type="paragraph" w:customStyle="1" w:styleId="FR1">
    <w:name w:val="FR1"/>
    <w:rsid w:val="006F7D5D"/>
    <w:pPr>
      <w:widowControl w:val="0"/>
      <w:spacing w:before="20" w:after="0" w:line="240" w:lineRule="auto"/>
    </w:pPr>
    <w:rPr>
      <w:rFonts w:ascii="Arial" w:eastAsia="Times New Roman" w:hAnsi="Arial" w:cs="Times New Roman"/>
      <w:b/>
      <w:snapToGrid w:val="0"/>
      <w:szCs w:val="20"/>
      <w:lang w:eastAsia="pl-PL"/>
    </w:rPr>
  </w:style>
  <w:style w:type="character" w:customStyle="1" w:styleId="WW8Num1z0">
    <w:name w:val="WW8Num1z0"/>
    <w:rsid w:val="006F7D5D"/>
    <w:rPr>
      <w:b w:val="0"/>
    </w:rPr>
  </w:style>
  <w:style w:type="character" w:customStyle="1" w:styleId="WW8Num1z1">
    <w:name w:val="WW8Num1z1"/>
    <w:rsid w:val="006F7D5D"/>
    <w:rPr>
      <w:rFonts w:hint="default"/>
    </w:rPr>
  </w:style>
  <w:style w:type="character" w:customStyle="1" w:styleId="WW8Num1z2">
    <w:name w:val="WW8Num1z2"/>
    <w:rsid w:val="006F7D5D"/>
  </w:style>
  <w:style w:type="character" w:customStyle="1" w:styleId="WW8Num1z3">
    <w:name w:val="WW8Num1z3"/>
    <w:rsid w:val="006F7D5D"/>
  </w:style>
  <w:style w:type="character" w:customStyle="1" w:styleId="WW8Num1z4">
    <w:name w:val="WW8Num1z4"/>
    <w:rsid w:val="006F7D5D"/>
  </w:style>
  <w:style w:type="character" w:customStyle="1" w:styleId="WW8Num1z5">
    <w:name w:val="WW8Num1z5"/>
    <w:rsid w:val="006F7D5D"/>
  </w:style>
  <w:style w:type="character" w:customStyle="1" w:styleId="WW8Num1z6">
    <w:name w:val="WW8Num1z6"/>
    <w:rsid w:val="006F7D5D"/>
  </w:style>
  <w:style w:type="character" w:customStyle="1" w:styleId="WW8Num1z7">
    <w:name w:val="WW8Num1z7"/>
    <w:rsid w:val="006F7D5D"/>
  </w:style>
  <w:style w:type="character" w:customStyle="1" w:styleId="WW8Num1z8">
    <w:name w:val="WW8Num1z8"/>
    <w:rsid w:val="006F7D5D"/>
  </w:style>
  <w:style w:type="character" w:customStyle="1" w:styleId="WW8Num2z0">
    <w:name w:val="WW8Num2z0"/>
    <w:rsid w:val="006F7D5D"/>
    <w:rPr>
      <w:rFonts w:cs="Times New Roman"/>
    </w:rPr>
  </w:style>
  <w:style w:type="character" w:customStyle="1" w:styleId="WW8Num2z1">
    <w:name w:val="WW8Num2z1"/>
    <w:rsid w:val="006F7D5D"/>
    <w:rPr>
      <w:rFonts w:ascii="Times New Roman" w:eastAsia="Times New Roman" w:hAnsi="Times New Roman" w:cs="Arial"/>
      <w:bCs/>
      <w:sz w:val="22"/>
      <w:szCs w:val="22"/>
    </w:rPr>
  </w:style>
  <w:style w:type="character" w:customStyle="1" w:styleId="WW8Num3z0">
    <w:name w:val="WW8Num3z0"/>
    <w:rsid w:val="006F7D5D"/>
  </w:style>
  <w:style w:type="character" w:customStyle="1" w:styleId="WW8Num3z1">
    <w:name w:val="WW8Num3z1"/>
    <w:rsid w:val="006F7D5D"/>
  </w:style>
  <w:style w:type="character" w:customStyle="1" w:styleId="WW8Num3z2">
    <w:name w:val="WW8Num3z2"/>
    <w:rsid w:val="006F7D5D"/>
  </w:style>
  <w:style w:type="character" w:customStyle="1" w:styleId="WW8Num3z3">
    <w:name w:val="WW8Num3z3"/>
    <w:rsid w:val="006F7D5D"/>
  </w:style>
  <w:style w:type="character" w:customStyle="1" w:styleId="WW8Num3z4">
    <w:name w:val="WW8Num3z4"/>
    <w:rsid w:val="006F7D5D"/>
  </w:style>
  <w:style w:type="character" w:customStyle="1" w:styleId="WW8Num3z5">
    <w:name w:val="WW8Num3z5"/>
    <w:rsid w:val="006F7D5D"/>
  </w:style>
  <w:style w:type="character" w:customStyle="1" w:styleId="WW8Num3z6">
    <w:name w:val="WW8Num3z6"/>
    <w:rsid w:val="006F7D5D"/>
  </w:style>
  <w:style w:type="character" w:customStyle="1" w:styleId="WW8Num3z7">
    <w:name w:val="WW8Num3z7"/>
    <w:rsid w:val="006F7D5D"/>
  </w:style>
  <w:style w:type="character" w:customStyle="1" w:styleId="WW8Num3z8">
    <w:name w:val="WW8Num3z8"/>
    <w:rsid w:val="006F7D5D"/>
  </w:style>
  <w:style w:type="character" w:customStyle="1" w:styleId="WW8Num4z1">
    <w:name w:val="WW8Num4z1"/>
    <w:rsid w:val="006F7D5D"/>
  </w:style>
  <w:style w:type="character" w:customStyle="1" w:styleId="WW8Num4z2">
    <w:name w:val="WW8Num4z2"/>
    <w:rsid w:val="006F7D5D"/>
  </w:style>
  <w:style w:type="character" w:customStyle="1" w:styleId="WW8Num4z3">
    <w:name w:val="WW8Num4z3"/>
    <w:rsid w:val="006F7D5D"/>
  </w:style>
  <w:style w:type="character" w:customStyle="1" w:styleId="WW8Num4z4">
    <w:name w:val="WW8Num4z4"/>
    <w:rsid w:val="006F7D5D"/>
  </w:style>
  <w:style w:type="character" w:customStyle="1" w:styleId="WW8Num4z5">
    <w:name w:val="WW8Num4z5"/>
    <w:rsid w:val="006F7D5D"/>
  </w:style>
  <w:style w:type="character" w:customStyle="1" w:styleId="WW8Num4z6">
    <w:name w:val="WW8Num4z6"/>
    <w:rsid w:val="006F7D5D"/>
  </w:style>
  <w:style w:type="character" w:customStyle="1" w:styleId="WW8Num4z7">
    <w:name w:val="WW8Num4z7"/>
    <w:rsid w:val="006F7D5D"/>
  </w:style>
  <w:style w:type="character" w:customStyle="1" w:styleId="WW8Num4z8">
    <w:name w:val="WW8Num4z8"/>
    <w:rsid w:val="006F7D5D"/>
  </w:style>
  <w:style w:type="character" w:customStyle="1" w:styleId="WW8Num5z0">
    <w:name w:val="WW8Num5z0"/>
    <w:rsid w:val="006F7D5D"/>
  </w:style>
  <w:style w:type="character" w:customStyle="1" w:styleId="WW8Num5z1">
    <w:name w:val="WW8Num5z1"/>
    <w:rsid w:val="006F7D5D"/>
  </w:style>
  <w:style w:type="character" w:customStyle="1" w:styleId="WW8Num5z2">
    <w:name w:val="WW8Num5z2"/>
    <w:rsid w:val="006F7D5D"/>
  </w:style>
  <w:style w:type="character" w:customStyle="1" w:styleId="WW8Num5z3">
    <w:name w:val="WW8Num5z3"/>
    <w:rsid w:val="006F7D5D"/>
  </w:style>
  <w:style w:type="character" w:customStyle="1" w:styleId="WW8Num5z4">
    <w:name w:val="WW8Num5z4"/>
    <w:rsid w:val="006F7D5D"/>
  </w:style>
  <w:style w:type="character" w:customStyle="1" w:styleId="WW8Num5z5">
    <w:name w:val="WW8Num5z5"/>
    <w:rsid w:val="006F7D5D"/>
  </w:style>
  <w:style w:type="character" w:customStyle="1" w:styleId="WW8Num5z6">
    <w:name w:val="WW8Num5z6"/>
    <w:rsid w:val="006F7D5D"/>
  </w:style>
  <w:style w:type="character" w:customStyle="1" w:styleId="WW8Num5z7">
    <w:name w:val="WW8Num5z7"/>
    <w:rsid w:val="006F7D5D"/>
  </w:style>
  <w:style w:type="character" w:customStyle="1" w:styleId="WW8Num5z8">
    <w:name w:val="WW8Num5z8"/>
    <w:rsid w:val="006F7D5D"/>
  </w:style>
  <w:style w:type="character" w:customStyle="1" w:styleId="WW8Num6z0">
    <w:name w:val="WW8Num6z0"/>
    <w:rsid w:val="006F7D5D"/>
    <w:rPr>
      <w:rFonts w:cs="Times New Roman"/>
    </w:rPr>
  </w:style>
  <w:style w:type="character" w:customStyle="1" w:styleId="WW8Num6z4">
    <w:name w:val="WW8Num6z4"/>
    <w:rsid w:val="006F7D5D"/>
    <w:rPr>
      <w:rFonts w:ascii="Times New Roman" w:eastAsia="Times New Roman" w:hAnsi="Times New Roman" w:cs="Arial"/>
      <w:sz w:val="22"/>
      <w:szCs w:val="22"/>
    </w:rPr>
  </w:style>
  <w:style w:type="character" w:customStyle="1" w:styleId="WW8Num7z0">
    <w:name w:val="WW8Num7z0"/>
    <w:rsid w:val="006F7D5D"/>
    <w:rPr>
      <w:rFonts w:cs="Times New Roman" w:hint="default"/>
    </w:rPr>
  </w:style>
  <w:style w:type="character" w:customStyle="1" w:styleId="WW8Num7z1">
    <w:name w:val="WW8Num7z1"/>
    <w:rsid w:val="006F7D5D"/>
    <w:rPr>
      <w:rFonts w:cs="Times New Roman"/>
      <w:sz w:val="22"/>
      <w:szCs w:val="22"/>
    </w:rPr>
  </w:style>
  <w:style w:type="character" w:customStyle="1" w:styleId="WW8Num8z0">
    <w:name w:val="WW8Num8z0"/>
    <w:rsid w:val="006F7D5D"/>
    <w:rPr>
      <w:rFonts w:cs="Times New Roman" w:hint="default"/>
      <w:sz w:val="22"/>
      <w:szCs w:val="22"/>
    </w:rPr>
  </w:style>
  <w:style w:type="character" w:customStyle="1" w:styleId="WW8Num8z1">
    <w:name w:val="WW8Num8z1"/>
    <w:rsid w:val="006F7D5D"/>
    <w:rPr>
      <w:rFonts w:cs="Times New Roman"/>
    </w:rPr>
  </w:style>
  <w:style w:type="character" w:customStyle="1" w:styleId="WW8Num9z0">
    <w:name w:val="WW8Num9z0"/>
    <w:rsid w:val="006F7D5D"/>
    <w:rPr>
      <w:rFonts w:cs="Times New Roman" w:hint="default"/>
      <w:color w:val="auto"/>
      <w:sz w:val="22"/>
      <w:szCs w:val="22"/>
    </w:rPr>
  </w:style>
  <w:style w:type="character" w:customStyle="1" w:styleId="WW8Num9z1">
    <w:name w:val="WW8Num9z1"/>
    <w:rsid w:val="006F7D5D"/>
    <w:rPr>
      <w:rFonts w:cs="Times New Roman"/>
    </w:rPr>
  </w:style>
  <w:style w:type="character" w:customStyle="1" w:styleId="WW8Num10z0">
    <w:name w:val="WW8Num10z0"/>
    <w:rsid w:val="006F7D5D"/>
    <w:rPr>
      <w:b w:val="0"/>
      <w:sz w:val="24"/>
      <w:szCs w:val="24"/>
    </w:rPr>
  </w:style>
  <w:style w:type="character" w:customStyle="1" w:styleId="WW8Num10z1">
    <w:name w:val="WW8Num10z1"/>
    <w:rsid w:val="006F7D5D"/>
    <w:rPr>
      <w:b w:val="0"/>
      <w:sz w:val="22"/>
      <w:szCs w:val="22"/>
    </w:rPr>
  </w:style>
  <w:style w:type="character" w:customStyle="1" w:styleId="WW8Num10z2">
    <w:name w:val="WW8Num10z2"/>
    <w:rsid w:val="006F7D5D"/>
    <w:rPr>
      <w:rFonts w:ascii="Times New Roman" w:hAnsi="Times New Roman" w:cs="Times New Roman" w:hint="default"/>
    </w:rPr>
  </w:style>
  <w:style w:type="character" w:customStyle="1" w:styleId="WW8Num10z3">
    <w:name w:val="WW8Num10z3"/>
    <w:rsid w:val="006F7D5D"/>
  </w:style>
  <w:style w:type="character" w:customStyle="1" w:styleId="WW8Num10z4">
    <w:name w:val="WW8Num10z4"/>
    <w:rsid w:val="006F7D5D"/>
  </w:style>
  <w:style w:type="character" w:customStyle="1" w:styleId="WW8Num10z5">
    <w:name w:val="WW8Num10z5"/>
    <w:rsid w:val="006F7D5D"/>
  </w:style>
  <w:style w:type="character" w:customStyle="1" w:styleId="WW8Num10z6">
    <w:name w:val="WW8Num10z6"/>
    <w:rsid w:val="006F7D5D"/>
  </w:style>
  <w:style w:type="character" w:customStyle="1" w:styleId="WW8Num10z7">
    <w:name w:val="WW8Num10z7"/>
    <w:rsid w:val="006F7D5D"/>
  </w:style>
  <w:style w:type="character" w:customStyle="1" w:styleId="WW8Num10z8">
    <w:name w:val="WW8Num10z8"/>
    <w:rsid w:val="006F7D5D"/>
  </w:style>
  <w:style w:type="character" w:customStyle="1" w:styleId="WW8Num11z0">
    <w:name w:val="WW8Num11z0"/>
    <w:rsid w:val="006F7D5D"/>
    <w:rPr>
      <w:rFonts w:cs="Times New Roman" w:hint="default"/>
      <w:b w:val="0"/>
      <w:i w:val="0"/>
      <w:sz w:val="22"/>
      <w:szCs w:val="22"/>
    </w:rPr>
  </w:style>
  <w:style w:type="character" w:customStyle="1" w:styleId="WW8Num11z1">
    <w:name w:val="WW8Num11z1"/>
    <w:rsid w:val="006F7D5D"/>
    <w:rPr>
      <w:rFonts w:cs="Times New Roman"/>
    </w:rPr>
  </w:style>
  <w:style w:type="character" w:customStyle="1" w:styleId="WW8Num12z0">
    <w:name w:val="WW8Num12z0"/>
    <w:rsid w:val="006F7D5D"/>
    <w:rPr>
      <w:rFonts w:hint="default"/>
    </w:rPr>
  </w:style>
  <w:style w:type="character" w:customStyle="1" w:styleId="WW8Num12z2">
    <w:name w:val="WW8Num12z2"/>
    <w:rsid w:val="006F7D5D"/>
  </w:style>
  <w:style w:type="character" w:customStyle="1" w:styleId="WW8Num12z3">
    <w:name w:val="WW8Num12z3"/>
    <w:rsid w:val="006F7D5D"/>
  </w:style>
  <w:style w:type="character" w:customStyle="1" w:styleId="WW8Num12z4">
    <w:name w:val="WW8Num12z4"/>
    <w:rsid w:val="006F7D5D"/>
  </w:style>
  <w:style w:type="character" w:customStyle="1" w:styleId="WW8Num12z5">
    <w:name w:val="WW8Num12z5"/>
    <w:rsid w:val="006F7D5D"/>
  </w:style>
  <w:style w:type="character" w:customStyle="1" w:styleId="WW8Num12z6">
    <w:name w:val="WW8Num12z6"/>
    <w:rsid w:val="006F7D5D"/>
  </w:style>
  <w:style w:type="character" w:customStyle="1" w:styleId="WW8Num12z7">
    <w:name w:val="WW8Num12z7"/>
    <w:rsid w:val="006F7D5D"/>
  </w:style>
  <w:style w:type="character" w:customStyle="1" w:styleId="WW8Num12z8">
    <w:name w:val="WW8Num12z8"/>
    <w:rsid w:val="006F7D5D"/>
  </w:style>
  <w:style w:type="character" w:customStyle="1" w:styleId="WW8Num13z0">
    <w:name w:val="WW8Num13z0"/>
    <w:rsid w:val="006F7D5D"/>
    <w:rPr>
      <w:sz w:val="22"/>
      <w:szCs w:val="22"/>
    </w:rPr>
  </w:style>
  <w:style w:type="character" w:customStyle="1" w:styleId="WW8Num13z1">
    <w:name w:val="WW8Num13z1"/>
    <w:rsid w:val="006F7D5D"/>
  </w:style>
  <w:style w:type="character" w:customStyle="1" w:styleId="WW8Num13z2">
    <w:name w:val="WW8Num13z2"/>
    <w:rsid w:val="006F7D5D"/>
  </w:style>
  <w:style w:type="character" w:customStyle="1" w:styleId="WW8Num13z3">
    <w:name w:val="WW8Num13z3"/>
    <w:rsid w:val="006F7D5D"/>
  </w:style>
  <w:style w:type="character" w:customStyle="1" w:styleId="WW8Num13z4">
    <w:name w:val="WW8Num13z4"/>
    <w:rsid w:val="006F7D5D"/>
  </w:style>
  <w:style w:type="character" w:customStyle="1" w:styleId="WW8Num13z5">
    <w:name w:val="WW8Num13z5"/>
    <w:rsid w:val="006F7D5D"/>
  </w:style>
  <w:style w:type="character" w:customStyle="1" w:styleId="WW8Num13z6">
    <w:name w:val="WW8Num13z6"/>
    <w:rsid w:val="006F7D5D"/>
  </w:style>
  <w:style w:type="character" w:customStyle="1" w:styleId="WW8Num13z7">
    <w:name w:val="WW8Num13z7"/>
    <w:rsid w:val="006F7D5D"/>
  </w:style>
  <w:style w:type="character" w:customStyle="1" w:styleId="WW8Num13z8">
    <w:name w:val="WW8Num13z8"/>
    <w:rsid w:val="006F7D5D"/>
  </w:style>
  <w:style w:type="character" w:customStyle="1" w:styleId="WW8Num14z0">
    <w:name w:val="WW8Num14z0"/>
    <w:rsid w:val="006F7D5D"/>
    <w:rPr>
      <w:sz w:val="22"/>
      <w:szCs w:val="22"/>
    </w:rPr>
  </w:style>
  <w:style w:type="character" w:customStyle="1" w:styleId="WW8Num14z1">
    <w:name w:val="WW8Num14z1"/>
    <w:rsid w:val="006F7D5D"/>
  </w:style>
  <w:style w:type="character" w:customStyle="1" w:styleId="WW8Num14z2">
    <w:name w:val="WW8Num14z2"/>
    <w:rsid w:val="006F7D5D"/>
  </w:style>
  <w:style w:type="character" w:customStyle="1" w:styleId="WW8Num14z3">
    <w:name w:val="WW8Num14z3"/>
    <w:rsid w:val="006F7D5D"/>
  </w:style>
  <w:style w:type="character" w:customStyle="1" w:styleId="WW8Num14z4">
    <w:name w:val="WW8Num14z4"/>
    <w:rsid w:val="006F7D5D"/>
  </w:style>
  <w:style w:type="character" w:customStyle="1" w:styleId="WW8Num14z5">
    <w:name w:val="WW8Num14z5"/>
    <w:rsid w:val="006F7D5D"/>
  </w:style>
  <w:style w:type="character" w:customStyle="1" w:styleId="WW8Num14z6">
    <w:name w:val="WW8Num14z6"/>
    <w:rsid w:val="006F7D5D"/>
  </w:style>
  <w:style w:type="character" w:customStyle="1" w:styleId="WW8Num14z7">
    <w:name w:val="WW8Num14z7"/>
    <w:rsid w:val="006F7D5D"/>
  </w:style>
  <w:style w:type="character" w:customStyle="1" w:styleId="WW8Num14z8">
    <w:name w:val="WW8Num14z8"/>
    <w:rsid w:val="006F7D5D"/>
  </w:style>
  <w:style w:type="character" w:customStyle="1" w:styleId="WW8Num15z0">
    <w:name w:val="WW8Num15z0"/>
    <w:rsid w:val="006F7D5D"/>
    <w:rPr>
      <w:rFonts w:cs="Times New Roman"/>
      <w:sz w:val="22"/>
      <w:szCs w:val="22"/>
    </w:rPr>
  </w:style>
  <w:style w:type="character" w:customStyle="1" w:styleId="WW8Num16z0">
    <w:name w:val="WW8Num16z0"/>
    <w:rsid w:val="006F7D5D"/>
    <w:rPr>
      <w:rFonts w:cs="Times New Roman"/>
      <w:sz w:val="22"/>
      <w:szCs w:val="22"/>
    </w:rPr>
  </w:style>
  <w:style w:type="character" w:customStyle="1" w:styleId="WW8Num17z0">
    <w:name w:val="WW8Num17z0"/>
    <w:rsid w:val="006F7D5D"/>
    <w:rPr>
      <w:rFonts w:cs="Times New Roman"/>
      <w:sz w:val="22"/>
      <w:szCs w:val="22"/>
    </w:rPr>
  </w:style>
  <w:style w:type="character" w:customStyle="1" w:styleId="WW8Num18z0">
    <w:name w:val="WW8Num18z0"/>
    <w:rsid w:val="006F7D5D"/>
    <w:rPr>
      <w:rFonts w:cs="Times New Roman"/>
      <w:sz w:val="22"/>
      <w:szCs w:val="22"/>
    </w:rPr>
  </w:style>
  <w:style w:type="character" w:customStyle="1" w:styleId="WW8Num19z0">
    <w:name w:val="WW8Num19z0"/>
    <w:rsid w:val="006F7D5D"/>
    <w:rPr>
      <w:rFonts w:cs="Times New Roman"/>
      <w:b w:val="0"/>
      <w:bCs w:val="0"/>
      <w:color w:val="auto"/>
      <w:sz w:val="22"/>
      <w:szCs w:val="22"/>
    </w:rPr>
  </w:style>
  <w:style w:type="character" w:customStyle="1" w:styleId="WW8Num19z1">
    <w:name w:val="WW8Num19z1"/>
    <w:rsid w:val="006F7D5D"/>
    <w:rPr>
      <w:rFonts w:cs="Times New Roman"/>
      <w:b w:val="0"/>
      <w:bCs w:val="0"/>
      <w:color w:val="000000"/>
    </w:rPr>
  </w:style>
  <w:style w:type="character" w:customStyle="1" w:styleId="WW8Num19z2">
    <w:name w:val="WW8Num19z2"/>
    <w:rsid w:val="006F7D5D"/>
    <w:rPr>
      <w:rFonts w:ascii="Times New Roman" w:hAnsi="Times New Roman" w:cs="Times New Roman" w:hint="default"/>
      <w:b w:val="0"/>
      <w:bCs w:val="0"/>
      <w:i w:val="0"/>
      <w:iCs w:val="0"/>
      <w:color w:val="000000"/>
      <w:sz w:val="24"/>
      <w:szCs w:val="24"/>
    </w:rPr>
  </w:style>
  <w:style w:type="character" w:customStyle="1" w:styleId="WW8Num19z4">
    <w:name w:val="WW8Num19z4"/>
    <w:rsid w:val="006F7D5D"/>
    <w:rPr>
      <w:rFonts w:cs="Times New Roman"/>
    </w:rPr>
  </w:style>
  <w:style w:type="character" w:customStyle="1" w:styleId="WW8Num20z0">
    <w:name w:val="WW8Num20z0"/>
    <w:rsid w:val="006F7D5D"/>
    <w:rPr>
      <w:rFonts w:cs="Times New Roman"/>
    </w:rPr>
  </w:style>
  <w:style w:type="character" w:customStyle="1" w:styleId="WW8Num20z1">
    <w:name w:val="WW8Num20z1"/>
    <w:rsid w:val="006F7D5D"/>
    <w:rPr>
      <w:rFonts w:cs="Times New Roman"/>
      <w:color w:val="auto"/>
    </w:rPr>
  </w:style>
  <w:style w:type="character" w:customStyle="1" w:styleId="WW8Num21z0">
    <w:name w:val="WW8Num21z0"/>
    <w:rsid w:val="006F7D5D"/>
    <w:rPr>
      <w:i w:val="0"/>
      <w:iCs w:val="0"/>
      <w:sz w:val="22"/>
      <w:szCs w:val="22"/>
    </w:rPr>
  </w:style>
  <w:style w:type="character" w:customStyle="1" w:styleId="WW8Num21z1">
    <w:name w:val="WW8Num21z1"/>
    <w:rsid w:val="006F7D5D"/>
  </w:style>
  <w:style w:type="character" w:customStyle="1" w:styleId="WW8Num21z2">
    <w:name w:val="WW8Num21z2"/>
    <w:rsid w:val="006F7D5D"/>
  </w:style>
  <w:style w:type="character" w:customStyle="1" w:styleId="WW8Num21z3">
    <w:name w:val="WW8Num21z3"/>
    <w:rsid w:val="006F7D5D"/>
  </w:style>
  <w:style w:type="character" w:customStyle="1" w:styleId="WW8Num21z4">
    <w:name w:val="WW8Num21z4"/>
    <w:rsid w:val="006F7D5D"/>
  </w:style>
  <w:style w:type="character" w:customStyle="1" w:styleId="WW8Num21z5">
    <w:name w:val="WW8Num21z5"/>
    <w:rsid w:val="006F7D5D"/>
  </w:style>
  <w:style w:type="character" w:customStyle="1" w:styleId="WW8Num21z6">
    <w:name w:val="WW8Num21z6"/>
    <w:rsid w:val="006F7D5D"/>
  </w:style>
  <w:style w:type="character" w:customStyle="1" w:styleId="WW8Num21z7">
    <w:name w:val="WW8Num21z7"/>
    <w:rsid w:val="006F7D5D"/>
  </w:style>
  <w:style w:type="character" w:customStyle="1" w:styleId="WW8Num21z8">
    <w:name w:val="WW8Num21z8"/>
    <w:rsid w:val="006F7D5D"/>
  </w:style>
  <w:style w:type="character" w:customStyle="1" w:styleId="WW8Num22z0">
    <w:name w:val="WW8Num22z0"/>
    <w:rsid w:val="006F7D5D"/>
    <w:rPr>
      <w:rFonts w:cs="Times New Roman"/>
      <w:bCs/>
      <w:sz w:val="22"/>
      <w:szCs w:val="22"/>
    </w:rPr>
  </w:style>
  <w:style w:type="character" w:customStyle="1" w:styleId="WW8Num23z0">
    <w:name w:val="WW8Num23z0"/>
    <w:rsid w:val="006F7D5D"/>
    <w:rPr>
      <w:sz w:val="22"/>
      <w:szCs w:val="22"/>
    </w:rPr>
  </w:style>
  <w:style w:type="character" w:customStyle="1" w:styleId="WW8Num23z1">
    <w:name w:val="WW8Num23z1"/>
    <w:rsid w:val="006F7D5D"/>
  </w:style>
  <w:style w:type="character" w:customStyle="1" w:styleId="WW8Num23z2">
    <w:name w:val="WW8Num23z2"/>
    <w:rsid w:val="006F7D5D"/>
  </w:style>
  <w:style w:type="character" w:customStyle="1" w:styleId="WW8Num23z3">
    <w:name w:val="WW8Num23z3"/>
    <w:rsid w:val="006F7D5D"/>
  </w:style>
  <w:style w:type="character" w:customStyle="1" w:styleId="WW8Num23z4">
    <w:name w:val="WW8Num23z4"/>
    <w:rsid w:val="006F7D5D"/>
  </w:style>
  <w:style w:type="character" w:customStyle="1" w:styleId="WW8Num23z5">
    <w:name w:val="WW8Num23z5"/>
    <w:rsid w:val="006F7D5D"/>
  </w:style>
  <w:style w:type="character" w:customStyle="1" w:styleId="WW8Num23z6">
    <w:name w:val="WW8Num23z6"/>
    <w:rsid w:val="006F7D5D"/>
  </w:style>
  <w:style w:type="character" w:customStyle="1" w:styleId="WW8Num23z7">
    <w:name w:val="WW8Num23z7"/>
    <w:rsid w:val="006F7D5D"/>
  </w:style>
  <w:style w:type="character" w:customStyle="1" w:styleId="WW8Num23z8">
    <w:name w:val="WW8Num23z8"/>
    <w:rsid w:val="006F7D5D"/>
  </w:style>
  <w:style w:type="character" w:customStyle="1" w:styleId="WW8Num24z0">
    <w:name w:val="WW8Num24z0"/>
    <w:rsid w:val="006F7D5D"/>
    <w:rPr>
      <w:color w:val="auto"/>
      <w:sz w:val="22"/>
      <w:szCs w:val="22"/>
    </w:rPr>
  </w:style>
  <w:style w:type="character" w:customStyle="1" w:styleId="WW8Num24z1">
    <w:name w:val="WW8Num24z1"/>
    <w:rsid w:val="006F7D5D"/>
  </w:style>
  <w:style w:type="character" w:customStyle="1" w:styleId="WW8Num24z2">
    <w:name w:val="WW8Num24z2"/>
    <w:rsid w:val="006F7D5D"/>
  </w:style>
  <w:style w:type="character" w:customStyle="1" w:styleId="WW8Num24z3">
    <w:name w:val="WW8Num24z3"/>
    <w:rsid w:val="006F7D5D"/>
  </w:style>
  <w:style w:type="character" w:customStyle="1" w:styleId="WW8Num24z4">
    <w:name w:val="WW8Num24z4"/>
    <w:rsid w:val="006F7D5D"/>
  </w:style>
  <w:style w:type="character" w:customStyle="1" w:styleId="WW8Num24z5">
    <w:name w:val="WW8Num24z5"/>
    <w:rsid w:val="006F7D5D"/>
  </w:style>
  <w:style w:type="character" w:customStyle="1" w:styleId="WW8Num24z6">
    <w:name w:val="WW8Num24z6"/>
    <w:rsid w:val="006F7D5D"/>
  </w:style>
  <w:style w:type="character" w:customStyle="1" w:styleId="WW8Num24z7">
    <w:name w:val="WW8Num24z7"/>
    <w:rsid w:val="006F7D5D"/>
  </w:style>
  <w:style w:type="character" w:customStyle="1" w:styleId="WW8Num24z8">
    <w:name w:val="WW8Num24z8"/>
    <w:rsid w:val="006F7D5D"/>
  </w:style>
  <w:style w:type="character" w:customStyle="1" w:styleId="WW8Num25z0">
    <w:name w:val="WW8Num25z0"/>
    <w:rsid w:val="006F7D5D"/>
    <w:rPr>
      <w:i w:val="0"/>
      <w:sz w:val="22"/>
      <w:szCs w:val="22"/>
    </w:rPr>
  </w:style>
  <w:style w:type="character" w:customStyle="1" w:styleId="WW8Num25z1">
    <w:name w:val="WW8Num25z1"/>
    <w:rsid w:val="006F7D5D"/>
  </w:style>
  <w:style w:type="character" w:customStyle="1" w:styleId="WW8Num25z2">
    <w:name w:val="WW8Num25z2"/>
    <w:rsid w:val="006F7D5D"/>
  </w:style>
  <w:style w:type="character" w:customStyle="1" w:styleId="WW8Num25z3">
    <w:name w:val="WW8Num25z3"/>
    <w:rsid w:val="006F7D5D"/>
  </w:style>
  <w:style w:type="character" w:customStyle="1" w:styleId="WW8Num25z4">
    <w:name w:val="WW8Num25z4"/>
    <w:rsid w:val="006F7D5D"/>
  </w:style>
  <w:style w:type="character" w:customStyle="1" w:styleId="WW8Num25z5">
    <w:name w:val="WW8Num25z5"/>
    <w:rsid w:val="006F7D5D"/>
  </w:style>
  <w:style w:type="character" w:customStyle="1" w:styleId="WW8Num25z6">
    <w:name w:val="WW8Num25z6"/>
    <w:rsid w:val="006F7D5D"/>
  </w:style>
  <w:style w:type="character" w:customStyle="1" w:styleId="WW8Num25z7">
    <w:name w:val="WW8Num25z7"/>
    <w:rsid w:val="006F7D5D"/>
  </w:style>
  <w:style w:type="character" w:customStyle="1" w:styleId="WW8Num25z8">
    <w:name w:val="WW8Num25z8"/>
    <w:rsid w:val="006F7D5D"/>
  </w:style>
  <w:style w:type="character" w:customStyle="1" w:styleId="WW8Num26z0">
    <w:name w:val="WW8Num26z0"/>
    <w:rsid w:val="006F7D5D"/>
    <w:rPr>
      <w:rFonts w:cs="Times New Roman"/>
      <w:color w:val="auto"/>
      <w:sz w:val="22"/>
      <w:szCs w:val="22"/>
      <w:lang w:val="pl-PL"/>
    </w:rPr>
  </w:style>
  <w:style w:type="character" w:customStyle="1" w:styleId="WW8Num26z1">
    <w:name w:val="WW8Num26z1"/>
    <w:rsid w:val="006F7D5D"/>
    <w:rPr>
      <w:rFonts w:ascii="Times New Roman" w:eastAsia="Times New Roman" w:hAnsi="Times New Roman" w:cs="Times New Roman"/>
    </w:rPr>
  </w:style>
  <w:style w:type="character" w:customStyle="1" w:styleId="WW8Num26z2">
    <w:name w:val="WW8Num26z2"/>
    <w:rsid w:val="006F7D5D"/>
    <w:rPr>
      <w:rFonts w:cs="Times New Roman"/>
    </w:rPr>
  </w:style>
  <w:style w:type="character" w:customStyle="1" w:styleId="WW8Num27z0">
    <w:name w:val="WW8Num27z0"/>
    <w:rsid w:val="006F7D5D"/>
    <w:rPr>
      <w:bCs/>
      <w:sz w:val="22"/>
      <w:szCs w:val="22"/>
    </w:rPr>
  </w:style>
  <w:style w:type="character" w:customStyle="1" w:styleId="WW8Num27z1">
    <w:name w:val="WW8Num27z1"/>
    <w:rsid w:val="006F7D5D"/>
  </w:style>
  <w:style w:type="character" w:customStyle="1" w:styleId="WW8Num27z2">
    <w:name w:val="WW8Num27z2"/>
    <w:rsid w:val="006F7D5D"/>
  </w:style>
  <w:style w:type="character" w:customStyle="1" w:styleId="WW8Num27z3">
    <w:name w:val="WW8Num27z3"/>
    <w:rsid w:val="006F7D5D"/>
  </w:style>
  <w:style w:type="character" w:customStyle="1" w:styleId="WW8Num27z4">
    <w:name w:val="WW8Num27z4"/>
    <w:rsid w:val="006F7D5D"/>
  </w:style>
  <w:style w:type="character" w:customStyle="1" w:styleId="WW8Num27z5">
    <w:name w:val="WW8Num27z5"/>
    <w:rsid w:val="006F7D5D"/>
  </w:style>
  <w:style w:type="character" w:customStyle="1" w:styleId="WW8Num27z6">
    <w:name w:val="WW8Num27z6"/>
    <w:rsid w:val="006F7D5D"/>
  </w:style>
  <w:style w:type="character" w:customStyle="1" w:styleId="WW8Num27z7">
    <w:name w:val="WW8Num27z7"/>
    <w:rsid w:val="006F7D5D"/>
  </w:style>
  <w:style w:type="character" w:customStyle="1" w:styleId="WW8Num27z8">
    <w:name w:val="WW8Num27z8"/>
    <w:rsid w:val="006F7D5D"/>
  </w:style>
  <w:style w:type="character" w:customStyle="1" w:styleId="WW8Num28z0">
    <w:name w:val="WW8Num28z0"/>
    <w:rsid w:val="006F7D5D"/>
    <w:rPr>
      <w:rFonts w:hint="default"/>
      <w:sz w:val="24"/>
      <w:szCs w:val="22"/>
    </w:rPr>
  </w:style>
  <w:style w:type="character" w:customStyle="1" w:styleId="WW8Num28z1">
    <w:name w:val="WW8Num28z1"/>
    <w:rsid w:val="006F7D5D"/>
  </w:style>
  <w:style w:type="character" w:customStyle="1" w:styleId="WW8Num28z2">
    <w:name w:val="WW8Num28z2"/>
    <w:rsid w:val="006F7D5D"/>
  </w:style>
  <w:style w:type="character" w:customStyle="1" w:styleId="WW8Num28z3">
    <w:name w:val="WW8Num28z3"/>
    <w:rsid w:val="006F7D5D"/>
  </w:style>
  <w:style w:type="character" w:customStyle="1" w:styleId="WW8Num28z4">
    <w:name w:val="WW8Num28z4"/>
    <w:rsid w:val="006F7D5D"/>
  </w:style>
  <w:style w:type="character" w:customStyle="1" w:styleId="WW8Num28z5">
    <w:name w:val="WW8Num28z5"/>
    <w:rsid w:val="006F7D5D"/>
  </w:style>
  <w:style w:type="character" w:customStyle="1" w:styleId="WW8Num28z6">
    <w:name w:val="WW8Num28z6"/>
    <w:rsid w:val="006F7D5D"/>
  </w:style>
  <w:style w:type="character" w:customStyle="1" w:styleId="WW8Num28z7">
    <w:name w:val="WW8Num28z7"/>
    <w:rsid w:val="006F7D5D"/>
  </w:style>
  <w:style w:type="character" w:customStyle="1" w:styleId="WW8Num28z8">
    <w:name w:val="WW8Num28z8"/>
    <w:rsid w:val="006F7D5D"/>
  </w:style>
  <w:style w:type="character" w:customStyle="1" w:styleId="WW8Num29z0">
    <w:name w:val="WW8Num29z0"/>
    <w:rsid w:val="006F7D5D"/>
    <w:rPr>
      <w:rFonts w:cs="Times New Roman" w:hint="default"/>
      <w:sz w:val="22"/>
      <w:szCs w:val="22"/>
    </w:rPr>
  </w:style>
  <w:style w:type="character" w:customStyle="1" w:styleId="WW8Num29z1">
    <w:name w:val="WW8Num29z1"/>
    <w:rsid w:val="006F7D5D"/>
    <w:rPr>
      <w:rFonts w:cs="Times New Roman"/>
    </w:rPr>
  </w:style>
  <w:style w:type="character" w:customStyle="1" w:styleId="WW8Num30z0">
    <w:name w:val="WW8Num30z0"/>
    <w:rsid w:val="006F7D5D"/>
    <w:rPr>
      <w:rFonts w:cs="Times New Roman" w:hint="default"/>
      <w:sz w:val="22"/>
      <w:szCs w:val="22"/>
    </w:rPr>
  </w:style>
  <w:style w:type="character" w:customStyle="1" w:styleId="WW8Num30z1">
    <w:name w:val="WW8Num30z1"/>
    <w:rsid w:val="006F7D5D"/>
    <w:rPr>
      <w:rFonts w:cs="Times New Roman"/>
    </w:rPr>
  </w:style>
  <w:style w:type="character" w:customStyle="1" w:styleId="WW8Num31z0">
    <w:name w:val="WW8Num31z0"/>
    <w:rsid w:val="006F7D5D"/>
    <w:rPr>
      <w:rFonts w:cs="Times New Roman"/>
    </w:rPr>
  </w:style>
  <w:style w:type="character" w:customStyle="1" w:styleId="WW8Num31z4">
    <w:name w:val="WW8Num31z4"/>
    <w:rsid w:val="006F7D5D"/>
    <w:rPr>
      <w:rFonts w:ascii="Times New Roman" w:eastAsia="Times New Roman" w:hAnsi="Times New Roman" w:cs="Times New Roman"/>
      <w:sz w:val="22"/>
      <w:szCs w:val="22"/>
    </w:rPr>
  </w:style>
  <w:style w:type="character" w:customStyle="1" w:styleId="WW8Num31z5">
    <w:name w:val="WW8Num31z5"/>
    <w:rsid w:val="006F7D5D"/>
    <w:rPr>
      <w:rFonts w:cs="Times New Roman" w:hint="default"/>
      <w:sz w:val="22"/>
      <w:szCs w:val="22"/>
    </w:rPr>
  </w:style>
  <w:style w:type="character" w:customStyle="1" w:styleId="WW8Num32z0">
    <w:name w:val="WW8Num32z0"/>
    <w:rsid w:val="006F7D5D"/>
    <w:rPr>
      <w:rFonts w:cs="Times New Roman"/>
      <w:sz w:val="22"/>
      <w:szCs w:val="22"/>
    </w:rPr>
  </w:style>
  <w:style w:type="character" w:customStyle="1" w:styleId="WW8Num33z0">
    <w:name w:val="WW8Num33z0"/>
    <w:rsid w:val="006F7D5D"/>
    <w:rPr>
      <w:rFonts w:cs="Times New Roman" w:hint="default"/>
    </w:rPr>
  </w:style>
  <w:style w:type="character" w:customStyle="1" w:styleId="WW8Num33z1">
    <w:name w:val="WW8Num33z1"/>
    <w:rsid w:val="006F7D5D"/>
    <w:rPr>
      <w:rFonts w:cs="Times New Roman"/>
    </w:rPr>
  </w:style>
  <w:style w:type="character" w:customStyle="1" w:styleId="WW8Num34z0">
    <w:name w:val="WW8Num34z0"/>
    <w:rsid w:val="006F7D5D"/>
    <w:rPr>
      <w:sz w:val="22"/>
      <w:szCs w:val="22"/>
    </w:rPr>
  </w:style>
  <w:style w:type="character" w:customStyle="1" w:styleId="WW8Num34z1">
    <w:name w:val="WW8Num34z1"/>
    <w:rsid w:val="006F7D5D"/>
  </w:style>
  <w:style w:type="character" w:customStyle="1" w:styleId="WW8Num34z2">
    <w:name w:val="WW8Num34z2"/>
    <w:rsid w:val="006F7D5D"/>
  </w:style>
  <w:style w:type="character" w:customStyle="1" w:styleId="WW8Num34z3">
    <w:name w:val="WW8Num34z3"/>
    <w:rsid w:val="006F7D5D"/>
  </w:style>
  <w:style w:type="character" w:customStyle="1" w:styleId="WW8Num34z4">
    <w:name w:val="WW8Num34z4"/>
    <w:rsid w:val="006F7D5D"/>
  </w:style>
  <w:style w:type="character" w:customStyle="1" w:styleId="WW8Num34z5">
    <w:name w:val="WW8Num34z5"/>
    <w:rsid w:val="006F7D5D"/>
  </w:style>
  <w:style w:type="character" w:customStyle="1" w:styleId="WW8Num34z6">
    <w:name w:val="WW8Num34z6"/>
    <w:rsid w:val="006F7D5D"/>
  </w:style>
  <w:style w:type="character" w:customStyle="1" w:styleId="WW8Num34z7">
    <w:name w:val="WW8Num34z7"/>
    <w:rsid w:val="006F7D5D"/>
  </w:style>
  <w:style w:type="character" w:customStyle="1" w:styleId="WW8Num34z8">
    <w:name w:val="WW8Num34z8"/>
    <w:rsid w:val="006F7D5D"/>
  </w:style>
  <w:style w:type="character" w:customStyle="1" w:styleId="WW8Num35z0">
    <w:name w:val="WW8Num35z0"/>
    <w:rsid w:val="006F7D5D"/>
    <w:rPr>
      <w:rFonts w:cs="Times New Roman"/>
      <w:sz w:val="22"/>
      <w:szCs w:val="22"/>
    </w:rPr>
  </w:style>
  <w:style w:type="character" w:customStyle="1" w:styleId="WW8Num35z2">
    <w:name w:val="WW8Num35z2"/>
    <w:rsid w:val="006F7D5D"/>
    <w:rPr>
      <w:rFonts w:ascii="Times New Roman" w:eastAsia="Times New Roman" w:hAnsi="Times New Roman" w:cs="Arial"/>
    </w:rPr>
  </w:style>
  <w:style w:type="character" w:customStyle="1" w:styleId="WW8Num36z0">
    <w:name w:val="WW8Num36z0"/>
    <w:rsid w:val="006F7D5D"/>
    <w:rPr>
      <w:rFonts w:cs="Times New Roman" w:hint="default"/>
      <w:sz w:val="22"/>
      <w:szCs w:val="22"/>
    </w:rPr>
  </w:style>
  <w:style w:type="character" w:customStyle="1" w:styleId="WW8Num36z1">
    <w:name w:val="WW8Num36z1"/>
    <w:rsid w:val="006F7D5D"/>
    <w:rPr>
      <w:rFonts w:cs="Times New Roman"/>
    </w:rPr>
  </w:style>
  <w:style w:type="character" w:customStyle="1" w:styleId="WW8Num37z0">
    <w:name w:val="WW8Num37z0"/>
    <w:rsid w:val="006F7D5D"/>
    <w:rPr>
      <w:rFonts w:hint="default"/>
      <w:sz w:val="22"/>
      <w:szCs w:val="22"/>
    </w:rPr>
  </w:style>
  <w:style w:type="character" w:customStyle="1" w:styleId="WW8Num37z1">
    <w:name w:val="WW8Num37z1"/>
    <w:rsid w:val="006F7D5D"/>
  </w:style>
  <w:style w:type="character" w:customStyle="1" w:styleId="WW8Num37z2">
    <w:name w:val="WW8Num37z2"/>
    <w:rsid w:val="006F7D5D"/>
  </w:style>
  <w:style w:type="character" w:customStyle="1" w:styleId="WW8Num37z3">
    <w:name w:val="WW8Num37z3"/>
    <w:rsid w:val="006F7D5D"/>
  </w:style>
  <w:style w:type="character" w:customStyle="1" w:styleId="WW8Num37z4">
    <w:name w:val="WW8Num37z4"/>
    <w:rsid w:val="006F7D5D"/>
  </w:style>
  <w:style w:type="character" w:customStyle="1" w:styleId="WW8Num37z5">
    <w:name w:val="WW8Num37z5"/>
    <w:rsid w:val="006F7D5D"/>
  </w:style>
  <w:style w:type="character" w:customStyle="1" w:styleId="WW8Num37z6">
    <w:name w:val="WW8Num37z6"/>
    <w:rsid w:val="006F7D5D"/>
  </w:style>
  <w:style w:type="character" w:customStyle="1" w:styleId="WW8Num37z7">
    <w:name w:val="WW8Num37z7"/>
    <w:rsid w:val="006F7D5D"/>
  </w:style>
  <w:style w:type="character" w:customStyle="1" w:styleId="WW8Num37z8">
    <w:name w:val="WW8Num37z8"/>
    <w:rsid w:val="006F7D5D"/>
  </w:style>
  <w:style w:type="character" w:customStyle="1" w:styleId="WW8Num38z0">
    <w:name w:val="WW8Num38z0"/>
    <w:rsid w:val="006F7D5D"/>
    <w:rPr>
      <w:rFonts w:cs="Times New Roman" w:hint="default"/>
      <w:b w:val="0"/>
      <w:color w:val="auto"/>
      <w:sz w:val="22"/>
      <w:szCs w:val="22"/>
    </w:rPr>
  </w:style>
  <w:style w:type="character" w:customStyle="1" w:styleId="WW8Num38z1">
    <w:name w:val="WW8Num38z1"/>
    <w:rsid w:val="006F7D5D"/>
    <w:rPr>
      <w:rFonts w:cs="Times New Roman"/>
    </w:rPr>
  </w:style>
  <w:style w:type="character" w:customStyle="1" w:styleId="WW8Num39z0">
    <w:name w:val="WW8Num39z0"/>
    <w:rsid w:val="006F7D5D"/>
    <w:rPr>
      <w:b w:val="0"/>
      <w:strike w:val="0"/>
      <w:dstrike w:val="0"/>
      <w:color w:val="auto"/>
      <w:sz w:val="22"/>
      <w:szCs w:val="22"/>
    </w:rPr>
  </w:style>
  <w:style w:type="character" w:customStyle="1" w:styleId="WW8Num39z1">
    <w:name w:val="WW8Num39z1"/>
    <w:rsid w:val="006F7D5D"/>
  </w:style>
  <w:style w:type="character" w:customStyle="1" w:styleId="WW8Num39z2">
    <w:name w:val="WW8Num39z2"/>
    <w:rsid w:val="006F7D5D"/>
  </w:style>
  <w:style w:type="character" w:customStyle="1" w:styleId="WW8Num39z3">
    <w:name w:val="WW8Num39z3"/>
    <w:rsid w:val="006F7D5D"/>
  </w:style>
  <w:style w:type="character" w:customStyle="1" w:styleId="WW8Num39z4">
    <w:name w:val="WW8Num39z4"/>
    <w:rsid w:val="006F7D5D"/>
  </w:style>
  <w:style w:type="character" w:customStyle="1" w:styleId="WW8Num39z5">
    <w:name w:val="WW8Num39z5"/>
    <w:rsid w:val="006F7D5D"/>
  </w:style>
  <w:style w:type="character" w:customStyle="1" w:styleId="WW8Num39z6">
    <w:name w:val="WW8Num39z6"/>
    <w:rsid w:val="006F7D5D"/>
  </w:style>
  <w:style w:type="character" w:customStyle="1" w:styleId="WW8Num39z7">
    <w:name w:val="WW8Num39z7"/>
    <w:rsid w:val="006F7D5D"/>
  </w:style>
  <w:style w:type="character" w:customStyle="1" w:styleId="WW8Num39z8">
    <w:name w:val="WW8Num39z8"/>
    <w:rsid w:val="006F7D5D"/>
  </w:style>
  <w:style w:type="character" w:customStyle="1" w:styleId="WW8Num40z0">
    <w:name w:val="WW8Num40z0"/>
    <w:rsid w:val="006F7D5D"/>
    <w:rPr>
      <w:rFonts w:cs="Times New Roman"/>
    </w:rPr>
  </w:style>
  <w:style w:type="character" w:customStyle="1" w:styleId="WW8Num40z1">
    <w:name w:val="WW8Num40z1"/>
    <w:rsid w:val="006F7D5D"/>
    <w:rPr>
      <w:rFonts w:ascii="Times New Roman" w:eastAsia="Times New Roman" w:hAnsi="Times New Roman" w:cs="Arial"/>
      <w:sz w:val="22"/>
      <w:szCs w:val="22"/>
    </w:rPr>
  </w:style>
  <w:style w:type="character" w:customStyle="1" w:styleId="WW8Num41z0">
    <w:name w:val="WW8Num41z0"/>
    <w:rsid w:val="006F7D5D"/>
    <w:rPr>
      <w:rFonts w:cs="Times New Roman" w:hint="default"/>
      <w:sz w:val="22"/>
      <w:szCs w:val="22"/>
    </w:rPr>
  </w:style>
  <w:style w:type="character" w:customStyle="1" w:styleId="WW8Num41z1">
    <w:name w:val="WW8Num41z1"/>
    <w:rsid w:val="006F7D5D"/>
    <w:rPr>
      <w:rFonts w:cs="Times New Roman"/>
    </w:rPr>
  </w:style>
  <w:style w:type="character" w:customStyle="1" w:styleId="WW8Num41z3">
    <w:name w:val="WW8Num41z3"/>
    <w:rsid w:val="006F7D5D"/>
  </w:style>
  <w:style w:type="character" w:customStyle="1" w:styleId="WW8Num42z0">
    <w:name w:val="WW8Num42z0"/>
    <w:rsid w:val="006F7D5D"/>
    <w:rPr>
      <w:rFonts w:hint="default"/>
      <w:strike w:val="0"/>
      <w:dstrike w:val="0"/>
      <w:sz w:val="22"/>
      <w:szCs w:val="22"/>
    </w:rPr>
  </w:style>
  <w:style w:type="character" w:customStyle="1" w:styleId="WW8Num42z1">
    <w:name w:val="WW8Num42z1"/>
    <w:rsid w:val="006F7D5D"/>
  </w:style>
  <w:style w:type="character" w:customStyle="1" w:styleId="WW8Num42z2">
    <w:name w:val="WW8Num42z2"/>
    <w:rsid w:val="006F7D5D"/>
  </w:style>
  <w:style w:type="character" w:customStyle="1" w:styleId="WW8Num42z3">
    <w:name w:val="WW8Num42z3"/>
    <w:rsid w:val="006F7D5D"/>
  </w:style>
  <w:style w:type="character" w:customStyle="1" w:styleId="WW8Num42z4">
    <w:name w:val="WW8Num42z4"/>
    <w:rsid w:val="006F7D5D"/>
  </w:style>
  <w:style w:type="character" w:customStyle="1" w:styleId="WW8Num42z5">
    <w:name w:val="WW8Num42z5"/>
    <w:rsid w:val="006F7D5D"/>
  </w:style>
  <w:style w:type="character" w:customStyle="1" w:styleId="WW8Num42z6">
    <w:name w:val="WW8Num42z6"/>
    <w:rsid w:val="006F7D5D"/>
  </w:style>
  <w:style w:type="character" w:customStyle="1" w:styleId="WW8Num42z7">
    <w:name w:val="WW8Num42z7"/>
    <w:rsid w:val="006F7D5D"/>
  </w:style>
  <w:style w:type="character" w:customStyle="1" w:styleId="WW8Num42z8">
    <w:name w:val="WW8Num42z8"/>
    <w:rsid w:val="006F7D5D"/>
  </w:style>
  <w:style w:type="character" w:customStyle="1" w:styleId="WW8Num43z0">
    <w:name w:val="WW8Num43z0"/>
    <w:rsid w:val="006F7D5D"/>
    <w:rPr>
      <w:rFonts w:cs="Times New Roman"/>
    </w:rPr>
  </w:style>
  <w:style w:type="character" w:customStyle="1" w:styleId="WW8Num43z3">
    <w:name w:val="WW8Num43z3"/>
    <w:rsid w:val="006F7D5D"/>
    <w:rPr>
      <w:color w:val="auto"/>
      <w:sz w:val="22"/>
      <w:szCs w:val="22"/>
    </w:rPr>
  </w:style>
  <w:style w:type="character" w:customStyle="1" w:styleId="WW8Num44z0">
    <w:name w:val="WW8Num44z0"/>
    <w:rsid w:val="006F7D5D"/>
    <w:rPr>
      <w:rFonts w:eastAsia="TTE188D4F0t00" w:cs="Times New Roman" w:hint="default"/>
      <w:color w:val="auto"/>
      <w:sz w:val="22"/>
      <w:szCs w:val="22"/>
    </w:rPr>
  </w:style>
  <w:style w:type="character" w:customStyle="1" w:styleId="WW8Num44z1">
    <w:name w:val="WW8Num44z1"/>
    <w:rsid w:val="006F7D5D"/>
    <w:rPr>
      <w:rFonts w:cs="Times New Roman" w:hint="default"/>
      <w:sz w:val="22"/>
      <w:szCs w:val="22"/>
    </w:rPr>
  </w:style>
  <w:style w:type="character" w:customStyle="1" w:styleId="WW8Num44z2">
    <w:name w:val="WW8Num44z2"/>
    <w:rsid w:val="006F7D5D"/>
    <w:rPr>
      <w:rFonts w:cs="Times New Roman"/>
    </w:rPr>
  </w:style>
  <w:style w:type="character" w:customStyle="1" w:styleId="WW8Num45z0">
    <w:name w:val="WW8Num45z0"/>
    <w:rsid w:val="006F7D5D"/>
    <w:rPr>
      <w:rFonts w:hint="default"/>
      <w:sz w:val="22"/>
      <w:szCs w:val="22"/>
    </w:rPr>
  </w:style>
  <w:style w:type="character" w:customStyle="1" w:styleId="WW8Num45z2">
    <w:name w:val="WW8Num45z2"/>
    <w:rsid w:val="006F7D5D"/>
  </w:style>
  <w:style w:type="character" w:customStyle="1" w:styleId="WW8Num45z3">
    <w:name w:val="WW8Num45z3"/>
    <w:rsid w:val="006F7D5D"/>
  </w:style>
  <w:style w:type="character" w:customStyle="1" w:styleId="WW8Num45z4">
    <w:name w:val="WW8Num45z4"/>
    <w:rsid w:val="006F7D5D"/>
  </w:style>
  <w:style w:type="character" w:customStyle="1" w:styleId="WW8Num45z5">
    <w:name w:val="WW8Num45z5"/>
    <w:rsid w:val="006F7D5D"/>
  </w:style>
  <w:style w:type="character" w:customStyle="1" w:styleId="WW8Num45z6">
    <w:name w:val="WW8Num45z6"/>
    <w:rsid w:val="006F7D5D"/>
  </w:style>
  <w:style w:type="character" w:customStyle="1" w:styleId="WW8Num45z7">
    <w:name w:val="WW8Num45z7"/>
    <w:rsid w:val="006F7D5D"/>
  </w:style>
  <w:style w:type="character" w:customStyle="1" w:styleId="WW8Num45z8">
    <w:name w:val="WW8Num45z8"/>
    <w:rsid w:val="006F7D5D"/>
  </w:style>
  <w:style w:type="character" w:customStyle="1" w:styleId="WW8Num46z0">
    <w:name w:val="WW8Num46z0"/>
    <w:rsid w:val="006F7D5D"/>
    <w:rPr>
      <w:rFonts w:hint="default"/>
      <w:b w:val="0"/>
      <w:color w:val="auto"/>
      <w:sz w:val="22"/>
      <w:szCs w:val="22"/>
    </w:rPr>
  </w:style>
  <w:style w:type="character" w:customStyle="1" w:styleId="WW8Num46z1">
    <w:name w:val="WW8Num46z1"/>
    <w:rsid w:val="006F7D5D"/>
  </w:style>
  <w:style w:type="character" w:customStyle="1" w:styleId="WW8Num46z2">
    <w:name w:val="WW8Num46z2"/>
    <w:rsid w:val="006F7D5D"/>
  </w:style>
  <w:style w:type="character" w:customStyle="1" w:styleId="WW8Num46z3">
    <w:name w:val="WW8Num46z3"/>
    <w:rsid w:val="006F7D5D"/>
  </w:style>
  <w:style w:type="character" w:customStyle="1" w:styleId="WW8Num46z4">
    <w:name w:val="WW8Num46z4"/>
    <w:rsid w:val="006F7D5D"/>
  </w:style>
  <w:style w:type="character" w:customStyle="1" w:styleId="WW8Num46z5">
    <w:name w:val="WW8Num46z5"/>
    <w:rsid w:val="006F7D5D"/>
  </w:style>
  <w:style w:type="character" w:customStyle="1" w:styleId="WW8Num46z6">
    <w:name w:val="WW8Num46z6"/>
    <w:rsid w:val="006F7D5D"/>
  </w:style>
  <w:style w:type="character" w:customStyle="1" w:styleId="WW8Num46z7">
    <w:name w:val="WW8Num46z7"/>
    <w:rsid w:val="006F7D5D"/>
  </w:style>
  <w:style w:type="character" w:customStyle="1" w:styleId="WW8Num46z8">
    <w:name w:val="WW8Num46z8"/>
    <w:rsid w:val="006F7D5D"/>
  </w:style>
  <w:style w:type="character" w:customStyle="1" w:styleId="WW8Num47z0">
    <w:name w:val="WW8Num47z0"/>
    <w:rsid w:val="006F7D5D"/>
    <w:rPr>
      <w:rFonts w:cs="Times New Roman"/>
      <w:color w:val="auto"/>
      <w:sz w:val="22"/>
      <w:szCs w:val="22"/>
    </w:rPr>
  </w:style>
  <w:style w:type="character" w:customStyle="1" w:styleId="WW8Num47z1">
    <w:name w:val="WW8Num47z1"/>
    <w:rsid w:val="006F7D5D"/>
    <w:rPr>
      <w:rFonts w:cs="Times New Roman"/>
    </w:rPr>
  </w:style>
  <w:style w:type="character" w:customStyle="1" w:styleId="WW8Num47z3">
    <w:name w:val="WW8Num47z3"/>
    <w:rsid w:val="006F7D5D"/>
    <w:rPr>
      <w:sz w:val="22"/>
      <w:szCs w:val="22"/>
    </w:rPr>
  </w:style>
  <w:style w:type="character" w:customStyle="1" w:styleId="WW8Num48z0">
    <w:name w:val="WW8Num48z0"/>
    <w:rsid w:val="006F7D5D"/>
    <w:rPr>
      <w:rFonts w:cs="Times New Roman" w:hint="default"/>
      <w:sz w:val="22"/>
      <w:szCs w:val="22"/>
    </w:rPr>
  </w:style>
  <w:style w:type="character" w:customStyle="1" w:styleId="WW8Num48z1">
    <w:name w:val="WW8Num48z1"/>
    <w:rsid w:val="006F7D5D"/>
    <w:rPr>
      <w:rFonts w:cs="Times New Roman"/>
    </w:rPr>
  </w:style>
  <w:style w:type="character" w:customStyle="1" w:styleId="WW8Num49z0">
    <w:name w:val="WW8Num49z0"/>
    <w:rsid w:val="006F7D5D"/>
    <w:rPr>
      <w:sz w:val="22"/>
      <w:szCs w:val="22"/>
    </w:rPr>
  </w:style>
  <w:style w:type="character" w:customStyle="1" w:styleId="WW8Num49z1">
    <w:name w:val="WW8Num49z1"/>
    <w:rsid w:val="006F7D5D"/>
  </w:style>
  <w:style w:type="character" w:customStyle="1" w:styleId="WW8Num49z2">
    <w:name w:val="WW8Num49z2"/>
    <w:rsid w:val="006F7D5D"/>
  </w:style>
  <w:style w:type="character" w:customStyle="1" w:styleId="WW8Num49z3">
    <w:name w:val="WW8Num49z3"/>
    <w:rsid w:val="006F7D5D"/>
  </w:style>
  <w:style w:type="character" w:customStyle="1" w:styleId="WW8Num49z4">
    <w:name w:val="WW8Num49z4"/>
    <w:rsid w:val="006F7D5D"/>
  </w:style>
  <w:style w:type="character" w:customStyle="1" w:styleId="WW8Num49z5">
    <w:name w:val="WW8Num49z5"/>
    <w:rsid w:val="006F7D5D"/>
  </w:style>
  <w:style w:type="character" w:customStyle="1" w:styleId="WW8Num49z6">
    <w:name w:val="WW8Num49z6"/>
    <w:rsid w:val="006F7D5D"/>
  </w:style>
  <w:style w:type="character" w:customStyle="1" w:styleId="WW8Num49z7">
    <w:name w:val="WW8Num49z7"/>
    <w:rsid w:val="006F7D5D"/>
  </w:style>
  <w:style w:type="character" w:customStyle="1" w:styleId="WW8Num49z8">
    <w:name w:val="WW8Num49z8"/>
    <w:rsid w:val="006F7D5D"/>
  </w:style>
  <w:style w:type="character" w:customStyle="1" w:styleId="WW8Num50z0">
    <w:name w:val="WW8Num50z0"/>
    <w:rsid w:val="006F7D5D"/>
    <w:rPr>
      <w:rFonts w:cs="Times New Roman" w:hint="default"/>
    </w:rPr>
  </w:style>
  <w:style w:type="character" w:customStyle="1" w:styleId="WW8Num50z1">
    <w:name w:val="WW8Num50z1"/>
    <w:rsid w:val="006F7D5D"/>
  </w:style>
  <w:style w:type="character" w:customStyle="1" w:styleId="WW8Num50z2">
    <w:name w:val="WW8Num50z2"/>
    <w:rsid w:val="006F7D5D"/>
  </w:style>
  <w:style w:type="character" w:customStyle="1" w:styleId="WW8Num50z3">
    <w:name w:val="WW8Num50z3"/>
    <w:rsid w:val="006F7D5D"/>
  </w:style>
  <w:style w:type="character" w:customStyle="1" w:styleId="WW8Num50z4">
    <w:name w:val="WW8Num50z4"/>
    <w:rsid w:val="006F7D5D"/>
  </w:style>
  <w:style w:type="character" w:customStyle="1" w:styleId="WW8Num50z5">
    <w:name w:val="WW8Num50z5"/>
    <w:rsid w:val="006F7D5D"/>
  </w:style>
  <w:style w:type="character" w:customStyle="1" w:styleId="WW8Num50z6">
    <w:name w:val="WW8Num50z6"/>
    <w:rsid w:val="006F7D5D"/>
  </w:style>
  <w:style w:type="character" w:customStyle="1" w:styleId="WW8Num50z7">
    <w:name w:val="WW8Num50z7"/>
    <w:rsid w:val="006F7D5D"/>
  </w:style>
  <w:style w:type="character" w:customStyle="1" w:styleId="WW8Num50z8">
    <w:name w:val="WW8Num50z8"/>
    <w:rsid w:val="006F7D5D"/>
  </w:style>
  <w:style w:type="character" w:customStyle="1" w:styleId="WW8Num51z0">
    <w:name w:val="WW8Num51z0"/>
    <w:rsid w:val="006F7D5D"/>
    <w:rPr>
      <w:rFonts w:cs="Times New Roman" w:hint="default"/>
      <w:spacing w:val="-6"/>
      <w:sz w:val="22"/>
      <w:szCs w:val="22"/>
    </w:rPr>
  </w:style>
  <w:style w:type="character" w:customStyle="1" w:styleId="WW8Num51z1">
    <w:name w:val="WW8Num51z1"/>
    <w:rsid w:val="006F7D5D"/>
    <w:rPr>
      <w:rFonts w:cs="Times New Roman"/>
    </w:rPr>
  </w:style>
  <w:style w:type="character" w:customStyle="1" w:styleId="WW8Num52z0">
    <w:name w:val="WW8Num52z0"/>
    <w:rsid w:val="006F7D5D"/>
    <w:rPr>
      <w:b w:val="0"/>
      <w:sz w:val="22"/>
      <w:szCs w:val="22"/>
    </w:rPr>
  </w:style>
  <w:style w:type="character" w:customStyle="1" w:styleId="WW8Num52z1">
    <w:name w:val="WW8Num52z1"/>
    <w:rsid w:val="006F7D5D"/>
  </w:style>
  <w:style w:type="character" w:customStyle="1" w:styleId="WW8Num52z2">
    <w:name w:val="WW8Num52z2"/>
    <w:rsid w:val="006F7D5D"/>
  </w:style>
  <w:style w:type="character" w:customStyle="1" w:styleId="WW8Num52z3">
    <w:name w:val="WW8Num52z3"/>
    <w:rsid w:val="006F7D5D"/>
  </w:style>
  <w:style w:type="character" w:customStyle="1" w:styleId="WW8Num52z4">
    <w:name w:val="WW8Num52z4"/>
    <w:rsid w:val="006F7D5D"/>
  </w:style>
  <w:style w:type="character" w:customStyle="1" w:styleId="WW8Num52z5">
    <w:name w:val="WW8Num52z5"/>
    <w:rsid w:val="006F7D5D"/>
  </w:style>
  <w:style w:type="character" w:customStyle="1" w:styleId="WW8Num52z6">
    <w:name w:val="WW8Num52z6"/>
    <w:rsid w:val="006F7D5D"/>
  </w:style>
  <w:style w:type="character" w:customStyle="1" w:styleId="WW8Num52z7">
    <w:name w:val="WW8Num52z7"/>
    <w:rsid w:val="006F7D5D"/>
  </w:style>
  <w:style w:type="character" w:customStyle="1" w:styleId="WW8Num52z8">
    <w:name w:val="WW8Num52z8"/>
    <w:rsid w:val="006F7D5D"/>
  </w:style>
  <w:style w:type="character" w:customStyle="1" w:styleId="WW8Num53z0">
    <w:name w:val="WW8Num53z0"/>
    <w:rsid w:val="006F7D5D"/>
    <w:rPr>
      <w:sz w:val="22"/>
      <w:szCs w:val="22"/>
    </w:rPr>
  </w:style>
  <w:style w:type="character" w:customStyle="1" w:styleId="WW8Num53z1">
    <w:name w:val="WW8Num53z1"/>
    <w:rsid w:val="006F7D5D"/>
  </w:style>
  <w:style w:type="character" w:customStyle="1" w:styleId="WW8Num53z2">
    <w:name w:val="WW8Num53z2"/>
    <w:rsid w:val="006F7D5D"/>
  </w:style>
  <w:style w:type="character" w:customStyle="1" w:styleId="WW8Num53z3">
    <w:name w:val="WW8Num53z3"/>
    <w:rsid w:val="006F7D5D"/>
  </w:style>
  <w:style w:type="character" w:customStyle="1" w:styleId="WW8Num53z4">
    <w:name w:val="WW8Num53z4"/>
    <w:rsid w:val="006F7D5D"/>
  </w:style>
  <w:style w:type="character" w:customStyle="1" w:styleId="WW8Num53z5">
    <w:name w:val="WW8Num53z5"/>
    <w:rsid w:val="006F7D5D"/>
  </w:style>
  <w:style w:type="character" w:customStyle="1" w:styleId="WW8Num53z6">
    <w:name w:val="WW8Num53z6"/>
    <w:rsid w:val="006F7D5D"/>
  </w:style>
  <w:style w:type="character" w:customStyle="1" w:styleId="WW8Num53z7">
    <w:name w:val="WW8Num53z7"/>
    <w:rsid w:val="006F7D5D"/>
  </w:style>
  <w:style w:type="character" w:customStyle="1" w:styleId="WW8Num53z8">
    <w:name w:val="WW8Num53z8"/>
    <w:rsid w:val="006F7D5D"/>
  </w:style>
  <w:style w:type="character" w:customStyle="1" w:styleId="Domylnaczcionkaakapitu1">
    <w:name w:val="Domyślna czcionka akapitu1"/>
    <w:rsid w:val="006F7D5D"/>
  </w:style>
  <w:style w:type="character" w:customStyle="1" w:styleId="Odwoaniedokomentarza1">
    <w:name w:val="Odwołanie do komentarza1"/>
    <w:rsid w:val="006F7D5D"/>
    <w:rPr>
      <w:sz w:val="16"/>
      <w:szCs w:val="16"/>
    </w:rPr>
  </w:style>
  <w:style w:type="paragraph" w:customStyle="1" w:styleId="Indeks">
    <w:name w:val="Indeks"/>
    <w:basedOn w:val="Normalny"/>
    <w:rsid w:val="006F7D5D"/>
    <w:pPr>
      <w:widowControl/>
      <w:suppressLineNumbers/>
      <w:suppressAutoHyphens/>
    </w:pPr>
    <w:rPr>
      <w:rFonts w:ascii="Times New Roman" w:eastAsia="Times New Roman" w:hAnsi="Times New Roman" w:cs="Mangal"/>
      <w:color w:val="auto"/>
      <w:lang w:eastAsia="zh-CN" w:bidi="ar-SA"/>
    </w:rPr>
  </w:style>
  <w:style w:type="paragraph" w:customStyle="1" w:styleId="Tekstpodstawowywcity31">
    <w:name w:val="Tekst podstawowy wcięty 31"/>
    <w:basedOn w:val="Normalny"/>
    <w:rsid w:val="006F7D5D"/>
    <w:pPr>
      <w:widowControl/>
      <w:suppressAutoHyphens/>
      <w:spacing w:line="360" w:lineRule="atLeast"/>
      <w:ind w:left="709" w:hanging="283"/>
      <w:jc w:val="both"/>
    </w:pPr>
    <w:rPr>
      <w:rFonts w:ascii="Times New Roman" w:eastAsia="Times New Roman" w:hAnsi="Times New Roman" w:cs="Times New Roman"/>
      <w:color w:val="auto"/>
      <w:sz w:val="20"/>
      <w:szCs w:val="20"/>
      <w:lang w:val="x-none" w:eastAsia="zh-CN" w:bidi="ar-SA"/>
    </w:rPr>
  </w:style>
  <w:style w:type="paragraph" w:customStyle="1" w:styleId="Tekstpodstawowy32">
    <w:name w:val="Tekst podstawowy 32"/>
    <w:basedOn w:val="Normalny"/>
    <w:rsid w:val="006F7D5D"/>
    <w:pPr>
      <w:widowControl/>
      <w:suppressAutoHyphens/>
      <w:spacing w:after="120"/>
    </w:pPr>
    <w:rPr>
      <w:rFonts w:ascii="Times New Roman" w:eastAsia="Times New Roman" w:hAnsi="Times New Roman" w:cs="Times New Roman"/>
      <w:color w:val="auto"/>
      <w:sz w:val="16"/>
      <w:szCs w:val="16"/>
      <w:lang w:val="x-none" w:eastAsia="zh-CN" w:bidi="ar-SA"/>
    </w:rPr>
  </w:style>
  <w:style w:type="paragraph" w:customStyle="1" w:styleId="Tekstpodstawowy22">
    <w:name w:val="Tekst podstawowy 22"/>
    <w:basedOn w:val="Normalny"/>
    <w:rsid w:val="006F7D5D"/>
    <w:pPr>
      <w:widowControl/>
      <w:suppressAutoHyphens/>
      <w:spacing w:after="120" w:line="480" w:lineRule="auto"/>
    </w:pPr>
    <w:rPr>
      <w:rFonts w:ascii="Times New Roman" w:eastAsia="Times New Roman" w:hAnsi="Times New Roman" w:cs="Times New Roman"/>
      <w:color w:val="auto"/>
      <w:sz w:val="20"/>
      <w:szCs w:val="20"/>
      <w:lang w:val="x-none" w:eastAsia="zh-CN" w:bidi="ar-SA"/>
    </w:rPr>
  </w:style>
  <w:style w:type="paragraph" w:customStyle="1" w:styleId="Tekstkomentarza1">
    <w:name w:val="Tekst komentarza1"/>
    <w:basedOn w:val="Normalny"/>
    <w:rsid w:val="006F7D5D"/>
    <w:pPr>
      <w:widowControl/>
      <w:suppressAutoHyphens/>
    </w:pPr>
    <w:rPr>
      <w:rFonts w:ascii="Times New Roman" w:eastAsia="Calibri" w:hAnsi="Times New Roman" w:cs="Times New Roman"/>
      <w:color w:val="auto"/>
      <w:sz w:val="20"/>
      <w:szCs w:val="20"/>
      <w:lang w:val="x-none" w:eastAsia="zh-CN" w:bidi="ar-SA"/>
    </w:rPr>
  </w:style>
  <w:style w:type="paragraph" w:customStyle="1" w:styleId="Plandokumentu1">
    <w:name w:val="Plan dokumentu1"/>
    <w:basedOn w:val="Normalny"/>
    <w:rsid w:val="006F7D5D"/>
    <w:pPr>
      <w:widowControl/>
      <w:suppressAutoHyphens/>
    </w:pPr>
    <w:rPr>
      <w:rFonts w:ascii="Tahoma" w:eastAsia="Calibri" w:hAnsi="Tahoma" w:cs="Tahoma"/>
      <w:color w:val="auto"/>
      <w:sz w:val="16"/>
      <w:szCs w:val="16"/>
      <w:lang w:val="x-none" w:eastAsia="zh-CN" w:bidi="ar-SA"/>
    </w:rPr>
  </w:style>
  <w:style w:type="paragraph" w:styleId="Nagwekwykazurde">
    <w:name w:val="toa heading"/>
    <w:basedOn w:val="Nagwek1"/>
    <w:next w:val="Normalny"/>
    <w:rsid w:val="006F7D5D"/>
    <w:pPr>
      <w:widowControl/>
      <w:suppressAutoHyphens/>
      <w:spacing w:line="276" w:lineRule="auto"/>
    </w:pPr>
    <w:rPr>
      <w:rFonts w:ascii="Cambria" w:eastAsia="Times New Roman" w:hAnsi="Cambria" w:cs="Cambria"/>
      <w:b w:val="0"/>
      <w:i/>
      <w:color w:val="365F91"/>
      <w:lang w:val="x-none" w:eastAsia="zh-CN" w:bidi="ar-SA"/>
    </w:rPr>
  </w:style>
  <w:style w:type="numbering" w:customStyle="1" w:styleId="WWNum1">
    <w:name w:val="WWNum1"/>
    <w:basedOn w:val="Bezlisty"/>
    <w:rsid w:val="00C814EB"/>
    <w:pPr>
      <w:numPr>
        <w:numId w:val="46"/>
      </w:numPr>
    </w:pPr>
  </w:style>
  <w:style w:type="numbering" w:customStyle="1" w:styleId="WWNum2">
    <w:name w:val="WWNum2"/>
    <w:basedOn w:val="Bezlisty"/>
    <w:rsid w:val="00C814EB"/>
    <w:pPr>
      <w:numPr>
        <w:numId w:val="47"/>
      </w:numPr>
    </w:pPr>
  </w:style>
  <w:style w:type="numbering" w:customStyle="1" w:styleId="WWNum3">
    <w:name w:val="WWNum3"/>
    <w:basedOn w:val="Bezlisty"/>
    <w:rsid w:val="00C814EB"/>
    <w:pPr>
      <w:numPr>
        <w:numId w:val="48"/>
      </w:numPr>
    </w:pPr>
  </w:style>
  <w:style w:type="numbering" w:customStyle="1" w:styleId="WWNum4">
    <w:name w:val="WWNum4"/>
    <w:basedOn w:val="Bezlisty"/>
    <w:rsid w:val="00C814EB"/>
    <w:pPr>
      <w:numPr>
        <w:numId w:val="49"/>
      </w:numPr>
    </w:pPr>
  </w:style>
  <w:style w:type="character" w:customStyle="1" w:styleId="AkapitzlistZnak">
    <w:name w:val="Akapit z listą Znak"/>
    <w:aliases w:val="1.Nagłówek Znak,CW_Lista Znak,normalny tekst Znak,wypunktowanie Znak,sw tekst Znak,zwykły tekst Znak,BulletC Znak,Obiekt Znak,Odstavec Znak,Podsis rysunku Znak,Numerowanie Znak,List Paragraph Znak,Akapit z listą4 Znak,L1 Znak"/>
    <w:link w:val="Akapitzlist"/>
    <w:qFormat/>
    <w:locked/>
    <w:rsid w:val="000014B0"/>
    <w:rPr>
      <w:rFonts w:ascii="Calibri" w:eastAsia="Calibri" w:hAnsi="Calibri" w:cs="Times New Roman"/>
    </w:rPr>
  </w:style>
  <w:style w:type="paragraph" w:customStyle="1" w:styleId="Zwykytekst1">
    <w:name w:val="Zwykły tekst1"/>
    <w:basedOn w:val="Normalny"/>
    <w:rsid w:val="000014B0"/>
    <w:pPr>
      <w:widowControl/>
      <w:suppressAutoHyphens/>
    </w:pPr>
    <w:rPr>
      <w:rFonts w:ascii="Calibri" w:eastAsia="Calibri" w:hAnsi="Calibri" w:cs="Times New Roman"/>
      <w:color w:val="auto"/>
      <w:sz w:val="22"/>
      <w:szCs w:val="21"/>
      <w:lang w:eastAsia="ar-SA" w:bidi="ar-SA"/>
    </w:rPr>
  </w:style>
  <w:style w:type="paragraph" w:customStyle="1" w:styleId="Tekstpodstawowy35">
    <w:name w:val="Tekst podstawowy 35"/>
    <w:basedOn w:val="Normalny"/>
    <w:rsid w:val="000014B0"/>
    <w:pPr>
      <w:widowControl/>
      <w:suppressAutoHyphens/>
      <w:spacing w:after="120"/>
    </w:pPr>
    <w:rPr>
      <w:rFonts w:ascii="Times New Roman" w:eastAsia="Times New Roman" w:hAnsi="Times New Roman" w:cs="Times New Roman"/>
      <w:color w:val="auto"/>
      <w:sz w:val="16"/>
      <w:szCs w:val="16"/>
      <w:lang w:val="x-none"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7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8765A-9BB2-47D2-A3D2-E43A32A3A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939</Words>
  <Characters>5639</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Justyna</cp:lastModifiedBy>
  <cp:revision>66</cp:revision>
  <cp:lastPrinted>2022-09-01T11:28:00Z</cp:lastPrinted>
  <dcterms:created xsi:type="dcterms:W3CDTF">2022-09-01T11:29:00Z</dcterms:created>
  <dcterms:modified xsi:type="dcterms:W3CDTF">2023-10-12T10:22:00Z</dcterms:modified>
</cp:coreProperties>
</file>