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27" w:rsidRPr="00D842C5" w:rsidRDefault="00DC1327" w:rsidP="00D842C5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42C5">
        <w:rPr>
          <w:rFonts w:ascii="Times New Roman" w:hAnsi="Times New Roman" w:cs="Times New Roman"/>
          <w:b/>
          <w:color w:val="000000"/>
          <w:sz w:val="20"/>
          <w:szCs w:val="20"/>
        </w:rPr>
        <w:t>Załącznik nr 1 do zapytania ofertowego</w:t>
      </w:r>
    </w:p>
    <w:p w:rsidR="00D842C5" w:rsidRPr="00D91CFA" w:rsidRDefault="00D842C5" w:rsidP="00D9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2C5">
        <w:rPr>
          <w:rFonts w:ascii="Times New Roman" w:eastAsia="Garamond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                                 </w:t>
      </w:r>
      <w:r w:rsidR="00D91CFA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    </w:t>
      </w:r>
      <w:r w:rsidRPr="00360D3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:rsidR="00D842C5" w:rsidRPr="00D91CFA" w:rsidRDefault="00D91CFA" w:rsidP="00D91C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Garamond" w:hAnsi="Times New Roman" w:cs="Times New Roman"/>
          <w:color w:val="000000"/>
          <w:sz w:val="16"/>
          <w:szCs w:val="16"/>
        </w:rPr>
        <w:t xml:space="preserve">             </w:t>
      </w:r>
      <w:r w:rsidR="00D842C5">
        <w:rPr>
          <w:rFonts w:ascii="Times New Roman" w:eastAsia="Garamond" w:hAnsi="Times New Roman" w:cs="Times New Roman"/>
          <w:color w:val="000000"/>
          <w:sz w:val="16"/>
          <w:szCs w:val="16"/>
        </w:rPr>
        <w:t xml:space="preserve"> </w:t>
      </w:r>
      <w:r w:rsidR="00D842C5" w:rsidRPr="00D842C5">
        <w:rPr>
          <w:rFonts w:ascii="Times New Roman" w:eastAsia="Garamond" w:hAnsi="Times New Roman" w:cs="Times New Roman"/>
          <w:color w:val="000000"/>
          <w:sz w:val="16"/>
          <w:szCs w:val="16"/>
        </w:rPr>
        <w:t>(pieczęć adresowa Wykonawcy)</w:t>
      </w:r>
      <w:r w:rsidR="00DC1327" w:rsidRPr="00D842C5">
        <w:rPr>
          <w:rFonts w:ascii="Times New Roman" w:eastAsia="Garamond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Garamond" w:hAnsi="Times New Roman" w:cs="Times New Roman"/>
          <w:color w:val="000000"/>
          <w:sz w:val="16"/>
          <w:szCs w:val="16"/>
        </w:rPr>
        <w:t xml:space="preserve">           </w:t>
      </w:r>
      <w:r w:rsidRPr="00360D3F">
        <w:rPr>
          <w:rFonts w:ascii="Times New Roman" w:eastAsia="Garamond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eastAsia="Garamond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</w:t>
      </w:r>
      <w:r w:rsidRPr="00360D3F">
        <w:rPr>
          <w:rFonts w:ascii="Times New Roman" w:eastAsia="Garamond" w:hAnsi="Times New Roman" w:cs="Times New Roman"/>
          <w:color w:val="000000"/>
          <w:sz w:val="16"/>
          <w:szCs w:val="16"/>
        </w:rPr>
        <w:t xml:space="preserve">       </w:t>
      </w:r>
      <w:r w:rsidRPr="00360D3F">
        <w:rPr>
          <w:rFonts w:ascii="Times New Roman" w:hAnsi="Times New Roman" w:cs="Times New Roman"/>
          <w:color w:val="000000"/>
          <w:sz w:val="16"/>
          <w:szCs w:val="16"/>
        </w:rPr>
        <w:t xml:space="preserve">(miejscowość,  data)       </w:t>
      </w:r>
    </w:p>
    <w:p w:rsidR="00D842C5" w:rsidRPr="00D842C5" w:rsidRDefault="00D842C5" w:rsidP="00D842C5">
      <w:pPr>
        <w:spacing w:after="0" w:line="360" w:lineRule="auto"/>
        <w:rPr>
          <w:rFonts w:ascii="Times New Roman" w:eastAsia="Garamond" w:hAnsi="Times New Roman" w:cs="Times New Roman"/>
          <w:color w:val="000000"/>
          <w:sz w:val="20"/>
          <w:szCs w:val="20"/>
        </w:rPr>
      </w:pPr>
      <w:r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>NIP ………………………</w:t>
      </w:r>
      <w:r>
        <w:rPr>
          <w:rFonts w:ascii="Times New Roman" w:eastAsia="Garamond" w:hAnsi="Times New Roman" w:cs="Times New Roman"/>
          <w:color w:val="000000"/>
          <w:sz w:val="20"/>
          <w:szCs w:val="20"/>
        </w:rPr>
        <w:t>................</w:t>
      </w:r>
      <w:r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>……</w:t>
      </w:r>
      <w:r w:rsidR="00DC1327"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 </w:t>
      </w:r>
    </w:p>
    <w:p w:rsidR="00D842C5" w:rsidRPr="00D842C5" w:rsidRDefault="00D842C5" w:rsidP="00D842C5">
      <w:pPr>
        <w:spacing w:after="0" w:line="360" w:lineRule="auto"/>
        <w:rPr>
          <w:rFonts w:ascii="Times New Roman" w:eastAsia="Garamond" w:hAnsi="Times New Roman" w:cs="Times New Roman"/>
          <w:color w:val="000000"/>
          <w:sz w:val="20"/>
          <w:szCs w:val="20"/>
        </w:rPr>
      </w:pPr>
      <w:r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>REGON ………………</w:t>
      </w:r>
      <w:r>
        <w:rPr>
          <w:rFonts w:ascii="Times New Roman" w:eastAsia="Garamond" w:hAnsi="Times New Roman" w:cs="Times New Roman"/>
          <w:color w:val="000000"/>
          <w:sz w:val="20"/>
          <w:szCs w:val="20"/>
        </w:rPr>
        <w:t>….…..</w:t>
      </w:r>
      <w:r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>………….</w:t>
      </w:r>
    </w:p>
    <w:p w:rsidR="00D842C5" w:rsidRPr="00D842C5" w:rsidRDefault="00D842C5" w:rsidP="00D842C5">
      <w:pPr>
        <w:spacing w:after="0" w:line="360" w:lineRule="auto"/>
        <w:rPr>
          <w:rFonts w:ascii="Times New Roman" w:eastAsia="Garamond" w:hAnsi="Times New Roman" w:cs="Times New Roman"/>
          <w:color w:val="000000"/>
          <w:sz w:val="20"/>
          <w:szCs w:val="20"/>
        </w:rPr>
      </w:pPr>
      <w:r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>BDO ……………</w:t>
      </w:r>
      <w:r>
        <w:rPr>
          <w:rFonts w:ascii="Times New Roman" w:eastAsia="Garamond" w:hAnsi="Times New Roman" w:cs="Times New Roman"/>
          <w:color w:val="000000"/>
          <w:sz w:val="20"/>
          <w:szCs w:val="20"/>
        </w:rPr>
        <w:t>……...</w:t>
      </w:r>
      <w:r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>………………..</w:t>
      </w:r>
    </w:p>
    <w:p w:rsidR="00D842C5" w:rsidRPr="00D842C5" w:rsidRDefault="00D842C5" w:rsidP="00D842C5">
      <w:pPr>
        <w:spacing w:after="0" w:line="360" w:lineRule="auto"/>
        <w:rPr>
          <w:rFonts w:ascii="Times New Roman" w:eastAsia="Garamond" w:hAnsi="Times New Roman" w:cs="Times New Roman"/>
          <w:color w:val="000000"/>
          <w:sz w:val="20"/>
          <w:szCs w:val="20"/>
        </w:rPr>
      </w:pPr>
      <w:r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>Tel. …………</w:t>
      </w:r>
      <w:r>
        <w:rPr>
          <w:rFonts w:ascii="Times New Roman" w:eastAsia="Garamond" w:hAnsi="Times New Roman" w:cs="Times New Roman"/>
          <w:color w:val="000000"/>
          <w:sz w:val="20"/>
          <w:szCs w:val="20"/>
        </w:rPr>
        <w:t>……….</w:t>
      </w:r>
      <w:r w:rsidRPr="00D842C5">
        <w:rPr>
          <w:rFonts w:ascii="Times New Roman" w:eastAsia="Garamond" w:hAnsi="Times New Roman" w:cs="Times New Roman"/>
          <w:color w:val="000000"/>
          <w:sz w:val="20"/>
          <w:szCs w:val="20"/>
        </w:rPr>
        <w:t>…………………</w:t>
      </w:r>
      <w:r w:rsidR="00D91CFA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..         </w:t>
      </w:r>
    </w:p>
    <w:p w:rsidR="00DC1327" w:rsidRPr="00D91CFA" w:rsidRDefault="00D91CFA" w:rsidP="00D91CF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        </w:t>
      </w:r>
    </w:p>
    <w:p w:rsidR="00360D3F" w:rsidRPr="00360D3F" w:rsidRDefault="00DC1327" w:rsidP="00360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D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360D3F" w:rsidRPr="00360D3F">
        <w:rPr>
          <w:rFonts w:ascii="Times New Roman" w:hAnsi="Times New Roman" w:cs="Times New Roman"/>
          <w:b/>
          <w:sz w:val="24"/>
          <w:szCs w:val="24"/>
        </w:rPr>
        <w:t>Gmina Czernice Borowe</w:t>
      </w:r>
    </w:p>
    <w:p w:rsidR="00360D3F" w:rsidRPr="00360D3F" w:rsidRDefault="00360D3F" w:rsidP="00360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ul. Dolna 2</w:t>
      </w:r>
    </w:p>
    <w:p w:rsidR="00360D3F" w:rsidRPr="00360D3F" w:rsidRDefault="00360D3F" w:rsidP="00360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06-415 Czernice Borowe</w:t>
      </w:r>
    </w:p>
    <w:p w:rsidR="00DC1327" w:rsidRPr="00360D3F" w:rsidRDefault="00DC1327" w:rsidP="00360D3F">
      <w:pPr>
        <w:tabs>
          <w:tab w:val="left" w:pos="6237"/>
          <w:tab w:val="left" w:pos="68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3F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DC1327" w:rsidRPr="00360D3F" w:rsidRDefault="00D842C5" w:rsidP="00DC1327">
      <w:pPr>
        <w:tabs>
          <w:tab w:val="left" w:pos="6237"/>
          <w:tab w:val="left" w:pos="6840"/>
        </w:tabs>
        <w:spacing w:line="48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FORMULARZ OFERTOWY</w:t>
      </w:r>
    </w:p>
    <w:p w:rsidR="00DC1327" w:rsidRDefault="00D842C5" w:rsidP="00D842C5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W odpowiedzi na zapytanie ofertowe o wartości nie przekraczającej kwoty 130 000,00 zł na zadanie pn. </w:t>
      </w:r>
      <w:r w:rsidR="00D91CFA" w:rsidRPr="001A01CC">
        <w:rPr>
          <w:rFonts w:ascii="Times New Roman" w:hAnsi="Times New Roman" w:cs="Times New Roman"/>
          <w:b/>
          <w:sz w:val="24"/>
          <w:szCs w:val="24"/>
        </w:rPr>
        <w:t xml:space="preserve">,,Usuwanie folii rolniczych, siatki i sznurka do owijania balotów, opakowań po nawozach i typu Big </w:t>
      </w:r>
      <w:proofErr w:type="spellStart"/>
      <w:r w:rsidR="00D91CFA" w:rsidRPr="001A01CC">
        <w:rPr>
          <w:rFonts w:ascii="Times New Roman" w:hAnsi="Times New Roman" w:cs="Times New Roman"/>
          <w:b/>
          <w:sz w:val="24"/>
          <w:szCs w:val="24"/>
        </w:rPr>
        <w:t>Bag</w:t>
      </w:r>
      <w:proofErr w:type="spellEnd"/>
      <w:r w:rsidR="00D91CFA" w:rsidRPr="001A01CC">
        <w:rPr>
          <w:rFonts w:ascii="Times New Roman" w:hAnsi="Times New Roman" w:cs="Times New Roman"/>
          <w:b/>
          <w:sz w:val="24"/>
          <w:szCs w:val="24"/>
        </w:rPr>
        <w:t>”</w:t>
      </w:r>
    </w:p>
    <w:p w:rsidR="00D91CFA" w:rsidRPr="006D2109" w:rsidRDefault="00D91CFA" w:rsidP="00D91CFA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2109">
        <w:rPr>
          <w:rFonts w:ascii="Times New Roman" w:hAnsi="Times New Roman" w:cs="Times New Roman"/>
          <w:sz w:val="24"/>
          <w:szCs w:val="24"/>
        </w:rPr>
        <w:t>I. Dane dotyczące Wykonawcy</w:t>
      </w:r>
      <w:r w:rsidR="006D2109">
        <w:rPr>
          <w:rFonts w:ascii="Times New Roman" w:hAnsi="Times New Roman" w:cs="Times New Roman"/>
          <w:sz w:val="24"/>
          <w:szCs w:val="24"/>
        </w:rPr>
        <w:t>:</w:t>
      </w:r>
    </w:p>
    <w:p w:rsidR="00D91CFA" w:rsidRDefault="00D91CFA" w:rsidP="00D91CFA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1CFA">
        <w:rPr>
          <w:rFonts w:ascii="Times New Roman" w:hAnsi="Times New Roman" w:cs="Times New Roman"/>
          <w:sz w:val="24"/>
          <w:szCs w:val="24"/>
        </w:rPr>
        <w:t>1. Nazwa firmy………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D91CF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91CFA" w:rsidRDefault="00D91CFA" w:rsidP="00D91CFA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siedziby firmy …………………………………………………………………………</w:t>
      </w:r>
    </w:p>
    <w:p w:rsidR="001F6732" w:rsidRDefault="001F6732" w:rsidP="00D91CFA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Oferujemy wykonanie przedmiotu zamówienia na kwotę ogółem:</w:t>
      </w:r>
    </w:p>
    <w:p w:rsidR="001F6732" w:rsidRDefault="001F6732" w:rsidP="00D91CFA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Netto: ……………………………. zł</w:t>
      </w:r>
    </w:p>
    <w:p w:rsidR="001F6732" w:rsidRDefault="001F6732" w:rsidP="00D91CFA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Podatek VAT  …… % = ………………………………zł</w:t>
      </w:r>
    </w:p>
    <w:p w:rsidR="001F6732" w:rsidRDefault="001F6732" w:rsidP="00D91CFA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Brutto ………………………………………. Zł</w:t>
      </w:r>
    </w:p>
    <w:p w:rsidR="001F6732" w:rsidRDefault="001F6732" w:rsidP="00D91CFA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(słownie: …………………………………………………………………………………..)</w:t>
      </w:r>
    </w:p>
    <w:p w:rsidR="001F6732" w:rsidRDefault="001F6732" w:rsidP="00D91CFA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980"/>
        <w:gridCol w:w="1390"/>
        <w:gridCol w:w="1250"/>
        <w:gridCol w:w="1271"/>
        <w:gridCol w:w="1258"/>
        <w:gridCol w:w="1353"/>
      </w:tblGrid>
      <w:tr w:rsidR="001F6732" w:rsidTr="001F6732">
        <w:tc>
          <w:tcPr>
            <w:tcW w:w="560" w:type="dxa"/>
          </w:tcPr>
          <w:p w:rsidR="001F6732" w:rsidRPr="001F6732" w:rsidRDefault="001F6732" w:rsidP="001F67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F6732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1980" w:type="dxa"/>
          </w:tcPr>
          <w:p w:rsidR="001F6732" w:rsidRPr="001F6732" w:rsidRDefault="001F6732" w:rsidP="001F67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F6732"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1390" w:type="dxa"/>
          </w:tcPr>
          <w:p w:rsidR="001F6732" w:rsidRPr="001F6732" w:rsidRDefault="001F6732" w:rsidP="001F67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F6732">
              <w:rPr>
                <w:rFonts w:ascii="Times New Roman" w:hAnsi="Times New Roman" w:cs="Times New Roman"/>
                <w:b/>
              </w:rPr>
              <w:t>Szacunkowa ilość odpadów (Mg)</w:t>
            </w:r>
          </w:p>
        </w:tc>
        <w:tc>
          <w:tcPr>
            <w:tcW w:w="1250" w:type="dxa"/>
          </w:tcPr>
          <w:p w:rsidR="001F6732" w:rsidRPr="001F6732" w:rsidRDefault="001F6732" w:rsidP="001F67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F6732">
              <w:rPr>
                <w:rFonts w:ascii="Times New Roman" w:hAnsi="Times New Roman" w:cs="Times New Roman"/>
                <w:b/>
              </w:rPr>
              <w:t>Cena netto (1 Mg)</w:t>
            </w:r>
          </w:p>
        </w:tc>
        <w:tc>
          <w:tcPr>
            <w:tcW w:w="1271" w:type="dxa"/>
          </w:tcPr>
          <w:p w:rsidR="001F6732" w:rsidRPr="001F6732" w:rsidRDefault="001F6732" w:rsidP="001F67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Podatek VAT …..%</w:t>
            </w:r>
          </w:p>
        </w:tc>
        <w:tc>
          <w:tcPr>
            <w:tcW w:w="1258" w:type="dxa"/>
          </w:tcPr>
          <w:p w:rsidR="001F6732" w:rsidRDefault="001F6732" w:rsidP="001F67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brutto </w:t>
            </w:r>
          </w:p>
          <w:p w:rsidR="001F6732" w:rsidRPr="001F6732" w:rsidRDefault="001F6732" w:rsidP="001F67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 Mg)</w:t>
            </w:r>
          </w:p>
        </w:tc>
        <w:tc>
          <w:tcPr>
            <w:tcW w:w="1353" w:type="dxa"/>
          </w:tcPr>
          <w:p w:rsidR="001F6732" w:rsidRDefault="001F6732" w:rsidP="001F67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  <w:p w:rsidR="001F6732" w:rsidRPr="001F6732" w:rsidRDefault="001F6732" w:rsidP="001F6732">
            <w:pPr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1Mg x szacunkowa ilość odpa</w:t>
            </w:r>
            <w:r w:rsidRPr="001F6732">
              <w:rPr>
                <w:b/>
              </w:rPr>
              <w:t>dów</w:t>
            </w:r>
          </w:p>
        </w:tc>
      </w:tr>
      <w:tr w:rsidR="001F6732" w:rsidTr="001F6732">
        <w:tc>
          <w:tcPr>
            <w:tcW w:w="560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rolnicza</w:t>
            </w:r>
          </w:p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F6732" w:rsidRDefault="001F6732" w:rsidP="001F67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59,08</w:t>
            </w:r>
          </w:p>
        </w:tc>
        <w:tc>
          <w:tcPr>
            <w:tcW w:w="1250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32" w:rsidTr="001F6732">
        <w:tc>
          <w:tcPr>
            <w:tcW w:w="560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Siatka i sznurek do owijania balotów</w:t>
            </w:r>
          </w:p>
        </w:tc>
        <w:tc>
          <w:tcPr>
            <w:tcW w:w="1390" w:type="dxa"/>
          </w:tcPr>
          <w:p w:rsidR="001F6732" w:rsidRDefault="001F6732" w:rsidP="001F67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  <w:tc>
          <w:tcPr>
            <w:tcW w:w="1250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32" w:rsidTr="001F6732">
        <w:tc>
          <w:tcPr>
            <w:tcW w:w="560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Opakowania po nawozach i typu Big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390" w:type="dxa"/>
          </w:tcPr>
          <w:p w:rsidR="001F6732" w:rsidRDefault="001F6732" w:rsidP="001F67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25,31</w:t>
            </w:r>
          </w:p>
        </w:tc>
        <w:tc>
          <w:tcPr>
            <w:tcW w:w="1250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32" w:rsidTr="001F6732">
        <w:tc>
          <w:tcPr>
            <w:tcW w:w="2540" w:type="dxa"/>
            <w:gridSpan w:val="2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390" w:type="dxa"/>
          </w:tcPr>
          <w:p w:rsidR="001F6732" w:rsidRDefault="001F6732" w:rsidP="001F67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50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F6732" w:rsidRDefault="001F6732" w:rsidP="00D91CF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732" w:rsidRPr="00D91CFA" w:rsidRDefault="001F6732" w:rsidP="00D91CFA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C1327" w:rsidRDefault="001F6732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 Przedmiot zamówienia wykonamy w terminie do ……………………………</w:t>
      </w:r>
    </w:p>
    <w:p w:rsidR="001F6732" w:rsidRDefault="001F6732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Oświadczamy, że zamówienie wykonamy zgodnie z opisem przedmiotu zamówienia.</w:t>
      </w:r>
    </w:p>
    <w:p w:rsidR="001F6732" w:rsidRDefault="001F6732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109" w:rsidRDefault="006D2109" w:rsidP="006D2109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1F6732" w:rsidRDefault="006D2109" w:rsidP="006D2109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1F673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p w:rsidR="006D2109" w:rsidRPr="006D2109" w:rsidRDefault="006D2109" w:rsidP="006D21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="001F6732" w:rsidRPr="006D2109">
        <w:rPr>
          <w:rFonts w:ascii="Times New Roman" w:hAnsi="Times New Roman" w:cs="Times New Roman"/>
          <w:color w:val="000000"/>
          <w:sz w:val="16"/>
          <w:szCs w:val="16"/>
        </w:rPr>
        <w:t xml:space="preserve">(pieczątka i podpis osoby upoważnionej </w:t>
      </w:r>
    </w:p>
    <w:p w:rsidR="001F6732" w:rsidRPr="006D2109" w:rsidRDefault="006D2109" w:rsidP="006D21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</w:t>
      </w:r>
      <w:r w:rsidR="001F6732" w:rsidRPr="006D2109">
        <w:rPr>
          <w:rFonts w:ascii="Times New Roman" w:hAnsi="Times New Roman" w:cs="Times New Roman"/>
          <w:color w:val="000000"/>
          <w:sz w:val="16"/>
          <w:szCs w:val="16"/>
        </w:rPr>
        <w:t>do reprezentowania Wykonawcy)</w:t>
      </w:r>
    </w:p>
    <w:p w:rsidR="006D2109" w:rsidRDefault="006D2109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732" w:rsidRDefault="006D2109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 Załączniki do niniejszej oferty:</w:t>
      </w:r>
    </w:p>
    <w:p w:rsidR="006D2109" w:rsidRDefault="006D2109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………………………………………………………………</w:t>
      </w:r>
    </w:p>
    <w:p w:rsidR="006D2109" w:rsidRDefault="006D2109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………………………………………………………………</w:t>
      </w:r>
    </w:p>
    <w:p w:rsidR="006D2109" w:rsidRDefault="006D2109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……………………………………………………….……...</w:t>
      </w:r>
    </w:p>
    <w:p w:rsidR="006D2109" w:rsidRDefault="006D2109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………………………………………………………………</w:t>
      </w:r>
    </w:p>
    <w:p w:rsidR="001F6732" w:rsidRDefault="001F6732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109" w:rsidRDefault="006D2109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109" w:rsidRDefault="006D2109" w:rsidP="006D2109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p w:rsidR="006D2109" w:rsidRPr="006D2109" w:rsidRDefault="006D2109" w:rsidP="006D21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D2109">
        <w:rPr>
          <w:rFonts w:ascii="Times New Roman" w:hAnsi="Times New Roman" w:cs="Times New Roman"/>
          <w:color w:val="000000"/>
          <w:sz w:val="16"/>
          <w:szCs w:val="16"/>
        </w:rPr>
        <w:t xml:space="preserve">(pieczątka i podpis osoby upoważnionej </w:t>
      </w:r>
    </w:p>
    <w:p w:rsidR="006D2109" w:rsidRPr="006D2109" w:rsidRDefault="006D2109" w:rsidP="006D21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6D2109">
        <w:rPr>
          <w:rFonts w:ascii="Times New Roman" w:hAnsi="Times New Roman" w:cs="Times New Roman"/>
          <w:color w:val="000000"/>
          <w:sz w:val="16"/>
          <w:szCs w:val="16"/>
        </w:rPr>
        <w:t>do reprezentowania Wykonawcy)</w:t>
      </w:r>
    </w:p>
    <w:p w:rsidR="006D2109" w:rsidRDefault="006D2109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732" w:rsidRDefault="001F6732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732" w:rsidRDefault="001F6732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732" w:rsidRDefault="001F6732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732" w:rsidRDefault="001F6732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732" w:rsidRDefault="001F6732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732" w:rsidRDefault="001F6732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732" w:rsidRDefault="001F6732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732" w:rsidRDefault="001F6732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732" w:rsidRDefault="001F6732" w:rsidP="00DC1327">
      <w:p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F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E9" w:rsidRDefault="00A568E9" w:rsidP="001F6732">
      <w:pPr>
        <w:spacing w:after="0" w:line="240" w:lineRule="auto"/>
      </w:pPr>
      <w:r>
        <w:separator/>
      </w:r>
    </w:p>
  </w:endnote>
  <w:endnote w:type="continuationSeparator" w:id="0">
    <w:p w:rsidR="00A568E9" w:rsidRDefault="00A568E9" w:rsidP="001F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E9" w:rsidRDefault="00A568E9" w:rsidP="001F6732">
      <w:pPr>
        <w:spacing w:after="0" w:line="240" w:lineRule="auto"/>
      </w:pPr>
      <w:r>
        <w:separator/>
      </w:r>
    </w:p>
  </w:footnote>
  <w:footnote w:type="continuationSeparator" w:id="0">
    <w:p w:rsidR="00A568E9" w:rsidRDefault="00A568E9" w:rsidP="001F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2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cs="Symbol" w:hint="default"/>
      </w:rPr>
    </w:lvl>
  </w:abstractNum>
  <w:abstractNum w:abstractNumId="3" w15:restartNumberingAfterBreak="0">
    <w:nsid w:val="026174E4"/>
    <w:multiLevelType w:val="hybridMultilevel"/>
    <w:tmpl w:val="88C20112"/>
    <w:lvl w:ilvl="0" w:tplc="28BABB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3092"/>
    <w:multiLevelType w:val="multilevel"/>
    <w:tmpl w:val="1EC6F4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FD"/>
    <w:rsid w:val="001F6732"/>
    <w:rsid w:val="00360D3F"/>
    <w:rsid w:val="006D2109"/>
    <w:rsid w:val="00974CFD"/>
    <w:rsid w:val="00A4648F"/>
    <w:rsid w:val="00A568E9"/>
    <w:rsid w:val="00D842C5"/>
    <w:rsid w:val="00D91CFA"/>
    <w:rsid w:val="00D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5F25A-C42D-47C9-A462-65869095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327"/>
    <w:pPr>
      <w:spacing w:line="256" w:lineRule="auto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C1327"/>
    <w:pPr>
      <w:numPr>
        <w:numId w:val="1"/>
      </w:numPr>
      <w:suppressAutoHyphens/>
      <w:spacing w:before="200" w:after="12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C1327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DC1327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DC13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C132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treci2">
    <w:name w:val="Tekst treści (2)_"/>
    <w:link w:val="Teksttreci20"/>
    <w:locked/>
    <w:rsid w:val="00DC132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C1327"/>
    <w:pPr>
      <w:widowControl w:val="0"/>
      <w:shd w:val="clear" w:color="auto" w:fill="FFFFFF"/>
      <w:spacing w:before="780" w:after="600" w:line="0" w:lineRule="atLeast"/>
      <w:ind w:hanging="340"/>
      <w:jc w:val="center"/>
    </w:pPr>
  </w:style>
  <w:style w:type="character" w:customStyle="1" w:styleId="Teksttreci6">
    <w:name w:val="Tekst treści (6)_"/>
    <w:link w:val="Teksttreci60"/>
    <w:locked/>
    <w:rsid w:val="00DC1327"/>
    <w:rPr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C1327"/>
    <w:pPr>
      <w:widowControl w:val="0"/>
      <w:shd w:val="clear" w:color="auto" w:fill="FFFFFF"/>
      <w:spacing w:before="240" w:after="60" w:line="0" w:lineRule="atLeast"/>
      <w:jc w:val="right"/>
    </w:pPr>
    <w:rPr>
      <w:b/>
      <w:bCs/>
    </w:rPr>
  </w:style>
  <w:style w:type="character" w:customStyle="1" w:styleId="Teksttreci211">
    <w:name w:val="Tekst treści (2) + 11"/>
    <w:aliases w:val="5 pt,Kursywa"/>
    <w:rsid w:val="00DC1327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DC13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327"/>
  </w:style>
  <w:style w:type="paragraph" w:styleId="Akapitzlist">
    <w:name w:val="List Paragraph"/>
    <w:basedOn w:val="Normalny"/>
    <w:uiPriority w:val="34"/>
    <w:qFormat/>
    <w:rsid w:val="00D91CFA"/>
    <w:pPr>
      <w:ind w:left="720"/>
      <w:contextualSpacing/>
    </w:pPr>
  </w:style>
  <w:style w:type="table" w:styleId="Tabela-Siatka">
    <w:name w:val="Table Grid"/>
    <w:basedOn w:val="Standardowy"/>
    <w:uiPriority w:val="39"/>
    <w:rsid w:val="001F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7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7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2023-06-22T10:24:00Z</dcterms:created>
  <dcterms:modified xsi:type="dcterms:W3CDTF">2023-06-22T11:34:00Z</dcterms:modified>
</cp:coreProperties>
</file>