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B610AB" w:rsidP="00C814DC">
      <w:pPr>
        <w:rPr>
          <w:b/>
        </w:rPr>
      </w:pPr>
      <w:r>
        <w:rPr>
          <w:b/>
        </w:rPr>
        <w:t>RDŚ.7013.1.3.2023</w:t>
      </w: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6149B5" w:rsidP="007F2CCA">
      <w:pPr>
        <w:jc w:val="center"/>
        <w:rPr>
          <w:b/>
          <w:i/>
        </w:rPr>
      </w:pPr>
      <w:r>
        <w:rPr>
          <w:b/>
          <w:i/>
        </w:rPr>
        <w:t>„</w:t>
      </w:r>
      <w:r w:rsidR="00462DCB">
        <w:rPr>
          <w:b/>
          <w:i/>
        </w:rPr>
        <w:t xml:space="preserve">Przebudowa </w:t>
      </w:r>
      <w:r w:rsidR="003E6055">
        <w:rPr>
          <w:b/>
          <w:i/>
        </w:rPr>
        <w:t>5 odcinków dróg gminnych na terenie Gminy Czernice Borowe</w:t>
      </w:r>
      <w:r>
        <w:rPr>
          <w:b/>
          <w:i/>
        </w:rPr>
        <w:t>”</w:t>
      </w:r>
      <w:r w:rsidR="00FB7BA6">
        <w:rPr>
          <w:b/>
          <w:i/>
        </w:rPr>
        <w:t xml:space="preserve">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6149B5" w:rsidP="00235A45">
            <w:pPr>
              <w:widowControl/>
              <w:jc w:val="both"/>
              <w:rPr>
                <w:rFonts w:ascii="Times New Roman" w:eastAsia="Times New Roman" w:hAnsi="Times New Roman" w:cs="Times New Roman"/>
                <w:color w:val="auto"/>
                <w:lang w:bidi="ar-SA"/>
              </w:rPr>
            </w:pPr>
            <w:r>
              <w:rPr>
                <w:b/>
                <w:i/>
              </w:rPr>
              <w:t>„Przebudowa 5 odcinków dróg gminnych na terenie Gminy Czernice Borowe”</w:t>
            </w: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6149B5" w:rsidRPr="006149B5" w:rsidRDefault="006149B5" w:rsidP="006149B5">
      <w:pPr>
        <w:widowControl/>
        <w:spacing w:after="120"/>
        <w:jc w:val="both"/>
        <w:rPr>
          <w:rFonts w:ascii="Times New Roman" w:eastAsia="Times New Roman" w:hAnsi="Times New Roman" w:cs="Times New Roman"/>
          <w:color w:val="auto"/>
        </w:rPr>
      </w:pPr>
      <w:r w:rsidRPr="006149B5">
        <w:rPr>
          <w:rFonts w:ascii="Times New Roman" w:eastAsia="Times New Roman" w:hAnsi="Times New Roman" w:cs="Times New Roman"/>
          <w:color w:val="auto"/>
        </w:rPr>
        <w:t>zamówienia zgodnie z wymogami zawartymi w 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6149B5" w:rsidRPr="006149B5" w:rsidTr="006149B5">
        <w:trPr>
          <w:trHeight w:val="3275"/>
        </w:trPr>
        <w:tc>
          <w:tcPr>
            <w:tcW w:w="9790" w:type="dxa"/>
          </w:tcPr>
          <w:p w:rsidR="006149B5" w:rsidRPr="0030548E" w:rsidRDefault="0030548E" w:rsidP="0030548E">
            <w:pPr>
              <w:rPr>
                <w:b/>
                <w:i/>
              </w:rPr>
            </w:pPr>
            <w:r w:rsidRPr="0030548E">
              <w:rPr>
                <w:b/>
                <w:i/>
              </w:rPr>
              <w:lastRenderedPageBreak/>
              <w:t>Odcinek 1. „Przebudowa drogi gminnej w miejscowości Rostkowo – etap I”</w:t>
            </w:r>
          </w:p>
          <w:p w:rsidR="006149B5" w:rsidRPr="006149B5" w:rsidRDefault="006149B5" w:rsidP="006149B5">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6149B5" w:rsidRPr="006149B5" w:rsidRDefault="006149B5" w:rsidP="006149B5">
            <w:pPr>
              <w:widowControl/>
              <w:spacing w:after="120"/>
              <w:jc w:val="both"/>
              <w:rPr>
                <w:rFonts w:ascii="Times New Roman" w:eastAsia="Times New Roman" w:hAnsi="Times New Roman" w:cs="Times New Roman"/>
                <w:color w:val="auto"/>
                <w:lang w:bidi="ar-SA"/>
              </w:rPr>
            </w:pPr>
          </w:p>
          <w:p w:rsidR="006149B5" w:rsidRPr="006149B5" w:rsidRDefault="006149B5" w:rsidP="006149B5">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6149B5" w:rsidRPr="006149B5" w:rsidRDefault="006149B5" w:rsidP="006149B5">
            <w:pPr>
              <w:widowControl/>
              <w:spacing w:after="120"/>
              <w:jc w:val="both"/>
              <w:rPr>
                <w:rFonts w:ascii="Times New Roman" w:eastAsia="Times New Roman" w:hAnsi="Times New Roman" w:cs="Times New Roman"/>
                <w:color w:val="auto"/>
                <w:lang w:bidi="ar-SA"/>
              </w:rPr>
            </w:pPr>
          </w:p>
          <w:p w:rsidR="006149B5" w:rsidRPr="006149B5" w:rsidRDefault="006149B5" w:rsidP="006149B5">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6149B5" w:rsidRPr="006149B5" w:rsidRDefault="006149B5" w:rsidP="006149B5">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6149B5" w:rsidRPr="006149B5" w:rsidRDefault="006149B5" w:rsidP="006149B5">
            <w:pPr>
              <w:widowControl/>
              <w:spacing w:after="120"/>
              <w:jc w:val="both"/>
              <w:rPr>
                <w:rFonts w:ascii="Times New Roman" w:eastAsia="Times New Roman" w:hAnsi="Times New Roman" w:cs="Times New Roman"/>
                <w:b/>
                <w:color w:val="auto"/>
                <w:lang w:bidi="ar-SA"/>
              </w:rPr>
            </w:pPr>
          </w:p>
          <w:p w:rsidR="006149B5" w:rsidRPr="006149B5" w:rsidRDefault="006149B5" w:rsidP="006149B5">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6149B5" w:rsidRPr="006149B5" w:rsidRDefault="006149B5" w:rsidP="006149B5">
            <w:pPr>
              <w:widowControl/>
              <w:spacing w:after="120"/>
              <w:jc w:val="both"/>
              <w:rPr>
                <w:rFonts w:ascii="Times New Roman" w:eastAsia="Times New Roman" w:hAnsi="Times New Roman" w:cs="Times New Roman"/>
                <w:color w:val="auto"/>
                <w:lang w:bidi="ar-SA"/>
              </w:rPr>
            </w:pPr>
          </w:p>
          <w:p w:rsidR="006149B5" w:rsidRPr="006149B5" w:rsidRDefault="006149B5" w:rsidP="006149B5">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30548E" w:rsidRPr="006149B5" w:rsidTr="002D4589">
        <w:trPr>
          <w:trHeight w:val="3275"/>
        </w:trPr>
        <w:tc>
          <w:tcPr>
            <w:tcW w:w="9790" w:type="dxa"/>
          </w:tcPr>
          <w:p w:rsidR="0030548E" w:rsidRPr="0030548E" w:rsidRDefault="0030548E" w:rsidP="002D4589">
            <w:pPr>
              <w:rPr>
                <w:b/>
                <w:i/>
              </w:rPr>
            </w:pPr>
            <w:r w:rsidRPr="0030548E">
              <w:rPr>
                <w:b/>
                <w:i/>
              </w:rPr>
              <w:t xml:space="preserve">Odcinek </w:t>
            </w:r>
            <w:r>
              <w:rPr>
                <w:b/>
                <w:i/>
              </w:rPr>
              <w:t>2</w:t>
            </w:r>
            <w:r w:rsidRPr="0030548E">
              <w:rPr>
                <w:b/>
                <w:i/>
              </w:rPr>
              <w:t xml:space="preserve">. „Przebudowa drogi gminnej w miejscowości </w:t>
            </w:r>
            <w:r>
              <w:rPr>
                <w:b/>
                <w:i/>
              </w:rPr>
              <w:t>Węgra</w:t>
            </w:r>
            <w:r w:rsidRPr="0030548E">
              <w:rPr>
                <w:b/>
                <w:i/>
              </w:rPr>
              <w:t xml:space="preserve"> – etap I”</w:t>
            </w: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30548E" w:rsidRPr="006149B5" w:rsidRDefault="0030548E"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30548E" w:rsidRPr="006149B5" w:rsidRDefault="0030548E" w:rsidP="002D4589">
            <w:pPr>
              <w:widowControl/>
              <w:spacing w:after="120"/>
              <w:jc w:val="both"/>
              <w:rPr>
                <w:rFonts w:ascii="Times New Roman" w:eastAsia="Times New Roman" w:hAnsi="Times New Roman" w:cs="Times New Roman"/>
                <w:b/>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30548E" w:rsidRPr="006149B5" w:rsidTr="002D4589">
        <w:trPr>
          <w:trHeight w:val="3275"/>
        </w:trPr>
        <w:tc>
          <w:tcPr>
            <w:tcW w:w="9790" w:type="dxa"/>
          </w:tcPr>
          <w:p w:rsidR="0030548E" w:rsidRPr="0030548E" w:rsidRDefault="0030548E" w:rsidP="002D4589">
            <w:pPr>
              <w:rPr>
                <w:b/>
                <w:i/>
              </w:rPr>
            </w:pPr>
            <w:r w:rsidRPr="0030548E">
              <w:rPr>
                <w:b/>
                <w:i/>
              </w:rPr>
              <w:t xml:space="preserve">Odcinek </w:t>
            </w:r>
            <w:r>
              <w:rPr>
                <w:b/>
                <w:i/>
              </w:rPr>
              <w:t>3</w:t>
            </w:r>
            <w:r w:rsidRPr="0030548E">
              <w:rPr>
                <w:b/>
                <w:i/>
              </w:rPr>
              <w:t xml:space="preserve">. „Przebudowa drogi gminnej w miejscowości </w:t>
            </w:r>
            <w:r>
              <w:rPr>
                <w:b/>
                <w:i/>
              </w:rPr>
              <w:t>Kosmowo</w:t>
            </w:r>
            <w:r w:rsidRPr="0030548E">
              <w:rPr>
                <w:b/>
                <w:i/>
              </w:rPr>
              <w:t>”</w:t>
            </w: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30548E" w:rsidRPr="006149B5" w:rsidRDefault="0030548E"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30548E" w:rsidRPr="006149B5" w:rsidRDefault="0030548E" w:rsidP="002D4589">
            <w:pPr>
              <w:widowControl/>
              <w:spacing w:after="120"/>
              <w:jc w:val="both"/>
              <w:rPr>
                <w:rFonts w:ascii="Times New Roman" w:eastAsia="Times New Roman" w:hAnsi="Times New Roman" w:cs="Times New Roman"/>
                <w:b/>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30548E" w:rsidRPr="006149B5" w:rsidTr="002D4589">
        <w:trPr>
          <w:trHeight w:val="3275"/>
        </w:trPr>
        <w:tc>
          <w:tcPr>
            <w:tcW w:w="9790" w:type="dxa"/>
          </w:tcPr>
          <w:p w:rsidR="0030548E" w:rsidRPr="0030548E" w:rsidRDefault="0030548E" w:rsidP="002D4589">
            <w:pPr>
              <w:rPr>
                <w:b/>
                <w:i/>
              </w:rPr>
            </w:pPr>
            <w:r w:rsidRPr="0030548E">
              <w:rPr>
                <w:b/>
                <w:i/>
              </w:rPr>
              <w:lastRenderedPageBreak/>
              <w:t>Odcinek</w:t>
            </w:r>
            <w:r>
              <w:rPr>
                <w:b/>
                <w:i/>
              </w:rPr>
              <w:t xml:space="preserve"> 4</w:t>
            </w:r>
            <w:r w:rsidRPr="0030548E">
              <w:rPr>
                <w:b/>
                <w:i/>
              </w:rPr>
              <w:t xml:space="preserve">. „Przebudowa drogi gminnej w miejscowości Rostkowo – etap </w:t>
            </w:r>
            <w:r>
              <w:rPr>
                <w:b/>
                <w:i/>
              </w:rPr>
              <w:t>I</w:t>
            </w:r>
            <w:r w:rsidRPr="0030548E">
              <w:rPr>
                <w:b/>
                <w:i/>
              </w:rPr>
              <w:t>I”</w:t>
            </w: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30548E" w:rsidRPr="006149B5" w:rsidRDefault="0030548E"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30548E" w:rsidRPr="006149B5" w:rsidRDefault="0030548E" w:rsidP="002D4589">
            <w:pPr>
              <w:widowControl/>
              <w:spacing w:after="120"/>
              <w:jc w:val="both"/>
              <w:rPr>
                <w:rFonts w:ascii="Times New Roman" w:eastAsia="Times New Roman" w:hAnsi="Times New Roman" w:cs="Times New Roman"/>
                <w:b/>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30548E" w:rsidRPr="006149B5" w:rsidTr="002D4589">
        <w:trPr>
          <w:trHeight w:val="3275"/>
        </w:trPr>
        <w:tc>
          <w:tcPr>
            <w:tcW w:w="9790" w:type="dxa"/>
          </w:tcPr>
          <w:p w:rsidR="0030548E" w:rsidRPr="0030548E" w:rsidRDefault="0030548E" w:rsidP="002D4589">
            <w:pPr>
              <w:rPr>
                <w:b/>
                <w:i/>
              </w:rPr>
            </w:pPr>
            <w:r w:rsidRPr="0030548E">
              <w:rPr>
                <w:b/>
                <w:i/>
              </w:rPr>
              <w:t>Odcinek</w:t>
            </w:r>
            <w:r>
              <w:rPr>
                <w:b/>
                <w:i/>
              </w:rPr>
              <w:t xml:space="preserve"> 5</w:t>
            </w:r>
            <w:r w:rsidRPr="0030548E">
              <w:rPr>
                <w:b/>
                <w:i/>
              </w:rPr>
              <w:t xml:space="preserve">. „Przebudowa drogi gminnej w miejscowości </w:t>
            </w:r>
            <w:r>
              <w:rPr>
                <w:b/>
                <w:i/>
              </w:rPr>
              <w:t>Węgra</w:t>
            </w:r>
            <w:r w:rsidRPr="0030548E">
              <w:rPr>
                <w:b/>
                <w:i/>
              </w:rPr>
              <w:t xml:space="preserve"> – etap </w:t>
            </w:r>
            <w:r>
              <w:rPr>
                <w:b/>
                <w:i/>
              </w:rPr>
              <w:t>I</w:t>
            </w:r>
            <w:r w:rsidRPr="0030548E">
              <w:rPr>
                <w:b/>
                <w:i/>
              </w:rPr>
              <w:t>I”</w:t>
            </w: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30548E" w:rsidRPr="006149B5" w:rsidRDefault="0030548E"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30548E" w:rsidRPr="006149B5" w:rsidRDefault="0030548E" w:rsidP="002D4589">
            <w:pPr>
              <w:widowControl/>
              <w:spacing w:after="120"/>
              <w:jc w:val="both"/>
              <w:rPr>
                <w:rFonts w:ascii="Times New Roman" w:eastAsia="Times New Roman" w:hAnsi="Times New Roman" w:cs="Times New Roman"/>
                <w:b/>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30548E" w:rsidRPr="006149B5" w:rsidRDefault="0030548E" w:rsidP="002D4589">
            <w:pPr>
              <w:widowControl/>
              <w:spacing w:after="120"/>
              <w:jc w:val="both"/>
              <w:rPr>
                <w:rFonts w:ascii="Times New Roman" w:eastAsia="Times New Roman" w:hAnsi="Times New Roman" w:cs="Times New Roman"/>
                <w:color w:val="auto"/>
                <w:lang w:bidi="ar-SA"/>
              </w:rPr>
            </w:pPr>
          </w:p>
          <w:p w:rsidR="0030548E" w:rsidRPr="006149B5" w:rsidRDefault="0030548E"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bl>
    <w:p w:rsidR="006149B5" w:rsidRDefault="006149B5" w:rsidP="00235A45">
      <w:pPr>
        <w:widowControl/>
        <w:spacing w:after="120"/>
        <w:jc w:val="both"/>
        <w:rPr>
          <w:rFonts w:ascii="Times New Roman" w:eastAsia="Times New Roman" w:hAnsi="Times New Roman" w:cs="Times New Roman"/>
          <w:color w:val="auto"/>
          <w:lang w:bidi="ar-SA"/>
        </w:rPr>
      </w:pPr>
    </w:p>
    <w:p w:rsidR="006149B5" w:rsidRDefault="006149B5" w:rsidP="00235A45">
      <w:pPr>
        <w:widowControl/>
        <w:spacing w:after="120"/>
        <w:jc w:val="both"/>
        <w:rPr>
          <w:rFonts w:ascii="Times New Roman" w:eastAsia="Times New Roman" w:hAnsi="Times New Roman" w:cs="Times New Roman"/>
          <w:color w:val="auto"/>
          <w:lang w:bidi="ar-SA"/>
        </w:rPr>
      </w:pPr>
    </w:p>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lastRenderedPageBreak/>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 xml:space="preserve">ganiu wykluczeniu oraz spełnianiu warunków udziału w postępowaniu sporządzone według wzoru załącznik nr 2 do SWZ podpisane kwalifikowanym podpisem elektronicznym, </w:t>
      </w:r>
      <w:r w:rsidR="002A7050" w:rsidRPr="004E353E">
        <w:lastRenderedPageBreak/>
        <w:t>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BF629A" w:rsidRDefault="00BF629A" w:rsidP="008B3D77">
      <w:pPr>
        <w:jc w:val="right"/>
        <w:rPr>
          <w:i/>
        </w:rPr>
      </w:pPr>
    </w:p>
    <w:p w:rsidR="00BF629A" w:rsidRDefault="00BF629A" w:rsidP="008B3D77">
      <w:pPr>
        <w:jc w:val="right"/>
        <w:rPr>
          <w:i/>
        </w:rPr>
      </w:pPr>
    </w:p>
    <w:p w:rsidR="00BF629A" w:rsidRDefault="00BF629A" w:rsidP="008B3D77">
      <w:pPr>
        <w:jc w:val="right"/>
        <w:rPr>
          <w:i/>
        </w:rPr>
      </w:pPr>
    </w:p>
    <w:p w:rsidR="00BF629A" w:rsidRDefault="00BF629A" w:rsidP="008B3D77">
      <w:pPr>
        <w:jc w:val="right"/>
        <w:rPr>
          <w:i/>
        </w:rPr>
      </w:pPr>
    </w:p>
    <w:p w:rsidR="00A27231" w:rsidRDefault="00A27231" w:rsidP="008B3D77">
      <w:pPr>
        <w:jc w:val="right"/>
        <w:rPr>
          <w:i/>
        </w:rPr>
      </w:pPr>
    </w:p>
    <w:p w:rsidR="00A27231" w:rsidRDefault="00A27231" w:rsidP="008B3D77">
      <w:pPr>
        <w:jc w:val="right"/>
        <w:rPr>
          <w:i/>
        </w:rPr>
      </w:pPr>
    </w:p>
    <w:p w:rsidR="00A27231" w:rsidRDefault="00A27231" w:rsidP="008B3D77">
      <w:pPr>
        <w:jc w:val="right"/>
        <w:rPr>
          <w:i/>
        </w:rPr>
      </w:pPr>
    </w:p>
    <w:p w:rsidR="00A27231" w:rsidRDefault="00A27231" w:rsidP="008B3D77">
      <w:pPr>
        <w:jc w:val="right"/>
        <w:rPr>
          <w:i/>
        </w:rPr>
      </w:pPr>
    </w:p>
    <w:p w:rsidR="00A27231" w:rsidRDefault="00A27231" w:rsidP="008B3D77">
      <w:pPr>
        <w:jc w:val="right"/>
        <w:rPr>
          <w:i/>
        </w:rPr>
      </w:pPr>
    </w:p>
    <w:p w:rsidR="00A27231" w:rsidRDefault="00A27231" w:rsidP="008B3D77">
      <w:pPr>
        <w:jc w:val="right"/>
        <w:rPr>
          <w:i/>
        </w:rPr>
      </w:pPr>
    </w:p>
    <w:p w:rsidR="00A27231" w:rsidRDefault="00A27231" w:rsidP="008B3D77">
      <w:pPr>
        <w:jc w:val="right"/>
        <w:rPr>
          <w:i/>
        </w:rPr>
      </w:pPr>
    </w:p>
    <w:p w:rsidR="00A27231" w:rsidRDefault="00A27231" w:rsidP="008B3D77">
      <w:pPr>
        <w:jc w:val="right"/>
        <w:rPr>
          <w:i/>
        </w:rPr>
      </w:pPr>
    </w:p>
    <w:p w:rsidR="008B3D77" w:rsidRPr="00C35935" w:rsidRDefault="008B3D77" w:rsidP="008B3D77">
      <w:pPr>
        <w:jc w:val="right"/>
        <w:rPr>
          <w:i/>
        </w:rPr>
      </w:pPr>
      <w:r w:rsidRPr="00C35935">
        <w:rPr>
          <w:i/>
        </w:rPr>
        <w:lastRenderedPageBreak/>
        <w:t>Załącznik nr 2 do SWZ</w:t>
      </w: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B610AB" w:rsidRPr="00B610AB" w:rsidRDefault="008B3D77" w:rsidP="00B610AB">
      <w:pPr>
        <w:jc w:val="both"/>
        <w:rPr>
          <w:b/>
          <w:i/>
        </w:rPr>
      </w:pPr>
      <w:r w:rsidRPr="004E353E">
        <w:t>Na potrzeby postępowania o udzielenie zamówienia publicznego pn.</w:t>
      </w:r>
      <w:r>
        <w:t>:</w:t>
      </w:r>
      <w:r w:rsidRPr="00BC6365">
        <w:rPr>
          <w:b/>
          <w:i/>
        </w:rPr>
        <w:t xml:space="preserve"> </w:t>
      </w:r>
    </w:p>
    <w:p w:rsidR="008B3D77" w:rsidRPr="004E353E" w:rsidRDefault="00B610AB" w:rsidP="00B610AB">
      <w:r>
        <w:rPr>
          <w:b/>
          <w:i/>
        </w:rPr>
        <w:t>„</w:t>
      </w:r>
      <w:r w:rsidRPr="00B610AB">
        <w:rPr>
          <w:b/>
          <w:i/>
        </w:rPr>
        <w:t>Przebudowa 5 odcinków dróg gminnych na terenie Gminy Czernice Borowe</w:t>
      </w:r>
      <w:r>
        <w:rPr>
          <w:b/>
          <w:i/>
        </w:rPr>
        <w:t>”</w:t>
      </w:r>
      <w:r w:rsidRPr="00B610AB">
        <w:rPr>
          <w:b/>
          <w:i/>
        </w:rPr>
        <w:t xml:space="preserve"> </w:t>
      </w:r>
      <w:r w:rsidR="008B3D77">
        <w:t xml:space="preserve">prowadzonego przez Gminę </w:t>
      </w:r>
      <w:r w:rsidR="00066565">
        <w:t>Czernice Borowe</w:t>
      </w:r>
      <w:r w:rsidR="008B3D77" w:rsidRPr="004E353E">
        <w:t>,</w:t>
      </w:r>
      <w:r>
        <w:t xml:space="preserve"> </w:t>
      </w:r>
      <w:r w:rsidRPr="00B610AB">
        <w:t>RDŚ.7013.1.3.2023</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 xml:space="preserve">W odniesieniu do warunków dotyczących wykształcenia, kwalifikacji zawodowych lub doświadczenia wykonawcy mogą polegać na zdolnościach podmiotów </w:t>
      </w:r>
      <w:r w:rsidRPr="004E353E">
        <w:lastRenderedPageBreak/>
        <w:t>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BF629A">
          <w:pgSz w:w="11900" w:h="16840"/>
          <w:pgMar w:top="993"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 xml:space="preserve">cznych </w:t>
      </w:r>
      <w:r w:rsidR="00DE7516" w:rsidRPr="00DE7516">
        <w:rPr>
          <w:rFonts w:ascii="Times New Roman" w:eastAsia="Times New Roman" w:hAnsi="Times New Roman" w:cs="Times New Roman" w:hint="eastAsia"/>
          <w:color w:val="auto"/>
          <w:sz w:val="22"/>
          <w:szCs w:val="22"/>
        </w:rPr>
        <w:t>(Dz. U. z 2022 r. poz.  1710 z póź</w:t>
      </w:r>
      <w:r w:rsidR="00DE7516">
        <w:rPr>
          <w:rFonts w:ascii="Times New Roman" w:eastAsia="Times New Roman" w:hAnsi="Times New Roman" w:cs="Times New Roman"/>
          <w:color w:val="auto"/>
          <w:sz w:val="22"/>
          <w:szCs w:val="22"/>
        </w:rPr>
        <w:t>n</w:t>
      </w:r>
      <w:r w:rsidR="00DE7516" w:rsidRPr="00DE7516">
        <w:rPr>
          <w:rFonts w:ascii="Times New Roman" w:eastAsia="Times New Roman" w:hAnsi="Times New Roman" w:cs="Times New Roman" w:hint="eastAsia"/>
          <w:color w:val="auto"/>
          <w:sz w:val="22"/>
          <w:szCs w:val="22"/>
        </w:rPr>
        <w:t>. zm.),</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E13EC8"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specyfikacja</w:t>
      </w:r>
      <w:r w:rsidR="006F7D5D" w:rsidRPr="006F7D5D">
        <w:rPr>
          <w:rFonts w:ascii="Times New Roman" w:eastAsia="Times New Roman" w:hAnsi="Times New Roman" w:cs="Times New Roman"/>
          <w:color w:val="auto"/>
          <w:sz w:val="22"/>
          <w:szCs w:val="22"/>
          <w:lang w:bidi="ar-SA"/>
        </w:rPr>
        <w:t xml:space="preserve"> warunków zamówienia wraz z wyja</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nieniami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BF629A" w:rsidRPr="006F5671" w:rsidRDefault="00BF629A" w:rsidP="00BF629A">
      <w:pPr>
        <w:rPr>
          <w:b/>
          <w:sz w:val="22"/>
          <w:szCs w:val="22"/>
        </w:rPr>
      </w:pPr>
      <w:r w:rsidRPr="006F5671">
        <w:rPr>
          <w:b/>
          <w:sz w:val="22"/>
          <w:szCs w:val="22"/>
        </w:rPr>
        <w:t>„Przebudowa 5 odcinków dróg gminnych na terenie Gminy Czernice Borowe”</w:t>
      </w:r>
    </w:p>
    <w:p w:rsidR="00BF629A" w:rsidRPr="006F5671" w:rsidRDefault="00BF629A" w:rsidP="00BF629A">
      <w:pPr>
        <w:rPr>
          <w:b/>
          <w:sz w:val="22"/>
          <w:szCs w:val="22"/>
        </w:rPr>
      </w:pPr>
      <w:r w:rsidRPr="006F5671">
        <w:rPr>
          <w:b/>
          <w:sz w:val="22"/>
          <w:szCs w:val="22"/>
        </w:rPr>
        <w:t xml:space="preserve">Odcinek 1. „Przebudowa drogi gminnej w miejscowości Rostkowo – etap I” </w:t>
      </w:r>
      <w:r w:rsidR="006F5671" w:rsidRPr="006F5671">
        <w:rPr>
          <w:b/>
          <w:sz w:val="22"/>
          <w:szCs w:val="22"/>
        </w:rPr>
        <w:t>dł. 200 mb</w:t>
      </w:r>
    </w:p>
    <w:p w:rsidR="00BF629A" w:rsidRPr="006F5671" w:rsidRDefault="00BF629A" w:rsidP="00BF629A">
      <w:pPr>
        <w:rPr>
          <w:b/>
          <w:sz w:val="22"/>
          <w:szCs w:val="22"/>
        </w:rPr>
      </w:pPr>
      <w:r w:rsidRPr="006F5671">
        <w:rPr>
          <w:b/>
          <w:sz w:val="22"/>
          <w:szCs w:val="22"/>
        </w:rPr>
        <w:t>Odcinek 2. „Przebudowa drogi gminnej w miejscowości Węgra – etap I”</w:t>
      </w:r>
      <w:r w:rsidR="006F5671" w:rsidRPr="006F5671">
        <w:rPr>
          <w:b/>
          <w:sz w:val="22"/>
          <w:szCs w:val="22"/>
        </w:rPr>
        <w:t xml:space="preserve"> dł. 200 mb</w:t>
      </w:r>
    </w:p>
    <w:p w:rsidR="00BF629A" w:rsidRPr="006F5671" w:rsidRDefault="00BF629A" w:rsidP="00BF629A">
      <w:pPr>
        <w:rPr>
          <w:b/>
          <w:sz w:val="22"/>
          <w:szCs w:val="22"/>
        </w:rPr>
      </w:pPr>
      <w:r w:rsidRPr="006F5671">
        <w:rPr>
          <w:b/>
          <w:sz w:val="22"/>
          <w:szCs w:val="22"/>
        </w:rPr>
        <w:t xml:space="preserve">Odcinek 3. ,,Przebudowa drogi gminnej w miejscowości Kosmowo” </w:t>
      </w:r>
      <w:r w:rsidR="006F5671" w:rsidRPr="006F5671">
        <w:rPr>
          <w:b/>
          <w:sz w:val="22"/>
          <w:szCs w:val="22"/>
        </w:rPr>
        <w:t>dł. 227 mb</w:t>
      </w:r>
    </w:p>
    <w:p w:rsidR="00BF629A" w:rsidRPr="006F5671" w:rsidRDefault="00BF629A" w:rsidP="00BF629A">
      <w:pPr>
        <w:rPr>
          <w:b/>
          <w:sz w:val="22"/>
          <w:szCs w:val="22"/>
        </w:rPr>
      </w:pPr>
      <w:r w:rsidRPr="006F5671">
        <w:rPr>
          <w:b/>
          <w:sz w:val="22"/>
          <w:szCs w:val="22"/>
        </w:rPr>
        <w:t xml:space="preserve">Odcinek 4. ,,Przebudowa drogi gminnej w miejscowości Rostkowo- etap II” </w:t>
      </w:r>
      <w:r w:rsidR="006F5671" w:rsidRPr="006F5671">
        <w:rPr>
          <w:b/>
          <w:sz w:val="22"/>
          <w:szCs w:val="22"/>
        </w:rPr>
        <w:t xml:space="preserve"> dł. 445 mb</w:t>
      </w:r>
    </w:p>
    <w:p w:rsidR="00BF629A" w:rsidRPr="006F5671" w:rsidRDefault="00BF629A" w:rsidP="00BF629A">
      <w:pPr>
        <w:rPr>
          <w:b/>
          <w:sz w:val="22"/>
          <w:szCs w:val="22"/>
        </w:rPr>
      </w:pPr>
      <w:r w:rsidRPr="006F5671">
        <w:rPr>
          <w:b/>
          <w:sz w:val="22"/>
          <w:szCs w:val="22"/>
        </w:rPr>
        <w:t xml:space="preserve">Odcinek 5. ,,Przebudowa drogi gminnej w miejscowości Węgra- etap II” </w:t>
      </w:r>
      <w:r w:rsidR="006F5671" w:rsidRPr="006F5671">
        <w:rPr>
          <w:b/>
          <w:sz w:val="22"/>
          <w:szCs w:val="22"/>
        </w:rPr>
        <w:t>dł. 303 mb</w:t>
      </w:r>
    </w:p>
    <w:p w:rsidR="006F5671" w:rsidRPr="006F5671" w:rsidRDefault="006F5671" w:rsidP="00BF629A">
      <w:pPr>
        <w:rPr>
          <w:b/>
          <w:sz w:val="22"/>
          <w:szCs w:val="22"/>
        </w:rPr>
      </w:pPr>
    </w:p>
    <w:p w:rsidR="00517430" w:rsidRPr="00A27231" w:rsidRDefault="006F5671"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sz w:val="22"/>
          <w:szCs w:val="22"/>
          <w:lang w:bidi="ar-SA"/>
        </w:rPr>
      </w:pPr>
      <w:r w:rsidRPr="00A27231">
        <w:rPr>
          <w:rFonts w:ascii="Times New Roman" w:hAnsi="Times New Roman" w:cs="Times New Roman"/>
          <w:color w:val="auto"/>
          <w:sz w:val="22"/>
          <w:szCs w:val="22"/>
        </w:rPr>
        <w:t>Szc</w:t>
      </w:r>
      <w:r w:rsidR="00517430" w:rsidRPr="00A27231">
        <w:rPr>
          <w:rFonts w:ascii="Times New Roman" w:hAnsi="Times New Roman" w:cs="Times New Roman"/>
          <w:color w:val="auto"/>
          <w:sz w:val="22"/>
          <w:szCs w:val="22"/>
        </w:rPr>
        <w:t>zegółowy opis robót budowlanych znajduje się w</w:t>
      </w:r>
      <w:r w:rsidRPr="00A27231">
        <w:rPr>
          <w:rFonts w:ascii="Times New Roman" w:hAnsi="Times New Roman" w:cs="Times New Roman"/>
          <w:color w:val="auto"/>
          <w:sz w:val="22"/>
          <w:szCs w:val="22"/>
        </w:rPr>
        <w:t xml:space="preserve"> </w:t>
      </w:r>
      <w:r w:rsidRPr="00A27231">
        <w:rPr>
          <w:rFonts w:ascii="Times New Roman" w:hAnsi="Times New Roman" w:cs="Times New Roman"/>
          <w:b/>
          <w:color w:val="auto"/>
          <w:sz w:val="22"/>
          <w:szCs w:val="22"/>
        </w:rPr>
        <w:t>przedmiar</w:t>
      </w:r>
      <w:r w:rsidR="00517430" w:rsidRPr="00A27231">
        <w:rPr>
          <w:rFonts w:ascii="Times New Roman" w:hAnsi="Times New Roman" w:cs="Times New Roman"/>
          <w:b/>
          <w:color w:val="auto"/>
          <w:sz w:val="22"/>
          <w:szCs w:val="22"/>
        </w:rPr>
        <w:t>ach</w:t>
      </w:r>
      <w:r w:rsidRPr="00A27231">
        <w:rPr>
          <w:rFonts w:ascii="Times New Roman" w:hAnsi="Times New Roman" w:cs="Times New Roman"/>
          <w:b/>
          <w:color w:val="auto"/>
          <w:sz w:val="22"/>
          <w:szCs w:val="22"/>
        </w:rPr>
        <w:t xml:space="preserve"> robót</w:t>
      </w:r>
      <w:r w:rsidR="00517430" w:rsidRPr="00A27231">
        <w:rPr>
          <w:rFonts w:ascii="Times New Roman" w:hAnsi="Times New Roman" w:cs="Times New Roman"/>
          <w:color w:val="auto"/>
          <w:sz w:val="22"/>
          <w:szCs w:val="22"/>
        </w:rPr>
        <w:t>.</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517430"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4</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517430"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517430"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517430"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517430"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8</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387EB5">
        <w:rPr>
          <w:rFonts w:ascii="Times New Roman" w:eastAsia="Times New Roman" w:hAnsi="Times New Roman" w:cs="Times New Roman"/>
          <w:color w:val="auto"/>
          <w:sz w:val="22"/>
          <w:szCs w:val="22"/>
          <w:lang w:bidi="ar-SA"/>
        </w:rPr>
        <w:t>1</w:t>
      </w:r>
      <w:r w:rsidR="00517430">
        <w:rPr>
          <w:rFonts w:ascii="Times New Roman" w:eastAsia="Times New Roman" w:hAnsi="Times New Roman" w:cs="Times New Roman"/>
          <w:color w:val="auto"/>
          <w:sz w:val="22"/>
          <w:szCs w:val="22"/>
          <w:lang w:bidi="ar-SA"/>
        </w:rPr>
        <w:t>5 września</w:t>
      </w:r>
      <w:r w:rsidRPr="000A14D0">
        <w:rPr>
          <w:rFonts w:ascii="Times New Roman" w:eastAsia="Times New Roman" w:hAnsi="Times New Roman" w:cs="Times New Roman"/>
          <w:color w:val="auto"/>
          <w:sz w:val="22"/>
          <w:szCs w:val="22"/>
          <w:lang w:bidi="ar-SA"/>
        </w:rPr>
        <w:t xml:space="preserve"> 202</w:t>
      </w:r>
      <w:r w:rsidR="00517430">
        <w:rPr>
          <w:rFonts w:ascii="Times New Roman" w:eastAsia="Times New Roman" w:hAnsi="Times New Roman" w:cs="Times New Roman"/>
          <w:color w:val="auto"/>
          <w:sz w:val="22"/>
          <w:szCs w:val="22"/>
          <w:lang w:bidi="ar-SA"/>
        </w:rPr>
        <w:t>3</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do 7 dni od daty zawarcia niniejszej umowy, umowy konsorcjum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umowy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w:t>
      </w:r>
      <w:r w:rsidRPr="006F7D5D">
        <w:rPr>
          <w:rFonts w:ascii="Times New Roman" w:eastAsia="Times New Roman" w:hAnsi="Times New Roman" w:cs="Times New Roman"/>
          <w:color w:val="auto"/>
          <w:sz w:val="22"/>
          <w:szCs w:val="22"/>
          <w:lang w:bidi="ar-SA"/>
        </w:rPr>
        <w:lastRenderedPageBreak/>
        <w:t xml:space="preserve">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382388" w:rsidRPr="00517430" w:rsidRDefault="006F7D5D" w:rsidP="00382388">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w:t>
      </w:r>
      <w:r w:rsidRPr="006F7D5D">
        <w:rPr>
          <w:rFonts w:ascii="Times New Roman" w:eastAsia="Times New Roman" w:hAnsi="Times New Roman" w:cs="Times New Roman"/>
          <w:color w:val="auto"/>
          <w:sz w:val="22"/>
          <w:szCs w:val="22"/>
          <w:lang w:bidi="ar-SA"/>
        </w:rPr>
        <w:lastRenderedPageBreak/>
        <w:t>(np.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2D4589" w:rsidRPr="00FB7BA6" w:rsidRDefault="002D4589" w:rsidP="002D4589">
      <w:pPr>
        <w:jc w:val="both"/>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D4589" w:rsidRPr="00235A45" w:rsidTr="002D4589">
        <w:trPr>
          <w:trHeight w:val="3275"/>
        </w:trPr>
        <w:tc>
          <w:tcPr>
            <w:tcW w:w="9790" w:type="dxa"/>
          </w:tcPr>
          <w:p w:rsidR="002D4589" w:rsidRPr="00235A45" w:rsidRDefault="002D4589" w:rsidP="002D4589">
            <w:pPr>
              <w:widowControl/>
              <w:jc w:val="both"/>
              <w:rPr>
                <w:rFonts w:ascii="Times New Roman" w:eastAsia="Times New Roman" w:hAnsi="Times New Roman" w:cs="Times New Roman"/>
                <w:color w:val="auto"/>
                <w:lang w:bidi="ar-SA"/>
              </w:rPr>
            </w:pPr>
            <w:r>
              <w:rPr>
                <w:b/>
                <w:i/>
              </w:rPr>
              <w:t>„Przebudowa 5 odcinków dróg gminnych na terenie Gminy Czernice Borowe”</w:t>
            </w:r>
          </w:p>
          <w:p w:rsidR="002D4589" w:rsidRPr="00235A45" w:rsidRDefault="002D4589" w:rsidP="002D4589">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D4589" w:rsidRPr="00235A45" w:rsidRDefault="002D4589" w:rsidP="002D4589">
            <w:pPr>
              <w:widowControl/>
              <w:jc w:val="both"/>
              <w:rPr>
                <w:rFonts w:ascii="Times New Roman" w:eastAsia="Times New Roman" w:hAnsi="Times New Roman" w:cs="Times New Roman"/>
                <w:lang w:bidi="ar-SA"/>
              </w:rPr>
            </w:pPr>
          </w:p>
          <w:p w:rsidR="002D4589" w:rsidRPr="00235A45" w:rsidRDefault="002D4589" w:rsidP="002D4589">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D4589" w:rsidRPr="00235A45" w:rsidRDefault="002D4589" w:rsidP="002D4589">
            <w:pPr>
              <w:widowControl/>
              <w:jc w:val="both"/>
              <w:rPr>
                <w:rFonts w:ascii="Times New Roman" w:eastAsia="Times New Roman" w:hAnsi="Times New Roman" w:cs="Times New Roman"/>
                <w:color w:val="auto"/>
                <w:lang w:bidi="ar-SA"/>
              </w:rPr>
            </w:pPr>
          </w:p>
          <w:p w:rsidR="002D4589" w:rsidRPr="00235A45" w:rsidRDefault="002D4589" w:rsidP="002D4589">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D4589" w:rsidRPr="00235A45" w:rsidRDefault="002D4589" w:rsidP="002D4589">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D4589" w:rsidRPr="00235A45" w:rsidRDefault="002D4589" w:rsidP="002D4589">
            <w:pPr>
              <w:widowControl/>
              <w:jc w:val="both"/>
              <w:rPr>
                <w:rFonts w:ascii="Times New Roman" w:eastAsia="Times New Roman" w:hAnsi="Times New Roman" w:cs="Times New Roman"/>
                <w:b/>
                <w:color w:val="auto"/>
                <w:sz w:val="20"/>
                <w:szCs w:val="20"/>
                <w:lang w:bidi="ar-SA"/>
              </w:rPr>
            </w:pPr>
          </w:p>
          <w:p w:rsidR="002D4589" w:rsidRPr="00235A45" w:rsidRDefault="002D4589" w:rsidP="002D4589">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D4589" w:rsidRPr="00235A45" w:rsidRDefault="002D4589" w:rsidP="002D4589">
            <w:pPr>
              <w:widowControl/>
              <w:jc w:val="both"/>
              <w:rPr>
                <w:rFonts w:ascii="Times New Roman" w:eastAsia="Times New Roman" w:hAnsi="Times New Roman" w:cs="Times New Roman"/>
                <w:color w:val="auto"/>
                <w:lang w:bidi="ar-SA"/>
              </w:rPr>
            </w:pPr>
          </w:p>
          <w:p w:rsidR="002D4589" w:rsidRPr="00235A45" w:rsidRDefault="002D4589" w:rsidP="002D4589">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D4589" w:rsidRPr="006149B5" w:rsidRDefault="002D4589" w:rsidP="002D4589">
      <w:pPr>
        <w:widowControl/>
        <w:spacing w:after="120"/>
        <w:jc w:val="both"/>
        <w:rPr>
          <w:rFonts w:ascii="Times New Roman" w:eastAsia="Times New Roman" w:hAnsi="Times New Roman" w:cs="Times New Roman"/>
          <w:color w:val="aut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D4589" w:rsidRPr="006149B5" w:rsidTr="002D4589">
        <w:trPr>
          <w:trHeight w:val="3275"/>
        </w:trPr>
        <w:tc>
          <w:tcPr>
            <w:tcW w:w="9790" w:type="dxa"/>
          </w:tcPr>
          <w:p w:rsidR="002D4589" w:rsidRPr="0030548E" w:rsidRDefault="002D4589" w:rsidP="002D4589">
            <w:pPr>
              <w:rPr>
                <w:b/>
                <w:i/>
              </w:rPr>
            </w:pPr>
            <w:r w:rsidRPr="0030548E">
              <w:rPr>
                <w:b/>
                <w:i/>
              </w:rPr>
              <w:t>Odcinek 1. „Przebudowa drogi gminnej w miejscowości Rostkowo – etap I”</w:t>
            </w: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2D4589" w:rsidRPr="006149B5" w:rsidRDefault="002D4589"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2D4589" w:rsidRPr="006149B5" w:rsidRDefault="002D4589" w:rsidP="002D4589">
            <w:pPr>
              <w:widowControl/>
              <w:spacing w:after="120"/>
              <w:jc w:val="both"/>
              <w:rPr>
                <w:rFonts w:ascii="Times New Roman" w:eastAsia="Times New Roman" w:hAnsi="Times New Roman" w:cs="Times New Roman"/>
                <w:b/>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2D4589" w:rsidRPr="006149B5" w:rsidTr="002D4589">
        <w:trPr>
          <w:trHeight w:val="3275"/>
        </w:trPr>
        <w:tc>
          <w:tcPr>
            <w:tcW w:w="9790" w:type="dxa"/>
          </w:tcPr>
          <w:p w:rsidR="002D4589" w:rsidRPr="0030548E" w:rsidRDefault="002D4589" w:rsidP="002D4589">
            <w:pPr>
              <w:rPr>
                <w:b/>
                <w:i/>
              </w:rPr>
            </w:pPr>
            <w:r w:rsidRPr="0030548E">
              <w:rPr>
                <w:b/>
                <w:i/>
              </w:rPr>
              <w:lastRenderedPageBreak/>
              <w:t xml:space="preserve">Odcinek </w:t>
            </w:r>
            <w:r>
              <w:rPr>
                <w:b/>
                <w:i/>
              </w:rPr>
              <w:t>2</w:t>
            </w:r>
            <w:r w:rsidRPr="0030548E">
              <w:rPr>
                <w:b/>
                <w:i/>
              </w:rPr>
              <w:t xml:space="preserve">. „Przebudowa drogi gminnej w miejscowości </w:t>
            </w:r>
            <w:r>
              <w:rPr>
                <w:b/>
                <w:i/>
              </w:rPr>
              <w:t>Węgra</w:t>
            </w:r>
            <w:r w:rsidRPr="0030548E">
              <w:rPr>
                <w:b/>
                <w:i/>
              </w:rPr>
              <w:t xml:space="preserve"> – etap I”</w:t>
            </w: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2D4589" w:rsidRPr="006149B5" w:rsidRDefault="002D4589"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2D4589" w:rsidRPr="006149B5" w:rsidRDefault="002D4589" w:rsidP="002D4589">
            <w:pPr>
              <w:widowControl/>
              <w:spacing w:after="120"/>
              <w:jc w:val="both"/>
              <w:rPr>
                <w:rFonts w:ascii="Times New Roman" w:eastAsia="Times New Roman" w:hAnsi="Times New Roman" w:cs="Times New Roman"/>
                <w:b/>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2D4589" w:rsidRPr="006149B5" w:rsidTr="002D4589">
        <w:trPr>
          <w:trHeight w:val="3275"/>
        </w:trPr>
        <w:tc>
          <w:tcPr>
            <w:tcW w:w="9790" w:type="dxa"/>
          </w:tcPr>
          <w:p w:rsidR="002D4589" w:rsidRPr="0030548E" w:rsidRDefault="002D4589" w:rsidP="002D4589">
            <w:pPr>
              <w:rPr>
                <w:b/>
                <w:i/>
              </w:rPr>
            </w:pPr>
            <w:r w:rsidRPr="0030548E">
              <w:rPr>
                <w:b/>
                <w:i/>
              </w:rPr>
              <w:t xml:space="preserve">Odcinek </w:t>
            </w:r>
            <w:r>
              <w:rPr>
                <w:b/>
                <w:i/>
              </w:rPr>
              <w:t>3</w:t>
            </w:r>
            <w:r w:rsidRPr="0030548E">
              <w:rPr>
                <w:b/>
                <w:i/>
              </w:rPr>
              <w:t xml:space="preserve">. „Przebudowa drogi gminnej w miejscowości </w:t>
            </w:r>
            <w:r>
              <w:rPr>
                <w:b/>
                <w:i/>
              </w:rPr>
              <w:t>Kosmowo</w:t>
            </w:r>
            <w:r w:rsidRPr="0030548E">
              <w:rPr>
                <w:b/>
                <w:i/>
              </w:rPr>
              <w:t>”</w:t>
            </w: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2D4589" w:rsidRPr="006149B5" w:rsidRDefault="002D4589"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2D4589" w:rsidRPr="006149B5" w:rsidRDefault="002D4589" w:rsidP="002D4589">
            <w:pPr>
              <w:widowControl/>
              <w:spacing w:after="120"/>
              <w:jc w:val="both"/>
              <w:rPr>
                <w:rFonts w:ascii="Times New Roman" w:eastAsia="Times New Roman" w:hAnsi="Times New Roman" w:cs="Times New Roman"/>
                <w:b/>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2D4589" w:rsidRPr="006149B5" w:rsidTr="002D4589">
        <w:trPr>
          <w:trHeight w:val="3275"/>
        </w:trPr>
        <w:tc>
          <w:tcPr>
            <w:tcW w:w="9790" w:type="dxa"/>
          </w:tcPr>
          <w:p w:rsidR="002D4589" w:rsidRPr="0030548E" w:rsidRDefault="002D4589" w:rsidP="002D4589">
            <w:pPr>
              <w:rPr>
                <w:b/>
                <w:i/>
              </w:rPr>
            </w:pPr>
            <w:r w:rsidRPr="0030548E">
              <w:rPr>
                <w:b/>
                <w:i/>
              </w:rPr>
              <w:t>Odcinek</w:t>
            </w:r>
            <w:r>
              <w:rPr>
                <w:b/>
                <w:i/>
              </w:rPr>
              <w:t xml:space="preserve"> 4</w:t>
            </w:r>
            <w:r w:rsidRPr="0030548E">
              <w:rPr>
                <w:b/>
                <w:i/>
              </w:rPr>
              <w:t xml:space="preserve">. „Przebudowa drogi gminnej w miejscowości Rostkowo – etap </w:t>
            </w:r>
            <w:r>
              <w:rPr>
                <w:b/>
                <w:i/>
              </w:rPr>
              <w:t>I</w:t>
            </w:r>
            <w:r w:rsidRPr="0030548E">
              <w:rPr>
                <w:b/>
                <w:i/>
              </w:rPr>
              <w:t>I”</w:t>
            </w: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2D4589" w:rsidRPr="006149B5" w:rsidRDefault="002D4589"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2D4589" w:rsidRPr="006149B5" w:rsidRDefault="002D4589" w:rsidP="002D4589">
            <w:pPr>
              <w:widowControl/>
              <w:spacing w:after="120"/>
              <w:jc w:val="both"/>
              <w:rPr>
                <w:rFonts w:ascii="Times New Roman" w:eastAsia="Times New Roman" w:hAnsi="Times New Roman" w:cs="Times New Roman"/>
                <w:b/>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r w:rsidR="002D4589" w:rsidRPr="006149B5" w:rsidTr="002D4589">
        <w:trPr>
          <w:trHeight w:val="3275"/>
        </w:trPr>
        <w:tc>
          <w:tcPr>
            <w:tcW w:w="9790" w:type="dxa"/>
          </w:tcPr>
          <w:p w:rsidR="002D4589" w:rsidRPr="0030548E" w:rsidRDefault="002D4589" w:rsidP="002D4589">
            <w:pPr>
              <w:rPr>
                <w:b/>
                <w:i/>
              </w:rPr>
            </w:pPr>
            <w:r w:rsidRPr="0030548E">
              <w:rPr>
                <w:b/>
                <w:i/>
              </w:rPr>
              <w:lastRenderedPageBreak/>
              <w:t>Odcinek</w:t>
            </w:r>
            <w:r>
              <w:rPr>
                <w:b/>
                <w:i/>
              </w:rPr>
              <w:t xml:space="preserve"> 5</w:t>
            </w:r>
            <w:r w:rsidRPr="0030548E">
              <w:rPr>
                <w:b/>
                <w:i/>
              </w:rPr>
              <w:t xml:space="preserve">. „Przebudowa drogi gminnej w miejscowości </w:t>
            </w:r>
            <w:r>
              <w:rPr>
                <w:b/>
                <w:i/>
              </w:rPr>
              <w:t>Węgra</w:t>
            </w:r>
            <w:r w:rsidRPr="0030548E">
              <w:rPr>
                <w:b/>
                <w:i/>
              </w:rPr>
              <w:t xml:space="preserve"> – etap </w:t>
            </w:r>
            <w:r>
              <w:rPr>
                <w:b/>
                <w:i/>
              </w:rPr>
              <w:t>I</w:t>
            </w:r>
            <w:r w:rsidRPr="0030548E">
              <w:rPr>
                <w:b/>
                <w:i/>
              </w:rPr>
              <w:t>I”</w:t>
            </w: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Wartość bez podatku VAT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 xml:space="preserve">VAT …….. %  tj. ........................................................................................................................PLN </w:t>
            </w:r>
          </w:p>
          <w:p w:rsidR="002D4589" w:rsidRPr="006149B5" w:rsidRDefault="002D4589" w:rsidP="002D4589">
            <w:pPr>
              <w:widowControl/>
              <w:spacing w:after="120"/>
              <w:jc w:val="both"/>
              <w:rPr>
                <w:rFonts w:ascii="Times New Roman" w:eastAsia="Times New Roman" w:hAnsi="Times New Roman" w:cs="Times New Roman"/>
                <w:i/>
                <w:color w:val="auto"/>
                <w:lang w:bidi="ar-SA"/>
              </w:rPr>
            </w:pPr>
            <w:r w:rsidRPr="006149B5">
              <w:rPr>
                <w:rFonts w:ascii="Times New Roman" w:eastAsia="Times New Roman" w:hAnsi="Times New Roman" w:cs="Times New Roman"/>
                <w:i/>
                <w:color w:val="auto"/>
                <w:lang w:bidi="ar-SA"/>
              </w:rPr>
              <w:t>naliczony zgodnie z ustawą z dnia  11 marca 2004 r. o podatku od towarów i usług</w:t>
            </w:r>
          </w:p>
          <w:p w:rsidR="002D4589" w:rsidRPr="006149B5" w:rsidRDefault="002D4589" w:rsidP="002D4589">
            <w:pPr>
              <w:widowControl/>
              <w:spacing w:after="120"/>
              <w:jc w:val="both"/>
              <w:rPr>
                <w:rFonts w:ascii="Times New Roman" w:eastAsia="Times New Roman" w:hAnsi="Times New Roman" w:cs="Times New Roman"/>
                <w:b/>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b/>
                <w:color w:val="auto"/>
                <w:lang w:bidi="ar-SA"/>
              </w:rPr>
              <w:t xml:space="preserve">wartość z podatkiem VAT </w:t>
            </w:r>
            <w:r w:rsidRPr="006149B5">
              <w:rPr>
                <w:rFonts w:ascii="Times New Roman" w:eastAsia="Times New Roman" w:hAnsi="Times New Roman" w:cs="Times New Roman"/>
                <w:color w:val="auto"/>
                <w:lang w:bidi="ar-SA"/>
              </w:rPr>
              <w:t xml:space="preserve"> ............................................................................................... PLN</w:t>
            </w:r>
          </w:p>
          <w:p w:rsidR="002D4589" w:rsidRPr="006149B5" w:rsidRDefault="002D4589" w:rsidP="002D4589">
            <w:pPr>
              <w:widowControl/>
              <w:spacing w:after="120"/>
              <w:jc w:val="both"/>
              <w:rPr>
                <w:rFonts w:ascii="Times New Roman" w:eastAsia="Times New Roman" w:hAnsi="Times New Roman" w:cs="Times New Roman"/>
                <w:color w:val="auto"/>
                <w:lang w:bidi="ar-SA"/>
              </w:rPr>
            </w:pPr>
          </w:p>
          <w:p w:rsidR="002D4589" w:rsidRPr="006149B5" w:rsidRDefault="002D4589" w:rsidP="002D4589">
            <w:pPr>
              <w:widowControl/>
              <w:spacing w:after="120"/>
              <w:jc w:val="both"/>
              <w:rPr>
                <w:rFonts w:ascii="Times New Roman" w:eastAsia="Times New Roman" w:hAnsi="Times New Roman" w:cs="Times New Roman"/>
                <w:color w:val="auto"/>
                <w:lang w:bidi="ar-SA"/>
              </w:rPr>
            </w:pPr>
            <w:r w:rsidRPr="006149B5">
              <w:rPr>
                <w:rFonts w:ascii="Times New Roman" w:eastAsia="Times New Roman" w:hAnsi="Times New Roman" w:cs="Times New Roman"/>
                <w:color w:val="auto"/>
                <w:lang w:bidi="ar-SA"/>
              </w:rPr>
              <w:t>(słownie :  .................................................................................................................................. PLN)</w:t>
            </w:r>
          </w:p>
        </w:tc>
      </w:tr>
    </w:tbl>
    <w:p w:rsidR="002D4589" w:rsidRDefault="002D4589" w:rsidP="002D4589">
      <w:pPr>
        <w:widowControl/>
        <w:spacing w:after="120"/>
        <w:jc w:val="both"/>
        <w:rPr>
          <w:rFonts w:ascii="Times New Roman" w:eastAsia="Times New Roman" w:hAnsi="Times New Roman" w:cs="Times New Roman"/>
          <w:color w:val="auto"/>
          <w:lang w:bidi="ar-SA"/>
        </w:rPr>
      </w:pPr>
    </w:p>
    <w:p w:rsidR="006F7D5D" w:rsidRDefault="006F7D5D" w:rsidP="006F7D5D">
      <w:pPr>
        <w:widowControl/>
        <w:autoSpaceDE w:val="0"/>
        <w:spacing w:line="276" w:lineRule="auto"/>
        <w:ind w:left="397"/>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2D4589" w:rsidRPr="006F7D5D" w:rsidRDefault="002D4589" w:rsidP="006F7D5D">
      <w:pPr>
        <w:widowControl/>
        <w:autoSpaceDE w:val="0"/>
        <w:spacing w:line="276" w:lineRule="auto"/>
        <w:ind w:left="397"/>
        <w:jc w:val="both"/>
        <w:rPr>
          <w:rFonts w:ascii="Times New Roman" w:eastAsia="Times New Roman" w:hAnsi="Times New Roman" w:cs="Times New Roman"/>
          <w:color w:val="auto"/>
          <w:lang w:bidi="ar-SA"/>
        </w:rPr>
      </w:pP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DA479E" w:rsidRDefault="00DA479E"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DA479E"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b/>
          <w:color w:val="auto"/>
          <w:lang w:bidi="ar-SA"/>
        </w:rPr>
      </w:pPr>
      <w:r w:rsidRPr="00DA479E">
        <w:rPr>
          <w:rFonts w:ascii="Times New Roman" w:eastAsia="Times New Roman" w:hAnsi="Times New Roman" w:cs="Times New Roman"/>
          <w:b/>
          <w:color w:val="auto"/>
          <w:sz w:val="22"/>
          <w:szCs w:val="22"/>
          <w:lang w:bidi="ar-SA"/>
        </w:rPr>
        <w:t>Rozliczenie ko</w:t>
      </w:r>
      <w:r w:rsidRPr="00DA479E">
        <w:rPr>
          <w:rFonts w:ascii="Times New Roman" w:eastAsia="TTE188D4F0t00" w:hAnsi="Times New Roman" w:cs="Times New Roman"/>
          <w:b/>
          <w:color w:val="auto"/>
          <w:sz w:val="22"/>
          <w:szCs w:val="22"/>
          <w:lang w:bidi="ar-SA"/>
        </w:rPr>
        <w:t>ń</w:t>
      </w:r>
      <w:r w:rsidRPr="00DA479E">
        <w:rPr>
          <w:rFonts w:ascii="Times New Roman" w:eastAsia="Times New Roman" w:hAnsi="Times New Roman" w:cs="Times New Roman"/>
          <w:b/>
          <w:color w:val="auto"/>
          <w:sz w:val="22"/>
          <w:szCs w:val="22"/>
          <w:lang w:bidi="ar-SA"/>
        </w:rPr>
        <w:t>cowe za wykonanie przedmiotu umowy nast</w:t>
      </w:r>
      <w:r w:rsidRPr="00DA479E">
        <w:rPr>
          <w:rFonts w:ascii="Times New Roman" w:eastAsia="TTE188D4F0t00" w:hAnsi="Times New Roman" w:cs="Times New Roman"/>
          <w:b/>
          <w:color w:val="auto"/>
          <w:sz w:val="22"/>
          <w:szCs w:val="22"/>
          <w:lang w:bidi="ar-SA"/>
        </w:rPr>
        <w:t>ą</w:t>
      </w:r>
      <w:r w:rsidRPr="00DA479E">
        <w:rPr>
          <w:rFonts w:ascii="Times New Roman" w:eastAsia="Times New Roman" w:hAnsi="Times New Roman" w:cs="Times New Roman"/>
          <w:b/>
          <w:color w:val="auto"/>
          <w:sz w:val="22"/>
          <w:szCs w:val="22"/>
          <w:lang w:bidi="ar-SA"/>
        </w:rPr>
        <w:t xml:space="preserve">pi </w:t>
      </w:r>
      <w:r w:rsidR="00144356" w:rsidRPr="00DA479E">
        <w:rPr>
          <w:rFonts w:ascii="Times New Roman" w:eastAsia="Times New Roman" w:hAnsi="Times New Roman" w:cs="Times New Roman"/>
          <w:b/>
          <w:color w:val="auto"/>
          <w:sz w:val="22"/>
          <w:szCs w:val="22"/>
          <w:lang w:bidi="ar-SA"/>
        </w:rPr>
        <w:t>oddzielny</w:t>
      </w:r>
      <w:r w:rsidR="007216EF" w:rsidRPr="00DA479E">
        <w:rPr>
          <w:rFonts w:ascii="Times New Roman" w:eastAsia="Times New Roman" w:hAnsi="Times New Roman" w:cs="Times New Roman"/>
          <w:b/>
          <w:color w:val="auto"/>
          <w:sz w:val="22"/>
          <w:szCs w:val="22"/>
          <w:lang w:bidi="ar-SA"/>
        </w:rPr>
        <w:t>mi</w:t>
      </w:r>
      <w:r w:rsidR="00144356" w:rsidRPr="00DA479E">
        <w:rPr>
          <w:rFonts w:ascii="Times New Roman" w:eastAsia="Times New Roman" w:hAnsi="Times New Roman" w:cs="Times New Roman"/>
          <w:b/>
          <w:color w:val="auto"/>
          <w:sz w:val="22"/>
          <w:szCs w:val="22"/>
          <w:lang w:bidi="ar-SA"/>
        </w:rPr>
        <w:t xml:space="preserve"> faktur</w:t>
      </w:r>
      <w:r w:rsidR="007216EF" w:rsidRPr="00DA479E">
        <w:rPr>
          <w:rFonts w:ascii="Times New Roman" w:eastAsia="Times New Roman" w:hAnsi="Times New Roman" w:cs="Times New Roman"/>
          <w:b/>
          <w:color w:val="auto"/>
          <w:sz w:val="22"/>
          <w:szCs w:val="22"/>
          <w:lang w:bidi="ar-SA"/>
        </w:rPr>
        <w:t>ami</w:t>
      </w:r>
      <w:r w:rsidRPr="00DA479E">
        <w:rPr>
          <w:rFonts w:ascii="Times New Roman" w:eastAsia="Times New Roman" w:hAnsi="Times New Roman" w:cs="Times New Roman"/>
          <w:b/>
          <w:color w:val="auto"/>
          <w:sz w:val="22"/>
          <w:szCs w:val="22"/>
          <w:lang w:bidi="ar-SA"/>
        </w:rPr>
        <w:t xml:space="preserve"> VAT wystawion</w:t>
      </w:r>
      <w:r w:rsidR="00144356" w:rsidRPr="00DA479E">
        <w:rPr>
          <w:rFonts w:ascii="Times New Roman" w:eastAsia="Times New Roman" w:hAnsi="Times New Roman" w:cs="Times New Roman"/>
          <w:b/>
          <w:color w:val="auto"/>
          <w:sz w:val="22"/>
          <w:szCs w:val="22"/>
          <w:lang w:bidi="ar-SA"/>
        </w:rPr>
        <w:t>y</w:t>
      </w:r>
      <w:r w:rsidR="007216EF" w:rsidRPr="00DA479E">
        <w:rPr>
          <w:rFonts w:ascii="Times New Roman" w:eastAsia="Times New Roman" w:hAnsi="Times New Roman" w:cs="Times New Roman"/>
          <w:b/>
          <w:color w:val="auto"/>
          <w:sz w:val="22"/>
          <w:szCs w:val="22"/>
          <w:lang w:bidi="ar-SA"/>
        </w:rPr>
        <w:t>mi</w:t>
      </w:r>
      <w:r w:rsidRPr="00DA479E">
        <w:rPr>
          <w:rFonts w:ascii="Times New Roman" w:eastAsia="Times New Roman" w:hAnsi="Times New Roman" w:cs="Times New Roman"/>
          <w:b/>
          <w:color w:val="auto"/>
          <w:sz w:val="22"/>
          <w:szCs w:val="22"/>
          <w:lang w:bidi="ar-SA"/>
        </w:rPr>
        <w:t xml:space="preserve"> przez Wykonawc</w:t>
      </w:r>
      <w:r w:rsidRPr="00DA479E">
        <w:rPr>
          <w:rFonts w:ascii="Times New Roman" w:eastAsia="TTE188D4F0t00" w:hAnsi="Times New Roman" w:cs="Times New Roman"/>
          <w:b/>
          <w:color w:val="auto"/>
          <w:sz w:val="22"/>
          <w:szCs w:val="22"/>
          <w:lang w:bidi="ar-SA"/>
        </w:rPr>
        <w:t xml:space="preserve">ę </w:t>
      </w:r>
      <w:r w:rsidRPr="00DA479E">
        <w:rPr>
          <w:rFonts w:ascii="Times New Roman" w:eastAsia="Times New Roman" w:hAnsi="Times New Roman" w:cs="Times New Roman"/>
          <w:b/>
          <w:color w:val="auto"/>
          <w:sz w:val="22"/>
          <w:szCs w:val="22"/>
          <w:lang w:bidi="ar-SA"/>
        </w:rPr>
        <w:t xml:space="preserve">w oparciu o protokół odbioru końcowego przedmiotu umowy, na </w:t>
      </w:r>
      <w:r w:rsidR="007216EF" w:rsidRPr="00DA479E">
        <w:rPr>
          <w:rFonts w:ascii="Times New Roman" w:eastAsia="Times New Roman" w:hAnsi="Times New Roman" w:cs="Times New Roman"/>
          <w:b/>
          <w:color w:val="auto"/>
          <w:sz w:val="22"/>
          <w:szCs w:val="22"/>
          <w:lang w:bidi="ar-SA"/>
        </w:rPr>
        <w:t>każd</w:t>
      </w:r>
      <w:r w:rsidR="00DA479E" w:rsidRPr="00DA479E">
        <w:rPr>
          <w:rFonts w:ascii="Times New Roman" w:eastAsia="Times New Roman" w:hAnsi="Times New Roman" w:cs="Times New Roman"/>
          <w:b/>
          <w:color w:val="auto"/>
          <w:sz w:val="22"/>
          <w:szCs w:val="22"/>
          <w:lang w:bidi="ar-SA"/>
        </w:rPr>
        <w:t>y odcinek drogowy</w:t>
      </w:r>
      <w:r w:rsidR="007216EF" w:rsidRPr="00DA479E">
        <w:rPr>
          <w:rFonts w:ascii="Times New Roman" w:eastAsia="Times New Roman" w:hAnsi="Times New Roman" w:cs="Times New Roman"/>
          <w:b/>
          <w:color w:val="auto"/>
          <w:sz w:val="22"/>
          <w:szCs w:val="22"/>
          <w:lang w:bidi="ar-SA"/>
        </w:rPr>
        <w:t xml:space="preserve"> oddzielnie.</w:t>
      </w:r>
      <w:r w:rsidRPr="00DA479E">
        <w:rPr>
          <w:rFonts w:ascii="Times New Roman" w:eastAsia="Times New Roman" w:hAnsi="Times New Roman" w:cs="Times New Roman"/>
          <w:b/>
          <w:color w:val="auto"/>
          <w:sz w:val="22"/>
          <w:szCs w:val="22"/>
          <w:lang w:bidi="ar-SA"/>
        </w:rPr>
        <w:t xml:space="preserve"> </w:t>
      </w:r>
      <w:r w:rsidR="007216EF" w:rsidRPr="00DA479E">
        <w:rPr>
          <w:rFonts w:ascii="Times New Roman" w:eastAsia="Times New Roman" w:hAnsi="Times New Roman" w:cs="Times New Roman"/>
          <w:b/>
          <w:color w:val="auto"/>
          <w:sz w:val="22"/>
          <w:szCs w:val="22"/>
          <w:lang w:bidi="ar-SA"/>
        </w:rPr>
        <w:t>Dokumentem pomocniczym będ</w:t>
      </w:r>
      <w:r w:rsidR="00283FDB" w:rsidRPr="00DA479E">
        <w:rPr>
          <w:rFonts w:ascii="Times New Roman" w:eastAsia="Times New Roman" w:hAnsi="Times New Roman" w:cs="Times New Roman"/>
          <w:b/>
          <w:color w:val="auto"/>
          <w:sz w:val="22"/>
          <w:szCs w:val="22"/>
          <w:lang w:bidi="ar-SA"/>
        </w:rPr>
        <w:t>ą</w:t>
      </w:r>
      <w:r w:rsidR="007216EF" w:rsidRPr="00DA479E">
        <w:rPr>
          <w:rFonts w:ascii="Times New Roman" w:eastAsia="Times New Roman" w:hAnsi="Times New Roman" w:cs="Times New Roman"/>
          <w:b/>
          <w:color w:val="auto"/>
          <w:sz w:val="22"/>
          <w:szCs w:val="22"/>
          <w:lang w:bidi="ar-SA"/>
        </w:rPr>
        <w:t xml:space="preserve"> kosztorys</w:t>
      </w:r>
      <w:r w:rsidR="00283FDB" w:rsidRPr="00DA479E">
        <w:rPr>
          <w:rFonts w:ascii="Times New Roman" w:eastAsia="Times New Roman" w:hAnsi="Times New Roman" w:cs="Times New Roman"/>
          <w:b/>
          <w:color w:val="auto"/>
          <w:sz w:val="22"/>
          <w:szCs w:val="22"/>
          <w:lang w:bidi="ar-SA"/>
        </w:rPr>
        <w:t>y</w:t>
      </w:r>
      <w:r w:rsidR="007216EF" w:rsidRPr="00DA479E">
        <w:rPr>
          <w:rFonts w:ascii="Times New Roman" w:eastAsia="Times New Roman" w:hAnsi="Times New Roman" w:cs="Times New Roman"/>
          <w:b/>
          <w:color w:val="auto"/>
          <w:sz w:val="22"/>
          <w:szCs w:val="22"/>
          <w:lang w:bidi="ar-SA"/>
        </w:rPr>
        <w:t xml:space="preserve"> powykonawcz</w:t>
      </w:r>
      <w:r w:rsidR="00283FDB" w:rsidRPr="00DA479E">
        <w:rPr>
          <w:rFonts w:ascii="Times New Roman" w:eastAsia="Times New Roman" w:hAnsi="Times New Roman" w:cs="Times New Roman"/>
          <w:b/>
          <w:color w:val="auto"/>
          <w:sz w:val="22"/>
          <w:szCs w:val="22"/>
          <w:lang w:bidi="ar-SA"/>
        </w:rPr>
        <w:t>e,</w:t>
      </w:r>
      <w:r w:rsidR="00DA479E" w:rsidRPr="00DA479E">
        <w:rPr>
          <w:rFonts w:ascii="Times New Roman" w:eastAsia="Times New Roman" w:hAnsi="Times New Roman" w:cs="Times New Roman"/>
          <w:b/>
          <w:color w:val="auto"/>
          <w:sz w:val="22"/>
          <w:szCs w:val="22"/>
          <w:lang w:bidi="ar-SA"/>
        </w:rPr>
        <w:t xml:space="preserve"> sporządzone na każdy odcinek drogowy oddzielnie,</w:t>
      </w:r>
      <w:r w:rsidRPr="00DA479E">
        <w:rPr>
          <w:rFonts w:ascii="Times New Roman" w:eastAsia="TTE188D4F0t00" w:hAnsi="Times New Roman" w:cs="Times New Roman"/>
          <w:b/>
          <w:color w:val="auto"/>
          <w:sz w:val="22"/>
          <w:szCs w:val="22"/>
          <w:lang w:bidi="ar-SA"/>
        </w:rPr>
        <w:t xml:space="preserve"> </w:t>
      </w:r>
      <w:r w:rsidRPr="00DA479E">
        <w:rPr>
          <w:rFonts w:ascii="Times New Roman" w:eastAsia="Times New Roman" w:hAnsi="Times New Roman" w:cs="Times New Roman"/>
          <w:b/>
          <w:color w:val="auto"/>
          <w:sz w:val="22"/>
          <w:szCs w:val="22"/>
          <w:lang w:bidi="ar-SA"/>
        </w:rPr>
        <w:t>sprawdzone przez inspektora nadzoru i zatwierdzone przez Zamawiaj</w:t>
      </w:r>
      <w:r w:rsidRPr="00DA479E">
        <w:rPr>
          <w:rFonts w:ascii="Times New Roman" w:eastAsia="TTE188D4F0t00" w:hAnsi="Times New Roman" w:cs="Times New Roman"/>
          <w:b/>
          <w:color w:val="auto"/>
          <w:sz w:val="22"/>
          <w:szCs w:val="22"/>
          <w:lang w:bidi="ar-SA"/>
        </w:rPr>
        <w:t>ą</w:t>
      </w:r>
      <w:r w:rsidRPr="00DA479E">
        <w:rPr>
          <w:rFonts w:ascii="Times New Roman" w:eastAsia="Times New Roman" w:hAnsi="Times New Roman" w:cs="Times New Roman"/>
          <w:b/>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§8 ust.2 pkt.3)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postanowieniami §8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§5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22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§3 ust.4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w:t>
      </w:r>
      <w:r w:rsidR="00BD62AB">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w:t>
      </w:r>
      <w:r w:rsidR="00D34F5E">
        <w:rPr>
          <w:rFonts w:ascii="Times New Roman" w:eastAsia="Times New Roman" w:hAnsi="Times New Roman" w:cs="Times New Roman"/>
          <w:color w:val="auto"/>
          <w:sz w:val="22"/>
          <w:szCs w:val="22"/>
          <w:lang w:bidi="ar-SA"/>
        </w:rPr>
        <w:t xml:space="preserve"> 5</w:t>
      </w:r>
      <w:bookmarkStart w:id="0" w:name="_GoBack"/>
      <w:bookmarkEnd w:id="0"/>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474510">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w:t>
      </w:r>
      <w:r w:rsidR="00474510">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umownego brutto określonego w § </w:t>
      </w:r>
      <w:r w:rsidR="00474510">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474510">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w:t>
      </w:r>
      <w:r w:rsidR="00474510">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w:t>
      </w:r>
      <w:r w:rsidRPr="006F7D5D">
        <w:rPr>
          <w:rFonts w:ascii="Times New Roman" w:eastAsia="Times New Roman" w:hAnsi="Times New Roman" w:cs="Times New Roman"/>
          <w:sz w:val="22"/>
          <w:szCs w:val="22"/>
          <w:lang w:bidi="ar-SA"/>
        </w:rPr>
        <w:lastRenderedPageBreak/>
        <w:t xml:space="preserve">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w:t>
      </w:r>
      <w:r w:rsidR="00474510">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§3 ust.2 i 3 umowy, po bezskutecznym upływie wyznaczonego przez 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lastRenderedPageBreak/>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149 ust.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ony w terminie 7 dni od daty </w:t>
      </w:r>
      <w:r w:rsidRPr="006F7D5D">
        <w:rPr>
          <w:rFonts w:ascii="Times New Roman" w:eastAsia="Times New Roman" w:hAnsi="Times New Roman" w:cs="Times New Roman"/>
          <w:color w:val="auto"/>
          <w:sz w:val="22"/>
          <w:szCs w:val="22"/>
          <w:lang w:bidi="ar-SA"/>
        </w:rPr>
        <w:lastRenderedPageBreak/>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5351C8"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w:t>
      </w:r>
      <w:r w:rsidR="00BF629A">
        <w:rPr>
          <w:rFonts w:ascii="Times New Roman" w:eastAsia="Times New Roman" w:hAnsi="Times New Roman" w:cs="Times New Roman"/>
          <w:b/>
          <w:bCs/>
          <w:color w:val="auto"/>
          <w:sz w:val="22"/>
          <w:szCs w:val="22"/>
          <w:lang w:bidi="ar-SA"/>
        </w:rPr>
        <w:t>A:</w:t>
      </w:r>
    </w:p>
    <w:p w:rsidR="00551219" w:rsidRDefault="00551219" w:rsidP="004E353E">
      <w:bookmarkStart w:id="1" w:name="bookmark5"/>
    </w:p>
    <w:bookmarkEnd w:id="1"/>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5351C8" w:rsidRPr="00BF629A" w:rsidRDefault="005351C8" w:rsidP="005351C8">
      <w:pPr>
        <w:jc w:val="both"/>
        <w:rPr>
          <w:sz w:val="28"/>
          <w:szCs w:val="28"/>
        </w:rPr>
      </w:pPr>
      <w:r w:rsidRPr="005351C8">
        <w:rPr>
          <w:b/>
          <w:sz w:val="28"/>
          <w:szCs w:val="28"/>
        </w:rPr>
        <w:t>„Przebudowa 5 odcinków dróg gminnych na terenie Gminy Czernice Borowe”</w:t>
      </w:r>
      <w:r w:rsidR="00BF629A">
        <w:rPr>
          <w:b/>
          <w:sz w:val="28"/>
          <w:szCs w:val="28"/>
        </w:rPr>
        <w:t xml:space="preserve">                   </w:t>
      </w:r>
      <w:r w:rsidR="00BF629A">
        <w:rPr>
          <w:sz w:val="28"/>
          <w:szCs w:val="28"/>
        </w:rPr>
        <w:t>RDŚ.7013.1.3.2023</w:t>
      </w:r>
    </w:p>
    <w:p w:rsidR="00F73645" w:rsidRPr="004E353E" w:rsidRDefault="00F73645" w:rsidP="005351C8">
      <w:pPr>
        <w:jc w:val="both"/>
      </w:pPr>
      <w:r>
        <w:t>Nazwa W</w:t>
      </w:r>
      <w:r w:rsidRPr="004E353E">
        <w:t xml:space="preserve">ykonawcy (lub podmiotu udostępniającego zasoby lub jednego </w:t>
      </w:r>
      <w:r w:rsidR="001E0B94">
        <w:t xml:space="preserve">                            </w:t>
      </w:r>
      <w:r w:rsidRPr="004E353E">
        <w:t>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 xml:space="preserve">Oświadczamy, że osoba pełniąca funkcję kierownika budowy posiada aktualny wpis na listę członków właściwej izby samorządu zawodowego (okręgowej izby inżynierów </w:t>
      </w:r>
      <w:r w:rsidRPr="004E353E">
        <w:lastRenderedPageBreak/>
        <w:t>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rsidR="00EE0E82">
        <w:t xml:space="preserve"> (co najmn</w:t>
      </w:r>
      <w:r w:rsidR="005351C8">
        <w:t>iej 80</w:t>
      </w:r>
      <w:r w:rsidR="00EE0E82">
        <w:t>0 000,00 zł brutto)</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F73645" w:rsidRPr="005351C8" w:rsidRDefault="005351C8" w:rsidP="005351C8">
      <w:r w:rsidRPr="005351C8">
        <w:rPr>
          <w:b/>
          <w:sz w:val="28"/>
          <w:szCs w:val="28"/>
        </w:rPr>
        <w:t>„Przebudowa 5 odcinków dróg gminnych na terenie Gminy Czernice Borowe”</w:t>
      </w:r>
      <w:r>
        <w:rPr>
          <w:b/>
          <w:sz w:val="28"/>
          <w:szCs w:val="28"/>
        </w:rPr>
        <w:t xml:space="preserve">                    </w:t>
      </w:r>
      <w:r>
        <w:rPr>
          <w:sz w:val="28"/>
          <w:szCs w:val="28"/>
        </w:rPr>
        <w:t>RDŚ.7013.1.3.2023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F63978">
        <w:trPr>
          <w:cantSplit/>
          <w:trHeight w:val="1334"/>
        </w:trPr>
        <w:tc>
          <w:tcPr>
            <w:tcW w:w="610" w:type="dxa"/>
            <w:vAlign w:val="center"/>
          </w:tcPr>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tc>
        <w:tc>
          <w:tcPr>
            <w:tcW w:w="17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p>
        </w:tc>
        <w:tc>
          <w:tcPr>
            <w:tcW w:w="38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vAlign w:val="center"/>
          </w:tcPr>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63978">
      <w:pPr>
        <w:jc w:val="both"/>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w:t>
      </w:r>
      <w:r w:rsidRPr="00CE6B2B">
        <w:rPr>
          <w:i/>
          <w:sz w:val="22"/>
          <w:szCs w:val="22"/>
        </w:rPr>
        <w:lastRenderedPageBreak/>
        <w:t>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63978">
      <w:pPr>
        <w:jc w:val="both"/>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5351C8">
      <w:pgSz w:w="11900" w:h="16840"/>
      <w:pgMar w:top="1418" w:right="1410"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C3" w:rsidRDefault="00C351C3" w:rsidP="00F73645">
      <w:r>
        <w:separator/>
      </w:r>
    </w:p>
  </w:endnote>
  <w:endnote w:type="continuationSeparator" w:id="0">
    <w:p w:rsidR="00C351C3" w:rsidRDefault="00C351C3"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C3" w:rsidRDefault="00C351C3" w:rsidP="00F73645">
      <w:r>
        <w:separator/>
      </w:r>
    </w:p>
  </w:footnote>
  <w:footnote w:type="continuationSeparator" w:id="0">
    <w:p w:rsidR="00C351C3" w:rsidRDefault="00C351C3"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51BD7"/>
    <w:rsid w:val="00461FE8"/>
    <w:rsid w:val="00462DCB"/>
    <w:rsid w:val="00474510"/>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51C8"/>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149B5"/>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64DD"/>
    <w:rsid w:val="00747A8C"/>
    <w:rsid w:val="0075712F"/>
    <w:rsid w:val="00761809"/>
    <w:rsid w:val="00766A16"/>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2070B"/>
    <w:rsid w:val="00A27231"/>
    <w:rsid w:val="00A35119"/>
    <w:rsid w:val="00A35C91"/>
    <w:rsid w:val="00A629FB"/>
    <w:rsid w:val="00A64556"/>
    <w:rsid w:val="00A66F42"/>
    <w:rsid w:val="00A6725C"/>
    <w:rsid w:val="00A7019E"/>
    <w:rsid w:val="00A72156"/>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4F5E"/>
    <w:rsid w:val="00D35BB4"/>
    <w:rsid w:val="00D374DE"/>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A0ED-20E4-4C41-9752-9B543F55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11250</Words>
  <Characters>67506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20</cp:revision>
  <dcterms:created xsi:type="dcterms:W3CDTF">2021-08-27T11:30:00Z</dcterms:created>
  <dcterms:modified xsi:type="dcterms:W3CDTF">2023-05-10T06:39:00Z</dcterms:modified>
</cp:coreProperties>
</file>