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93" w:rsidRDefault="00467193">
      <w:pPr>
        <w:rPr>
          <w:i/>
        </w:rPr>
      </w:pPr>
    </w:p>
    <w:p w:rsidR="00467193" w:rsidRDefault="00467193">
      <w:pPr>
        <w:rPr>
          <w:i/>
        </w:rPr>
      </w:pPr>
    </w:p>
    <w:p w:rsidR="00467193" w:rsidRPr="00FD491D" w:rsidRDefault="00467193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91D">
        <w:rPr>
          <w:b/>
        </w:rPr>
        <w:t xml:space="preserve">Załącznik Nr </w:t>
      </w:r>
      <w:r w:rsidR="00F43A20">
        <w:rPr>
          <w:b/>
        </w:rPr>
        <w:t>4</w:t>
      </w:r>
      <w:r w:rsidRPr="00FD491D">
        <w:rPr>
          <w:b/>
        </w:rPr>
        <w:t xml:space="preserve"> do SIWZ</w:t>
      </w:r>
    </w:p>
    <w:p w:rsidR="00467193" w:rsidRDefault="00467193">
      <w:r>
        <w:t>……………………………</w:t>
      </w:r>
    </w:p>
    <w:p w:rsidR="00467193" w:rsidRDefault="00467193">
      <w:pPr>
        <w:rPr>
          <w:color w:val="000000"/>
          <w:sz w:val="20"/>
          <w:szCs w:val="20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193" w:rsidRDefault="00467193">
      <w:pPr>
        <w:widowControl w:val="0"/>
        <w:autoSpaceDE w:val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i adres Wykonawcy</w:t>
      </w:r>
      <w:r w:rsidR="00944722">
        <w:rPr>
          <w:b/>
          <w:bCs/>
          <w:color w:val="000000"/>
          <w:sz w:val="20"/>
          <w:szCs w:val="20"/>
        </w:rPr>
        <w:t xml:space="preserve"> </w:t>
      </w:r>
    </w:p>
    <w:p w:rsidR="00467193" w:rsidRDefault="00467193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467193" w:rsidRDefault="00467193">
      <w:pPr>
        <w:widowControl w:val="0"/>
        <w:autoSpaceDE w:val="0"/>
        <w:jc w:val="center"/>
        <w:rPr>
          <w:b/>
          <w:bCs/>
          <w:color w:val="000000"/>
        </w:rPr>
      </w:pPr>
    </w:p>
    <w:p w:rsidR="00467193" w:rsidRDefault="00467193">
      <w:pPr>
        <w:widowControl w:val="0"/>
        <w:autoSpaceDE w:val="0"/>
        <w:jc w:val="center"/>
        <w:rPr>
          <w:b/>
        </w:rPr>
      </w:pPr>
      <w:r>
        <w:rPr>
          <w:b/>
        </w:rPr>
        <w:t>OŚWIADCZENIE WYKONAWCY</w:t>
      </w:r>
    </w:p>
    <w:p w:rsidR="00467193" w:rsidRDefault="00467193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</w:rPr>
        <w:t xml:space="preserve">w zakresie art. 24 ust.1 pkt 23 w związku z art. 24 ust. 11 ustawy z dnia 29 stycznia              2004 r. Prawo zamówień publicznych (Dz. U. z 2015 r., poz. 2164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</w:t>
      </w:r>
    </w:p>
    <w:p w:rsidR="00467193" w:rsidRDefault="00467193">
      <w:pPr>
        <w:widowControl w:val="0"/>
        <w:autoSpaceDE w:val="0"/>
        <w:jc w:val="center"/>
        <w:rPr>
          <w:b/>
          <w:bCs/>
          <w:color w:val="000000"/>
        </w:rPr>
      </w:pPr>
    </w:p>
    <w:p w:rsidR="00467193" w:rsidRDefault="00467193">
      <w:pPr>
        <w:widowControl w:val="0"/>
        <w:autoSpaceDE w:val="0"/>
        <w:jc w:val="center"/>
        <w:rPr>
          <w:b/>
          <w:bCs/>
          <w:color w:val="000000"/>
        </w:rPr>
      </w:pPr>
    </w:p>
    <w:p w:rsidR="00F43A20" w:rsidRDefault="00467193" w:rsidP="00F43A20">
      <w:pPr>
        <w:shd w:val="clear" w:color="auto" w:fill="CCC0D9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Przystępując do postępowania w sprawie udz</w:t>
      </w:r>
      <w:r w:rsidR="00F15BDB">
        <w:rPr>
          <w:sz w:val="22"/>
          <w:szCs w:val="22"/>
        </w:rPr>
        <w:t>ielenia zamówienia publicznego:</w:t>
      </w:r>
    </w:p>
    <w:p w:rsidR="00F15BDB" w:rsidRDefault="00F15BDB" w:rsidP="00F15BDB">
      <w:pPr>
        <w:shd w:val="clear" w:color="auto" w:fill="CCC0D9"/>
        <w:autoSpaceDE w:val="0"/>
        <w:autoSpaceDN w:val="0"/>
        <w:adjustRightInd w:val="0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i/>
        </w:rPr>
        <w:t>Dowóz uczniów szkół na terenie gminy Czernice Borowe w roku  szkolnym 2017/2018 w okresie od dnia 1 stycznia 2018r. do dnia 23 czerwca 2018r. i w roku szkolnym 2018/2019 w okresie od dnia 1 września 2018 r. do dnia 31 grudnia 2018 r.</w:t>
      </w:r>
    </w:p>
    <w:p w:rsidR="00F15BDB" w:rsidRPr="00CC077D" w:rsidRDefault="00F15BDB" w:rsidP="00F43A20">
      <w:pPr>
        <w:shd w:val="clear" w:color="auto" w:fill="CCC0D9"/>
        <w:autoSpaceDE w:val="0"/>
        <w:autoSpaceDN w:val="0"/>
        <w:adjustRightInd w:val="0"/>
        <w:jc w:val="center"/>
        <w:rPr>
          <w:rFonts w:ascii="Arial" w:hAnsi="Arial" w:cs="Arial"/>
          <w:b/>
          <w:lang w:eastAsia="pl-PL"/>
        </w:rPr>
      </w:pPr>
    </w:p>
    <w:p w:rsidR="00467193" w:rsidRDefault="00467193" w:rsidP="00F43A20">
      <w:pPr>
        <w:shd w:val="clear" w:color="auto" w:fill="CCC0D9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43A20" w:rsidRPr="00F43A20" w:rsidRDefault="00F43A20" w:rsidP="00F43A20">
      <w:pPr>
        <w:tabs>
          <w:tab w:val="center" w:pos="4323"/>
          <w:tab w:val="left" w:pos="7845"/>
        </w:tabs>
        <w:autoSpaceDE w:val="0"/>
        <w:jc w:val="both"/>
        <w:rPr>
          <w:sz w:val="22"/>
          <w:szCs w:val="22"/>
        </w:rPr>
      </w:pPr>
    </w:p>
    <w:p w:rsidR="00467193" w:rsidRDefault="00467193">
      <w:pPr>
        <w:numPr>
          <w:ilvl w:val="0"/>
          <w:numId w:val="1"/>
        </w:numPr>
        <w:tabs>
          <w:tab w:val="center" w:pos="4323"/>
          <w:tab w:val="left" w:pos="7845"/>
        </w:tabs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               w rozumieniu ustawy z dnia 16 lutego 2007 r. o ochronie konkurencji i konsumentów (Dz. U. z 2015 r., poz. 184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zm.)*:</w:t>
      </w:r>
    </w:p>
    <w:p w:rsidR="00467193" w:rsidRDefault="00467193">
      <w:pPr>
        <w:tabs>
          <w:tab w:val="center" w:pos="4323"/>
          <w:tab w:val="left" w:pos="7845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636"/>
        <w:gridCol w:w="5352"/>
        <w:gridCol w:w="3063"/>
      </w:tblGrid>
      <w:tr w:rsidR="0046719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193" w:rsidRDefault="00467193">
            <w:pPr>
              <w:tabs>
                <w:tab w:val="center" w:pos="4323"/>
                <w:tab w:val="left" w:pos="7845"/>
              </w:tabs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193" w:rsidRDefault="00467193">
            <w:pPr>
              <w:tabs>
                <w:tab w:val="center" w:pos="4323"/>
                <w:tab w:val="left" w:pos="7845"/>
              </w:tabs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193" w:rsidRDefault="00467193">
            <w:pPr>
              <w:tabs>
                <w:tab w:val="center" w:pos="4323"/>
                <w:tab w:val="left" w:pos="7845"/>
              </w:tabs>
              <w:autoSpaceDE w:val="0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Adres podmiotu</w:t>
            </w:r>
          </w:p>
        </w:tc>
      </w:tr>
      <w:tr w:rsidR="0046719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193" w:rsidRDefault="00467193">
            <w:pPr>
              <w:tabs>
                <w:tab w:val="center" w:pos="4323"/>
                <w:tab w:val="left" w:pos="7845"/>
              </w:tabs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193" w:rsidRDefault="00467193">
            <w:pPr>
              <w:tabs>
                <w:tab w:val="center" w:pos="4323"/>
                <w:tab w:val="left" w:pos="7845"/>
              </w:tabs>
              <w:autoSpaceDE w:val="0"/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467193" w:rsidRDefault="00467193">
            <w:pPr>
              <w:tabs>
                <w:tab w:val="center" w:pos="4323"/>
                <w:tab w:val="left" w:pos="7845"/>
              </w:tabs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193" w:rsidRDefault="00467193">
            <w:pPr>
              <w:tabs>
                <w:tab w:val="center" w:pos="4323"/>
                <w:tab w:val="left" w:pos="7845"/>
              </w:tabs>
              <w:autoSpaceDE w:val="0"/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719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193" w:rsidRDefault="00467193">
            <w:pPr>
              <w:tabs>
                <w:tab w:val="center" w:pos="4323"/>
                <w:tab w:val="left" w:pos="7845"/>
              </w:tabs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193" w:rsidRDefault="00467193">
            <w:pPr>
              <w:tabs>
                <w:tab w:val="center" w:pos="4323"/>
                <w:tab w:val="left" w:pos="7845"/>
              </w:tabs>
              <w:autoSpaceDE w:val="0"/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467193" w:rsidRDefault="00467193">
            <w:pPr>
              <w:tabs>
                <w:tab w:val="center" w:pos="4323"/>
                <w:tab w:val="left" w:pos="7845"/>
              </w:tabs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193" w:rsidRDefault="00467193">
            <w:pPr>
              <w:tabs>
                <w:tab w:val="center" w:pos="4323"/>
                <w:tab w:val="left" w:pos="7845"/>
              </w:tabs>
              <w:autoSpaceDE w:val="0"/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67193" w:rsidRDefault="00467193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</w:p>
    <w:p w:rsidR="00467193" w:rsidRDefault="00467193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467193" w:rsidRDefault="00467193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</w:p>
    <w:p w:rsidR="00467193" w:rsidRDefault="00467193">
      <w:pPr>
        <w:rPr>
          <w:rFonts w:cs="Tahoma"/>
          <w:color w:val="000000"/>
          <w:sz w:val="20"/>
          <w:szCs w:val="20"/>
          <w:shd w:val="clear" w:color="auto" w:fill="FFFFFF"/>
        </w:rPr>
      </w:pPr>
      <w:r>
        <w:t>……………</w:t>
      </w:r>
      <w:r>
        <w:tab/>
      </w:r>
      <w:r>
        <w:tab/>
      </w:r>
      <w:r>
        <w:tab/>
      </w:r>
      <w:r>
        <w:tab/>
        <w:t xml:space="preserve">       ………………….. ....................................................</w:t>
      </w:r>
    </w:p>
    <w:p w:rsidR="00944722" w:rsidRDefault="00467193" w:rsidP="00944722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 xml:space="preserve">         data</w:t>
      </w:r>
      <w:r>
        <w:rPr>
          <w:rFonts w:cs="Tahoma"/>
          <w:color w:val="000000"/>
          <w:sz w:val="20"/>
          <w:szCs w:val="20"/>
          <w:shd w:val="clear" w:color="auto" w:fill="FFFFFF"/>
        </w:rPr>
        <w:tab/>
        <w:t xml:space="preserve">                  </w:t>
      </w:r>
      <w:r w:rsidR="00D31700">
        <w:rPr>
          <w:rFonts w:cs="Tahoma"/>
          <w:color w:val="000000"/>
          <w:sz w:val="20"/>
          <w:szCs w:val="20"/>
          <w:shd w:val="clear" w:color="auto" w:fill="FFFFFF"/>
        </w:rPr>
        <w:t xml:space="preserve">               </w:t>
      </w:r>
      <w:r w:rsidR="00944722">
        <w:rPr>
          <w:rFonts w:cs="Tahoma"/>
          <w:color w:val="000000"/>
          <w:sz w:val="20"/>
          <w:szCs w:val="20"/>
          <w:shd w:val="clear" w:color="auto" w:fill="FFFFFF"/>
        </w:rPr>
        <w:t xml:space="preserve">                                   </w:t>
      </w:r>
      <w:r w:rsidR="00D31700">
        <w:rPr>
          <w:rFonts w:cs="Tahoma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cs="Tahoma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cs="Tahoma"/>
          <w:bCs/>
          <w:color w:val="000000"/>
          <w:sz w:val="20"/>
          <w:szCs w:val="20"/>
          <w:shd w:val="clear" w:color="auto" w:fill="FFFFFF"/>
        </w:rPr>
        <w:t xml:space="preserve">Podpis i pieczęć </w:t>
      </w:r>
      <w:r w:rsidR="00944722">
        <w:rPr>
          <w:rFonts w:cs="Tahoma"/>
          <w:bCs/>
          <w:color w:val="000000"/>
          <w:sz w:val="20"/>
          <w:szCs w:val="20"/>
          <w:shd w:val="clear" w:color="auto" w:fill="FFFFFF"/>
        </w:rPr>
        <w:t xml:space="preserve">Wykonawcy lub upełnomocnionego </w:t>
      </w:r>
      <w:r>
        <w:rPr>
          <w:rFonts w:cs="Tahoma"/>
          <w:bCs/>
          <w:color w:val="000000"/>
          <w:sz w:val="20"/>
          <w:szCs w:val="20"/>
          <w:shd w:val="clear" w:color="auto" w:fill="FFFFFF"/>
        </w:rPr>
        <w:tab/>
      </w:r>
      <w:r w:rsidR="00944722">
        <w:rPr>
          <w:rFonts w:cs="Tahoma"/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</w:t>
      </w:r>
      <w:r w:rsidR="00944722">
        <w:rPr>
          <w:rFonts w:cs="Tahoma"/>
          <w:bCs/>
          <w:color w:val="000000"/>
          <w:sz w:val="20"/>
          <w:szCs w:val="20"/>
          <w:shd w:val="clear" w:color="auto" w:fill="FFFFFF"/>
        </w:rPr>
        <w:t>przedstawiciela Wykonawcy</w:t>
      </w:r>
    </w:p>
    <w:p w:rsidR="00944722" w:rsidRDefault="00944722" w:rsidP="00944722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</w:p>
    <w:p w:rsidR="00467193" w:rsidRDefault="00467193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  <w:r>
        <w:rPr>
          <w:rFonts w:cs="Tahoma"/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</w:t>
      </w:r>
      <w:r w:rsidR="00944722">
        <w:rPr>
          <w:rFonts w:cs="Tahoma"/>
          <w:bCs/>
          <w:color w:val="000000"/>
          <w:sz w:val="20"/>
          <w:szCs w:val="20"/>
          <w:shd w:val="clear" w:color="auto" w:fill="FFFFFF"/>
        </w:rPr>
        <w:t xml:space="preserve">    </w:t>
      </w:r>
    </w:p>
    <w:p w:rsidR="00467193" w:rsidRDefault="00467193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</w:p>
    <w:p w:rsidR="00467193" w:rsidRDefault="00467193">
      <w:pPr>
        <w:widowControl w:val="0"/>
        <w:numPr>
          <w:ilvl w:val="0"/>
          <w:numId w:val="2"/>
        </w:numPr>
        <w:autoSpaceDE w:val="0"/>
        <w:jc w:val="both"/>
      </w:pPr>
      <w:r>
        <w:rPr>
          <w:b/>
          <w:bCs/>
          <w:color w:val="000000"/>
          <w:sz w:val="22"/>
          <w:szCs w:val="22"/>
          <w:u w:val="single"/>
        </w:rPr>
        <w:t>Informujemy, że nie należymy do grupy kapitałowej</w:t>
      </w:r>
      <w:r>
        <w:rPr>
          <w:bCs/>
          <w:color w:val="000000"/>
          <w:sz w:val="22"/>
          <w:szCs w:val="22"/>
        </w:rPr>
        <w:t xml:space="preserve">, o której mowa w art.24 ust. 1 pkt.23 ustawy </w:t>
      </w:r>
    </w:p>
    <w:p w:rsidR="00467193" w:rsidRDefault="00467193">
      <w:pPr>
        <w:widowControl w:val="0"/>
        <w:autoSpaceDE w:val="0"/>
        <w:jc w:val="both"/>
        <w:rPr>
          <w:bCs/>
          <w:color w:val="000000"/>
          <w:sz w:val="22"/>
          <w:szCs w:val="22"/>
        </w:rPr>
      </w:pPr>
      <w:r>
        <w:tab/>
        <w:t>Prawo zamówień publicznych*</w:t>
      </w:r>
    </w:p>
    <w:p w:rsidR="00467193" w:rsidRDefault="00467193">
      <w:pPr>
        <w:widowControl w:val="0"/>
        <w:autoSpaceDE w:val="0"/>
        <w:jc w:val="both"/>
        <w:rPr>
          <w:bCs/>
          <w:color w:val="000000"/>
          <w:sz w:val="22"/>
          <w:szCs w:val="22"/>
        </w:rPr>
      </w:pPr>
    </w:p>
    <w:p w:rsidR="00467193" w:rsidRDefault="00467193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:rsidR="00467193" w:rsidRDefault="00467193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:rsidR="00467193" w:rsidRDefault="00467193">
      <w:pPr>
        <w:rPr>
          <w:rFonts w:cs="Tahoma"/>
          <w:sz w:val="20"/>
          <w:szCs w:val="20"/>
          <w:shd w:val="clear" w:color="auto" w:fill="FFFFFF"/>
        </w:rPr>
      </w:pPr>
      <w:r>
        <w:t>……………</w:t>
      </w:r>
      <w:r>
        <w:tab/>
      </w:r>
      <w:r>
        <w:tab/>
      </w:r>
      <w:r>
        <w:tab/>
      </w:r>
      <w:r>
        <w:tab/>
        <w:t>………………….. ....................................................</w:t>
      </w:r>
    </w:p>
    <w:p w:rsidR="00467193" w:rsidRDefault="00467193" w:rsidP="00944722">
      <w:pPr>
        <w:rPr>
          <w:b/>
          <w:bCs/>
          <w:color w:val="000000"/>
          <w:sz w:val="22"/>
          <w:szCs w:val="22"/>
        </w:rPr>
      </w:pPr>
      <w:r>
        <w:rPr>
          <w:rFonts w:cs="Tahoma"/>
          <w:sz w:val="20"/>
          <w:szCs w:val="20"/>
          <w:shd w:val="clear" w:color="auto" w:fill="FFFFFF"/>
        </w:rPr>
        <w:t xml:space="preserve">         data</w:t>
      </w:r>
      <w:r>
        <w:rPr>
          <w:rFonts w:cs="Tahoma"/>
          <w:sz w:val="20"/>
          <w:szCs w:val="20"/>
          <w:shd w:val="clear" w:color="auto" w:fill="FFFFFF"/>
        </w:rPr>
        <w:tab/>
        <w:t xml:space="preserve">                              </w:t>
      </w:r>
      <w:r>
        <w:rPr>
          <w:rFonts w:cs="Tahoma"/>
          <w:sz w:val="20"/>
          <w:szCs w:val="20"/>
          <w:shd w:val="clear" w:color="auto" w:fill="FFFFFF"/>
        </w:rPr>
        <w:tab/>
      </w:r>
      <w:r>
        <w:rPr>
          <w:rFonts w:cs="Tahoma"/>
          <w:sz w:val="20"/>
          <w:szCs w:val="20"/>
          <w:shd w:val="clear" w:color="auto" w:fill="FFFFFF"/>
        </w:rPr>
        <w:tab/>
        <w:t xml:space="preserve">Podpis i pieczęć Wykonawcy lub upełnomocnionego </w:t>
      </w:r>
      <w:r>
        <w:rPr>
          <w:rFonts w:cs="Tahoma"/>
          <w:sz w:val="20"/>
          <w:szCs w:val="20"/>
          <w:shd w:val="clear" w:color="auto" w:fill="FFFFFF"/>
        </w:rPr>
        <w:br/>
      </w:r>
      <w:r>
        <w:rPr>
          <w:rFonts w:cs="Tahoma"/>
          <w:sz w:val="20"/>
          <w:szCs w:val="20"/>
          <w:shd w:val="clear" w:color="auto" w:fill="FFFFFF"/>
        </w:rPr>
        <w:tab/>
      </w:r>
      <w:r>
        <w:rPr>
          <w:rFonts w:cs="Tahoma"/>
          <w:sz w:val="20"/>
          <w:szCs w:val="20"/>
          <w:shd w:val="clear" w:color="auto" w:fill="FFFFFF"/>
        </w:rPr>
        <w:tab/>
      </w:r>
      <w:r>
        <w:rPr>
          <w:rFonts w:cs="Tahoma"/>
          <w:sz w:val="20"/>
          <w:szCs w:val="20"/>
          <w:shd w:val="clear" w:color="auto" w:fill="FFFFFF"/>
        </w:rPr>
        <w:tab/>
      </w:r>
      <w:r>
        <w:rPr>
          <w:rFonts w:cs="Tahoma"/>
          <w:sz w:val="20"/>
          <w:szCs w:val="20"/>
          <w:shd w:val="clear" w:color="auto" w:fill="FFFFFF"/>
        </w:rPr>
        <w:tab/>
      </w:r>
      <w:r>
        <w:rPr>
          <w:rFonts w:cs="Tahoma"/>
          <w:sz w:val="20"/>
          <w:szCs w:val="20"/>
          <w:shd w:val="clear" w:color="auto" w:fill="FFFFFF"/>
        </w:rPr>
        <w:tab/>
      </w:r>
      <w:r>
        <w:rPr>
          <w:rFonts w:cs="Tahoma"/>
          <w:sz w:val="20"/>
          <w:szCs w:val="20"/>
          <w:shd w:val="clear" w:color="auto" w:fill="FFFFFF"/>
        </w:rPr>
        <w:tab/>
      </w:r>
      <w:r>
        <w:rPr>
          <w:rFonts w:cs="Tahoma"/>
          <w:sz w:val="20"/>
          <w:szCs w:val="20"/>
          <w:shd w:val="clear" w:color="auto" w:fill="FFFFFF"/>
        </w:rPr>
        <w:tab/>
        <w:t>przedstawiciela Wykonawcy</w:t>
      </w:r>
    </w:p>
    <w:p w:rsidR="00467193" w:rsidRDefault="00467193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:rsidR="00467193" w:rsidRDefault="00467193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</w:rPr>
      </w:pPr>
    </w:p>
    <w:p w:rsidR="00467193" w:rsidRDefault="00467193">
      <w:pPr>
        <w:widowControl w:val="0"/>
        <w:autoSpaceDE w:val="0"/>
        <w:ind w:left="-142"/>
        <w:jc w:val="both"/>
        <w:rPr>
          <w:rFonts w:cs="Tahoma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 xml:space="preserve">* </w:t>
      </w:r>
      <w:r>
        <w:rPr>
          <w:rFonts w:cs="Tahoma"/>
          <w:bCs/>
          <w:color w:val="000000"/>
          <w:sz w:val="22"/>
          <w:szCs w:val="22"/>
        </w:rPr>
        <w:t>należy wypełnić pkt. 1 lub pkt 2.</w:t>
      </w:r>
    </w:p>
    <w:p w:rsidR="00467193" w:rsidRDefault="00467193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</w:rPr>
      </w:pPr>
    </w:p>
    <w:p w:rsidR="00467193" w:rsidRDefault="00467193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</w:rPr>
      </w:pPr>
    </w:p>
    <w:p w:rsidR="00467193" w:rsidRDefault="00467193">
      <w:pPr>
        <w:pStyle w:val="WW-Nagwektabeli"/>
        <w:spacing w:after="0"/>
        <w:ind w:left="-142"/>
        <w:jc w:val="both"/>
      </w:pPr>
      <w:r>
        <w:rPr>
          <w:rFonts w:cs="Tahoma"/>
          <w:b w:val="0"/>
          <w:i w:val="0"/>
          <w:iCs w:val="0"/>
          <w:sz w:val="22"/>
          <w:szCs w:val="22"/>
        </w:rPr>
        <w:tab/>
        <w:t xml:space="preserve">Osoba składająca oświadczenie świadoma jest odpowiedzialności karnej wynikającej z art. 297 </w:t>
      </w:r>
      <w:r>
        <w:rPr>
          <w:rFonts w:cs="Tahoma"/>
          <w:b w:val="0"/>
          <w:i w:val="0"/>
          <w:iCs w:val="0"/>
          <w:sz w:val="22"/>
          <w:szCs w:val="22"/>
        </w:rPr>
        <w:tab/>
        <w:t xml:space="preserve">Kodeksu Karnego za przedłożenie nierzetelnego lub poświadczającego nieprawdę </w:t>
      </w:r>
      <w:r>
        <w:rPr>
          <w:rFonts w:cs="Tahoma"/>
          <w:b w:val="0"/>
          <w:i w:val="0"/>
          <w:iCs w:val="0"/>
          <w:sz w:val="22"/>
          <w:szCs w:val="22"/>
        </w:rPr>
        <w:tab/>
        <w:t>oświadczenia.</w:t>
      </w:r>
    </w:p>
    <w:sectPr w:rsidR="00467193">
      <w:footerReference w:type="default" r:id="rId7"/>
      <w:pgSz w:w="11906" w:h="16838"/>
      <w:pgMar w:top="764" w:right="1417" w:bottom="142" w:left="1417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4E" w:rsidRDefault="00C8334E">
      <w:r>
        <w:separator/>
      </w:r>
    </w:p>
  </w:endnote>
  <w:endnote w:type="continuationSeparator" w:id="0">
    <w:p w:rsidR="00C8334E" w:rsidRDefault="00C8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93" w:rsidRDefault="00467193">
    <w:pPr>
      <w:pStyle w:val="WW-Nagwektabeli"/>
      <w:spacing w:line="360" w:lineRule="auto"/>
      <w:jc w:val="both"/>
    </w:pP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</w:p>
  <w:p w:rsidR="00467193" w:rsidRDefault="00467193"/>
  <w:p w:rsidR="00467193" w:rsidRDefault="004671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4E" w:rsidRDefault="00C8334E">
      <w:r>
        <w:separator/>
      </w:r>
    </w:p>
  </w:footnote>
  <w:footnote w:type="continuationSeparator" w:id="0">
    <w:p w:rsidR="00C8334E" w:rsidRDefault="00C8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00"/>
    <w:rsid w:val="000314E7"/>
    <w:rsid w:val="00063ECE"/>
    <w:rsid w:val="0032219C"/>
    <w:rsid w:val="00467193"/>
    <w:rsid w:val="008D51A2"/>
    <w:rsid w:val="008E7E4B"/>
    <w:rsid w:val="00944722"/>
    <w:rsid w:val="00AB3880"/>
    <w:rsid w:val="00B5358B"/>
    <w:rsid w:val="00C8334E"/>
    <w:rsid w:val="00D31700"/>
    <w:rsid w:val="00DA1EA8"/>
    <w:rsid w:val="00F15BDB"/>
    <w:rsid w:val="00F43A20"/>
    <w:rsid w:val="00FD491D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9F48A3-95BA-46BF-8794-7DFC5B0C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Normalny"/>
    <w:pPr>
      <w:widowControl w:val="0"/>
      <w:suppressLineNumbers/>
      <w:spacing w:after="120"/>
      <w:jc w:val="center"/>
    </w:pPr>
    <w:rPr>
      <w:rFonts w:eastAsia="Lucida Sans Unicode"/>
      <w:b/>
      <w:bCs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do SIWZ</vt:lpstr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do SIWZ</dc:title>
  <dc:subject/>
  <dc:creator>URZĄD GMINY</dc:creator>
  <cp:keywords/>
  <cp:lastModifiedBy>User</cp:lastModifiedBy>
  <cp:revision>5</cp:revision>
  <cp:lastPrinted>2017-05-11T09:31:00Z</cp:lastPrinted>
  <dcterms:created xsi:type="dcterms:W3CDTF">2017-07-03T08:01:00Z</dcterms:created>
  <dcterms:modified xsi:type="dcterms:W3CDTF">2017-12-13T08:19:00Z</dcterms:modified>
</cp:coreProperties>
</file>